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1A2C998" w14:textId="7A9C010C" w:rsidR="00F6790B" w:rsidRPr="00F6790B" w:rsidRDefault="00351335" w:rsidP="00F6790B">
      <w:r>
        <w:rPr>
          <w:i/>
          <w:noProof/>
          <w:sz w:val="14"/>
          <w:szCs w:val="16"/>
          <w:lang w:eastAsia="it-IT"/>
        </w:rPr>
        <mc:AlternateContent>
          <mc:Choice Requires="wps">
            <w:drawing>
              <wp:anchor distT="0" distB="0" distL="114300" distR="114300" simplePos="0" relativeHeight="251658240" behindDoc="1" locked="0" layoutInCell="1" allowOverlap="1" wp14:anchorId="1E99D946" wp14:editId="38EF49FE">
                <wp:simplePos x="0" y="0"/>
                <wp:positionH relativeFrom="page">
                  <wp:posOffset>2773680</wp:posOffset>
                </wp:positionH>
                <wp:positionV relativeFrom="page">
                  <wp:posOffset>1402080</wp:posOffset>
                </wp:positionV>
                <wp:extent cx="1979295" cy="1336675"/>
                <wp:effectExtent l="0" t="0" r="20955" b="1587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295" cy="1336675"/>
                        </a:xfrm>
                        <a:prstGeom prst="rect">
                          <a:avLst/>
                        </a:prstGeom>
                        <a:solidFill>
                          <a:srgbClr val="FFFFFF"/>
                        </a:solidFill>
                        <a:ln w="8255">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96B3E5" w14:textId="4490B71E" w:rsidR="007E65CD" w:rsidRPr="00640CC9" w:rsidRDefault="007E65CD" w:rsidP="003B6952">
                            <w:pPr>
                              <w:autoSpaceDE w:val="0"/>
                              <w:jc w:val="center"/>
                              <w:rPr>
                                <w:rFonts w:eastAsia="font278" w:cs="Arial"/>
                                <w:color w:val="808080"/>
                                <w:sz w:val="16"/>
                                <w:szCs w:val="16"/>
                              </w:rPr>
                            </w:pPr>
                            <w:r w:rsidRPr="00640CC9">
                              <w:rPr>
                                <w:rFonts w:eastAsia="font278" w:cs="Arial"/>
                                <w:color w:val="808080"/>
                                <w:sz w:val="16"/>
                                <w:szCs w:val="16"/>
                              </w:rPr>
                              <w:t xml:space="preserve">TIMBRO PROTOCOLLO </w:t>
                            </w:r>
                            <w:r w:rsidR="00F54996">
                              <w:rPr>
                                <w:rFonts w:eastAsia="font278" w:cs="Arial"/>
                                <w:color w:val="808080"/>
                                <w:sz w:val="16"/>
                                <w:szCs w:val="16"/>
                              </w:rPr>
                              <w:t>AMAMBIENTE</w:t>
                            </w:r>
                          </w:p>
                        </w:txbxContent>
                      </wps:txbx>
                      <wps:bodyPr rot="0" vert="horz" wrap="square" lIns="3960" tIns="3960" rIns="3960" bIns="3960" anchor="ctr" anchorCtr="1">
                        <a:noAutofit/>
                      </wps:bodyPr>
                    </wps:wsp>
                  </a:graphicData>
                </a:graphic>
                <wp14:sizeRelH relativeFrom="page">
                  <wp14:pctWidth>0</wp14:pctWidth>
                </wp14:sizeRelH>
                <wp14:sizeRelV relativeFrom="page">
                  <wp14:pctHeight>0</wp14:pctHeight>
                </wp14:sizeRelV>
              </wp:anchor>
            </w:drawing>
          </mc:Choice>
          <mc:Fallback>
            <w:pict>
              <v:rect w14:anchorId="1E99D946" id="Rectangle 15" o:spid="_x0000_s1026" style="position:absolute;margin-left:218.4pt;margin-top:110.4pt;width:155.85pt;height:10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" strokecolor="gray" strokeweight=".65pt">
                <v:stroke joinstyle="round"/>
                <v:textbox inset=".11mm,.11mm,.11mm,.11mm">
                  <w:txbxContent>
                    <w:p w14:paraId="5296B3E5" w14:textId="4490B71E" w:rsidR="007E65CD" w:rsidRPr="00640CC9" w:rsidRDefault="007E65CD" w:rsidP="003B6952">
                      <w:pPr>
                        <w:autoSpaceDE w:val="0"/>
                        <w:jc w:val="center"/>
                        <w:rPr>
                          <w:rFonts w:eastAsia="font278" w:cs="Arial"/>
                          <w:color w:val="808080"/>
                          <w:sz w:val="16"/>
                          <w:szCs w:val="16"/>
                        </w:rPr>
                      </w:pPr>
                      <w:r w:rsidRPr="00640CC9">
                        <w:rPr>
                          <w:rFonts w:eastAsia="font278" w:cs="Arial"/>
                          <w:color w:val="808080"/>
                          <w:sz w:val="16"/>
                          <w:szCs w:val="16"/>
                        </w:rPr>
                        <w:t xml:space="preserve">TIMBRO PROTOCOLLO </w:t>
                      </w:r>
                      <w:r w:rsidR="00F54996">
                        <w:rPr>
                          <w:rFonts w:eastAsia="font278" w:cs="Arial"/>
                          <w:color w:val="808080"/>
                          <w:sz w:val="16"/>
                          <w:szCs w:val="16"/>
                        </w:rPr>
                        <w:t>AMAMBIENTE</w:t>
                      </w:r>
                    </w:p>
                  </w:txbxContent>
                </v:textbox>
                <w10:wrap anchorx="page" anchory="page"/>
              </v:rect>
            </w:pict>
          </mc:Fallback>
        </mc:AlternateContent>
      </w:r>
      <w:r>
        <w:rPr>
          <w:i/>
          <w:noProof/>
          <w:sz w:val="14"/>
          <w:szCs w:val="16"/>
          <w:lang w:eastAsia="it-IT"/>
        </w:rPr>
        <mc:AlternateContent>
          <mc:Choice Requires="wps">
            <w:drawing>
              <wp:anchor distT="0" distB="0" distL="114300" distR="114300" simplePos="0" relativeHeight="251657216" behindDoc="1" locked="0" layoutInCell="1" allowOverlap="1" wp14:anchorId="67CD7AAA" wp14:editId="032DE4E5">
                <wp:simplePos x="0" y="0"/>
                <wp:positionH relativeFrom="page">
                  <wp:posOffset>720090</wp:posOffset>
                </wp:positionH>
                <wp:positionV relativeFrom="page">
                  <wp:posOffset>1405255</wp:posOffset>
                </wp:positionV>
                <wp:extent cx="1979295" cy="1336675"/>
                <wp:effectExtent l="0" t="0" r="20955" b="1587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295" cy="1336675"/>
                        </a:xfrm>
                        <a:prstGeom prst="rect">
                          <a:avLst/>
                        </a:prstGeom>
                        <a:solidFill>
                          <a:srgbClr val="FFFFFF"/>
                        </a:solidFill>
                        <a:ln w="8255">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1DCD80" w14:textId="77777777" w:rsidR="007E65CD" w:rsidRPr="007B512C" w:rsidRDefault="007E65CD" w:rsidP="003B6952">
                            <w:pPr>
                              <w:autoSpaceDE w:val="0"/>
                              <w:jc w:val="center"/>
                              <w:rPr>
                                <w:rFonts w:eastAsia="font278" w:cs="Arial"/>
                                <w:color w:val="FF0000"/>
                                <w:sz w:val="16"/>
                                <w:szCs w:val="16"/>
                              </w:rPr>
                            </w:pPr>
                            <w:r w:rsidRPr="007B512C">
                              <w:rPr>
                                <w:rFonts w:eastAsia="font278" w:cs="Arial"/>
                                <w:color w:val="FF0000"/>
                                <w:sz w:val="16"/>
                                <w:szCs w:val="16"/>
                              </w:rPr>
                              <w:t>MARCA DA BOLLO</w:t>
                            </w:r>
                          </w:p>
                          <w:p w14:paraId="224B973F" w14:textId="23618862" w:rsidR="007E65CD" w:rsidRPr="007B512C" w:rsidRDefault="007E65CD" w:rsidP="003B6952">
                            <w:pPr>
                              <w:autoSpaceDE w:val="0"/>
                              <w:jc w:val="center"/>
                              <w:rPr>
                                <w:rFonts w:eastAsia="font278" w:cs="Arial"/>
                                <w:color w:val="FF0000"/>
                                <w:sz w:val="16"/>
                                <w:szCs w:val="16"/>
                              </w:rPr>
                            </w:pPr>
                            <w:r w:rsidRPr="007B512C">
                              <w:rPr>
                                <w:rFonts w:eastAsia="font278" w:cs="Arial"/>
                                <w:color w:val="FF0000"/>
                                <w:sz w:val="16"/>
                                <w:szCs w:val="16"/>
                              </w:rPr>
                              <w:t>(cfr. Modulo “Dichiarazione assolvimento imposta di bollo”)</w:t>
                            </w:r>
                          </w:p>
                        </w:txbxContent>
                      </wps:txbx>
                      <wps:bodyPr rot="0" vert="horz" wrap="square" lIns="3960" tIns="3960" rIns="3960" bIns="3960" anchor="ctr" anchorCtr="1">
                        <a:noAutofit/>
                      </wps:bodyPr>
                    </wps:wsp>
                  </a:graphicData>
                </a:graphic>
                <wp14:sizeRelH relativeFrom="page">
                  <wp14:pctWidth>0</wp14:pctWidth>
                </wp14:sizeRelH>
                <wp14:sizeRelV relativeFrom="page">
                  <wp14:pctHeight>0</wp14:pctHeight>
                </wp14:sizeRelV>
              </wp:anchor>
            </w:drawing>
          </mc:Choice>
          <mc:Fallback>
            <w:pict>
              <v:rect w14:anchorId="67CD7AAA" id="Rectangle 14" o:spid="_x0000_s1027" style="position:absolute;margin-left:56.7pt;margin-top:110.65pt;width:155.85pt;height:10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" strokecolor="gray" strokeweight=".65pt">
                <v:stroke joinstyle="round"/>
                <v:textbox inset=".11mm,.11mm,.11mm,.11mm">
                  <w:txbxContent>
                    <w:p w14:paraId="451DCD80" w14:textId="77777777" w:rsidR="007E65CD" w:rsidRPr="007B512C" w:rsidRDefault="007E65CD" w:rsidP="003B6952">
                      <w:pPr>
                        <w:autoSpaceDE w:val="0"/>
                        <w:jc w:val="center"/>
                        <w:rPr>
                          <w:rFonts w:eastAsia="font278" w:cs="Arial"/>
                          <w:color w:val="FF0000"/>
                          <w:sz w:val="16"/>
                          <w:szCs w:val="16"/>
                        </w:rPr>
                      </w:pPr>
                      <w:r w:rsidRPr="007B512C">
                        <w:rPr>
                          <w:rFonts w:eastAsia="font278" w:cs="Arial"/>
                          <w:color w:val="FF0000"/>
                          <w:sz w:val="16"/>
                          <w:szCs w:val="16"/>
                        </w:rPr>
                        <w:t>MARCA DA BOLLO</w:t>
                      </w:r>
                    </w:p>
                    <w:p w14:paraId="224B973F" w14:textId="23618862" w:rsidR="007E65CD" w:rsidRPr="007B512C" w:rsidRDefault="007E65CD" w:rsidP="003B6952">
                      <w:pPr>
                        <w:autoSpaceDE w:val="0"/>
                        <w:jc w:val="center"/>
                        <w:rPr>
                          <w:rFonts w:eastAsia="font278" w:cs="Arial"/>
                          <w:color w:val="FF0000"/>
                          <w:sz w:val="16"/>
                          <w:szCs w:val="16"/>
                        </w:rPr>
                      </w:pPr>
                      <w:r w:rsidRPr="007B512C">
                        <w:rPr>
                          <w:rFonts w:eastAsia="font278" w:cs="Arial"/>
                          <w:color w:val="FF0000"/>
                          <w:sz w:val="16"/>
                          <w:szCs w:val="16"/>
                        </w:rPr>
                        <w:t>(cfr. Modulo “Dichiarazione assolvimento imposta di bollo”)</w:t>
                      </w:r>
                    </w:p>
                  </w:txbxContent>
                </v:textbox>
                <w10:wrap anchorx="page" anchory="page"/>
              </v:rect>
            </w:pict>
          </mc:Fallback>
        </mc:AlternateContent>
      </w:r>
    </w:p>
    <w:p w14:paraId="77C1B127" w14:textId="711A336A" w:rsidR="00F6790B" w:rsidRDefault="00F6790B" w:rsidP="00BA6375">
      <w:pPr>
        <w:pStyle w:val="CM1"/>
        <w:ind w:left="5672" w:firstLine="720"/>
        <w:jc w:val="both"/>
        <w:rPr>
          <w:rFonts w:cs="Arial"/>
          <w:color w:val="000000"/>
          <w:sz w:val="20"/>
        </w:rPr>
      </w:pPr>
    </w:p>
    <w:p w14:paraId="5A7A61AE" w14:textId="69C32A6A" w:rsidR="00BA6375" w:rsidRPr="00BA6375" w:rsidRDefault="00C01672" w:rsidP="00BA6375">
      <w:pPr>
        <w:pStyle w:val="CM1"/>
        <w:ind w:left="5672" w:firstLine="720"/>
        <w:jc w:val="both"/>
        <w:rPr>
          <w:rFonts w:cs="Arial"/>
          <w:color w:val="000000"/>
          <w:sz w:val="20"/>
        </w:rPr>
      </w:pPr>
      <w:r>
        <w:rPr>
          <w:rFonts w:cs="Arial"/>
          <w:color w:val="000000"/>
          <w:sz w:val="20"/>
        </w:rPr>
        <w:t>Spettabile</w:t>
      </w:r>
    </w:p>
    <w:p w14:paraId="2402422E" w14:textId="778D2398" w:rsidR="00BA6375" w:rsidRPr="00BA6375" w:rsidRDefault="008149A8" w:rsidP="00BA6375">
      <w:pPr>
        <w:pStyle w:val="CM1"/>
        <w:ind w:left="6392"/>
        <w:jc w:val="both"/>
        <w:rPr>
          <w:rFonts w:cs="Arial"/>
          <w:b/>
          <w:color w:val="000000"/>
          <w:sz w:val="20"/>
        </w:rPr>
      </w:pPr>
      <w:r>
        <w:rPr>
          <w:rFonts w:cs="Arial"/>
          <w:b/>
          <w:bCs/>
          <w:iCs/>
          <w:color w:val="000000"/>
          <w:sz w:val="20"/>
        </w:rPr>
        <w:t>AmAmbiente</w:t>
      </w:r>
      <w:r w:rsidR="00BA6375" w:rsidRPr="00BA6375">
        <w:rPr>
          <w:rFonts w:cs="Arial"/>
          <w:b/>
          <w:bCs/>
          <w:iCs/>
          <w:color w:val="000000"/>
          <w:sz w:val="20"/>
        </w:rPr>
        <w:t xml:space="preserve"> S.p.A.</w:t>
      </w:r>
    </w:p>
    <w:p w14:paraId="05B19CC1" w14:textId="08D40146" w:rsidR="00BA6375" w:rsidRPr="00BA6375" w:rsidRDefault="00BA6375" w:rsidP="00BA6375">
      <w:pPr>
        <w:pStyle w:val="Default"/>
        <w:ind w:left="6392"/>
        <w:rPr>
          <w:sz w:val="20"/>
          <w:szCs w:val="20"/>
        </w:rPr>
      </w:pPr>
      <w:r w:rsidRPr="00BA6375">
        <w:rPr>
          <w:sz w:val="20"/>
          <w:szCs w:val="20"/>
        </w:rPr>
        <w:t>Viale Venezia, 2/E</w:t>
      </w:r>
    </w:p>
    <w:p w14:paraId="09D75AE1" w14:textId="77777777" w:rsidR="00BA6375" w:rsidRDefault="00BA6375" w:rsidP="00BA6375">
      <w:pPr>
        <w:pStyle w:val="Default"/>
        <w:ind w:left="6392"/>
        <w:rPr>
          <w:sz w:val="20"/>
          <w:szCs w:val="20"/>
        </w:rPr>
      </w:pPr>
      <w:r w:rsidRPr="00BA6375">
        <w:rPr>
          <w:sz w:val="20"/>
          <w:szCs w:val="20"/>
        </w:rPr>
        <w:t>38057 Pergine Valsugana (TN)</w:t>
      </w:r>
    </w:p>
    <w:p w14:paraId="220D4DEB" w14:textId="77777777" w:rsidR="00F6790B" w:rsidRDefault="00F6790B" w:rsidP="00BA6375">
      <w:pPr>
        <w:pStyle w:val="Default"/>
        <w:ind w:left="6392"/>
        <w:rPr>
          <w:sz w:val="20"/>
          <w:szCs w:val="20"/>
        </w:rPr>
      </w:pPr>
    </w:p>
    <w:p w14:paraId="73730783" w14:textId="704B35A0" w:rsidR="00F6790B" w:rsidRPr="007648B7" w:rsidRDefault="00F6790B" w:rsidP="00BA6375">
      <w:pPr>
        <w:pStyle w:val="Default"/>
        <w:ind w:left="6392"/>
        <w:rPr>
          <w:color w:val="FF0000"/>
          <w:sz w:val="20"/>
          <w:szCs w:val="20"/>
          <w:u w:val="single"/>
        </w:rPr>
      </w:pPr>
      <w:r w:rsidRPr="007648B7">
        <w:rPr>
          <w:b/>
          <w:color w:val="FF0000"/>
          <w:sz w:val="20"/>
          <w:u w:val="single"/>
        </w:rPr>
        <w:t>PEC</w:t>
      </w:r>
      <w:r w:rsidRPr="007648B7">
        <w:rPr>
          <w:color w:val="FF0000"/>
          <w:sz w:val="20"/>
          <w:u w:val="single"/>
        </w:rPr>
        <w:t xml:space="preserve"> </w:t>
      </w:r>
      <w:hyperlink r:id="rId8" w:history="1">
        <w:r w:rsidR="007648B7" w:rsidRPr="007648B7">
          <w:rPr>
            <w:rStyle w:val="Collegamentoipertestuale"/>
            <w:color w:val="FF0000"/>
            <w:sz w:val="20"/>
          </w:rPr>
          <w:t>segreteria@cert.amambiente.it</w:t>
        </w:r>
      </w:hyperlink>
    </w:p>
    <w:p w14:paraId="25C61726" w14:textId="77777777" w:rsidR="00AB0C0C" w:rsidRPr="00013C05" w:rsidRDefault="00AB0C0C" w:rsidP="00013C05">
      <w:pPr>
        <w:rPr>
          <w:sz w:val="22"/>
        </w:rPr>
      </w:pPr>
    </w:p>
    <w:p w14:paraId="3B72C321" w14:textId="77777777" w:rsidR="00BA6375" w:rsidRPr="00BA6375" w:rsidRDefault="00BA6375">
      <w:pPr>
        <w:tabs>
          <w:tab w:val="left" w:pos="1135"/>
          <w:tab w:val="left" w:pos="1418"/>
          <w:tab w:val="left" w:pos="1843"/>
        </w:tabs>
        <w:ind w:left="709" w:hanging="709"/>
        <w:jc w:val="both"/>
        <w:rPr>
          <w:sz w:val="22"/>
          <w:u w:val="single"/>
        </w:rPr>
      </w:pPr>
    </w:p>
    <w:p w14:paraId="3CB496EA" w14:textId="77777777" w:rsidR="00180625" w:rsidRPr="00A1681B" w:rsidRDefault="00BA6375" w:rsidP="007D047E">
      <w:pPr>
        <w:pBdr>
          <w:bottom w:val="single" w:sz="4" w:space="1" w:color="808080"/>
        </w:pBdr>
        <w:tabs>
          <w:tab w:val="left" w:pos="7938"/>
          <w:tab w:val="right" w:pos="9921"/>
        </w:tabs>
        <w:rPr>
          <w:rFonts w:cs="Arial"/>
          <w:sz w:val="12"/>
          <w:szCs w:val="12"/>
        </w:rPr>
      </w:pPr>
      <w:r>
        <w:rPr>
          <w:rFonts w:cs="Arial"/>
          <w:sz w:val="20"/>
        </w:rPr>
        <w:t>Il/L</w:t>
      </w:r>
      <w:r w:rsidR="00180625" w:rsidRPr="00A1681B">
        <w:rPr>
          <w:rFonts w:cs="Arial"/>
          <w:sz w:val="20"/>
        </w:rPr>
        <w:t xml:space="preserve">a sottoscritto/a </w:t>
      </w:r>
      <w:r w:rsidR="00180625" w:rsidRPr="00A1681B">
        <w:rPr>
          <w:rFonts w:cs="Arial"/>
          <w:sz w:val="22"/>
          <w:szCs w:val="22"/>
        </w:rPr>
        <w:fldChar w:fldCharType="begin">
          <w:ffData>
            <w:name w:val="Testo6"/>
            <w:enabled/>
            <w:calcOnExit w:val="0"/>
            <w:textInput/>
          </w:ffData>
        </w:fldChar>
      </w:r>
      <w:bookmarkStart w:id="0" w:name="Testo6"/>
      <w:r w:rsidR="00180625" w:rsidRPr="00A1681B">
        <w:rPr>
          <w:rFonts w:cs="Arial"/>
          <w:sz w:val="22"/>
          <w:szCs w:val="22"/>
        </w:rPr>
        <w:instrText xml:space="preserve"> FORMTEXT </w:instrText>
      </w:r>
      <w:r w:rsidR="00180625" w:rsidRPr="00A1681B">
        <w:rPr>
          <w:rFonts w:cs="Arial"/>
          <w:sz w:val="22"/>
          <w:szCs w:val="22"/>
        </w:rPr>
      </w:r>
      <w:r w:rsidR="00180625" w:rsidRPr="00A1681B">
        <w:rPr>
          <w:rFonts w:cs="Arial"/>
          <w:sz w:val="22"/>
          <w:szCs w:val="22"/>
        </w:rPr>
        <w:fldChar w:fldCharType="separate"/>
      </w:r>
      <w:bookmarkStart w:id="1" w:name="_GoBack"/>
      <w:r w:rsidR="00B0418B">
        <w:rPr>
          <w:rFonts w:cs="Arial"/>
          <w:noProof/>
          <w:sz w:val="22"/>
          <w:szCs w:val="22"/>
        </w:rPr>
        <w:t> </w:t>
      </w:r>
      <w:r w:rsidR="00B0418B">
        <w:rPr>
          <w:rFonts w:cs="Arial"/>
          <w:noProof/>
          <w:sz w:val="22"/>
          <w:szCs w:val="22"/>
        </w:rPr>
        <w:t> </w:t>
      </w:r>
      <w:r w:rsidR="00B0418B">
        <w:rPr>
          <w:rFonts w:cs="Arial"/>
          <w:noProof/>
          <w:sz w:val="22"/>
          <w:szCs w:val="22"/>
        </w:rPr>
        <w:t> </w:t>
      </w:r>
      <w:r w:rsidR="00B0418B">
        <w:rPr>
          <w:rFonts w:cs="Arial"/>
          <w:noProof/>
          <w:sz w:val="22"/>
          <w:szCs w:val="22"/>
        </w:rPr>
        <w:t> </w:t>
      </w:r>
      <w:r w:rsidR="00B0418B">
        <w:rPr>
          <w:rFonts w:cs="Arial"/>
          <w:noProof/>
          <w:sz w:val="22"/>
          <w:szCs w:val="22"/>
        </w:rPr>
        <w:t> </w:t>
      </w:r>
      <w:bookmarkEnd w:id="1"/>
      <w:r w:rsidR="00180625" w:rsidRPr="00A1681B">
        <w:rPr>
          <w:rFonts w:cs="Arial"/>
          <w:sz w:val="22"/>
          <w:szCs w:val="22"/>
        </w:rPr>
        <w:fldChar w:fldCharType="end"/>
      </w:r>
      <w:bookmarkEnd w:id="0"/>
      <w:r w:rsidR="007D047E">
        <w:rPr>
          <w:rFonts w:cs="Arial"/>
          <w:sz w:val="20"/>
        </w:rPr>
        <w:tab/>
      </w:r>
      <w:r w:rsidR="00180625" w:rsidRPr="00A1681B">
        <w:rPr>
          <w:rFonts w:cs="Arial"/>
          <w:sz w:val="20"/>
        </w:rPr>
        <w:t>(nome e cognome)</w:t>
      </w:r>
    </w:p>
    <w:p w14:paraId="770E653F" w14:textId="77777777" w:rsidR="00180625" w:rsidRPr="00A1681B" w:rsidRDefault="00180625" w:rsidP="00180625">
      <w:pPr>
        <w:tabs>
          <w:tab w:val="right" w:pos="9921"/>
        </w:tabs>
        <w:jc w:val="center"/>
        <w:rPr>
          <w:rFonts w:cs="Arial"/>
          <w:sz w:val="12"/>
          <w:szCs w:val="12"/>
        </w:rPr>
      </w:pPr>
    </w:p>
    <w:p w14:paraId="7E4F24B5" w14:textId="77777777" w:rsidR="00180625" w:rsidRPr="00A1681B" w:rsidRDefault="00F00653" w:rsidP="00180625">
      <w:pPr>
        <w:pBdr>
          <w:bottom w:val="single" w:sz="4" w:space="1" w:color="808080"/>
        </w:pBdr>
        <w:tabs>
          <w:tab w:val="left" w:pos="6237"/>
          <w:tab w:val="right" w:pos="9921"/>
        </w:tabs>
        <w:rPr>
          <w:rFonts w:cs="Arial"/>
          <w:sz w:val="12"/>
          <w:szCs w:val="12"/>
        </w:rPr>
      </w:pPr>
      <w:r>
        <w:rPr>
          <w:rFonts w:cs="Arial"/>
          <w:sz w:val="20"/>
        </w:rPr>
        <w:t>n</w:t>
      </w:r>
      <w:r w:rsidR="00180625" w:rsidRPr="00A1681B">
        <w:rPr>
          <w:rFonts w:cs="Arial"/>
          <w:sz w:val="20"/>
        </w:rPr>
        <w:t xml:space="preserve">ato/a a </w:t>
      </w:r>
      <w:r w:rsidR="00180625" w:rsidRPr="00A1681B">
        <w:rPr>
          <w:rFonts w:cs="Arial"/>
          <w:sz w:val="22"/>
          <w:szCs w:val="22"/>
        </w:rPr>
        <w:fldChar w:fldCharType="begin">
          <w:ffData>
            <w:name w:val="Testo8"/>
            <w:enabled/>
            <w:calcOnExit w:val="0"/>
            <w:textInput/>
          </w:ffData>
        </w:fldChar>
      </w:r>
      <w:bookmarkStart w:id="2" w:name="Testo8"/>
      <w:r w:rsidR="00180625" w:rsidRPr="00A1681B">
        <w:rPr>
          <w:rFonts w:cs="Arial"/>
          <w:sz w:val="22"/>
          <w:szCs w:val="22"/>
        </w:rPr>
        <w:instrText xml:space="preserve"> FORMTEXT </w:instrText>
      </w:r>
      <w:r w:rsidR="00180625" w:rsidRPr="00A1681B">
        <w:rPr>
          <w:rFonts w:cs="Arial"/>
          <w:sz w:val="22"/>
          <w:szCs w:val="22"/>
        </w:rPr>
      </w:r>
      <w:r w:rsidR="00180625" w:rsidRPr="00A1681B">
        <w:rPr>
          <w:rFonts w:cs="Arial"/>
          <w:sz w:val="22"/>
          <w:szCs w:val="22"/>
        </w:rPr>
        <w:fldChar w:fldCharType="separate"/>
      </w:r>
      <w:r w:rsidR="00B0418B">
        <w:rPr>
          <w:rFonts w:cs="Arial"/>
          <w:noProof/>
          <w:sz w:val="22"/>
          <w:szCs w:val="22"/>
        </w:rPr>
        <w:t> </w:t>
      </w:r>
      <w:r w:rsidR="00B0418B">
        <w:rPr>
          <w:rFonts w:cs="Arial"/>
          <w:noProof/>
          <w:sz w:val="22"/>
          <w:szCs w:val="22"/>
        </w:rPr>
        <w:t> </w:t>
      </w:r>
      <w:r w:rsidR="00B0418B">
        <w:rPr>
          <w:rFonts w:cs="Arial"/>
          <w:noProof/>
          <w:sz w:val="22"/>
          <w:szCs w:val="22"/>
        </w:rPr>
        <w:t> </w:t>
      </w:r>
      <w:r w:rsidR="00B0418B">
        <w:rPr>
          <w:rFonts w:cs="Arial"/>
          <w:noProof/>
          <w:sz w:val="22"/>
          <w:szCs w:val="22"/>
        </w:rPr>
        <w:t> </w:t>
      </w:r>
      <w:r w:rsidR="00B0418B">
        <w:rPr>
          <w:rFonts w:cs="Arial"/>
          <w:noProof/>
          <w:sz w:val="22"/>
          <w:szCs w:val="22"/>
        </w:rPr>
        <w:t> </w:t>
      </w:r>
      <w:r w:rsidR="00180625" w:rsidRPr="00A1681B">
        <w:rPr>
          <w:rFonts w:cs="Arial"/>
          <w:sz w:val="22"/>
          <w:szCs w:val="22"/>
        </w:rPr>
        <w:fldChar w:fldCharType="end"/>
      </w:r>
      <w:bookmarkEnd w:id="2"/>
      <w:r w:rsidR="00180625" w:rsidRPr="00A1681B">
        <w:rPr>
          <w:rFonts w:cs="Arial"/>
          <w:sz w:val="20"/>
        </w:rPr>
        <w:tab/>
        <w:t xml:space="preserve">il </w:t>
      </w:r>
      <w:r w:rsidR="00180625" w:rsidRPr="00A1681B">
        <w:rPr>
          <w:rFonts w:cs="Arial"/>
          <w:sz w:val="22"/>
          <w:szCs w:val="22"/>
        </w:rPr>
        <w:fldChar w:fldCharType="begin">
          <w:ffData>
            <w:name w:val=""/>
            <w:enabled/>
            <w:calcOnExit w:val="0"/>
            <w:statusText w:type="text" w:val="Inserire la sigla della Provincia di nascita del titolare o legale rappresentante"/>
            <w:textInput>
              <w:type w:val="number"/>
              <w:maxLength w:val="2"/>
            </w:textInput>
          </w:ffData>
        </w:fldChar>
      </w:r>
      <w:r w:rsidR="00180625" w:rsidRPr="00A1681B">
        <w:rPr>
          <w:rFonts w:cs="Arial"/>
          <w:sz w:val="22"/>
          <w:szCs w:val="22"/>
        </w:rPr>
        <w:instrText xml:space="preserve"> FORMTEXT </w:instrText>
      </w:r>
      <w:r w:rsidR="00180625" w:rsidRPr="00A1681B">
        <w:rPr>
          <w:rFonts w:cs="Arial"/>
          <w:sz w:val="22"/>
          <w:szCs w:val="22"/>
        </w:rPr>
      </w:r>
      <w:r w:rsidR="00180625" w:rsidRPr="00A1681B">
        <w:rPr>
          <w:rFonts w:cs="Arial"/>
          <w:sz w:val="22"/>
          <w:szCs w:val="22"/>
        </w:rPr>
        <w:fldChar w:fldCharType="separate"/>
      </w:r>
      <w:r w:rsidR="00B0418B">
        <w:rPr>
          <w:rFonts w:cs="Arial"/>
          <w:noProof/>
          <w:sz w:val="22"/>
          <w:szCs w:val="22"/>
        </w:rPr>
        <w:t> </w:t>
      </w:r>
      <w:r w:rsidR="00B0418B">
        <w:rPr>
          <w:rFonts w:cs="Arial"/>
          <w:noProof/>
          <w:sz w:val="22"/>
          <w:szCs w:val="22"/>
        </w:rPr>
        <w:t> </w:t>
      </w:r>
      <w:r w:rsidR="00180625" w:rsidRPr="00A1681B">
        <w:rPr>
          <w:rFonts w:cs="Arial"/>
          <w:sz w:val="22"/>
          <w:szCs w:val="22"/>
        </w:rPr>
        <w:fldChar w:fldCharType="end"/>
      </w:r>
      <w:r w:rsidR="00180625" w:rsidRPr="00A1681B">
        <w:rPr>
          <w:rFonts w:cs="Arial"/>
          <w:sz w:val="22"/>
          <w:szCs w:val="22"/>
        </w:rPr>
        <w:t>/</w:t>
      </w:r>
      <w:r w:rsidR="00180625" w:rsidRPr="00A1681B">
        <w:rPr>
          <w:rFonts w:cs="Arial"/>
          <w:sz w:val="22"/>
          <w:szCs w:val="22"/>
        </w:rPr>
        <w:fldChar w:fldCharType="begin">
          <w:ffData>
            <w:name w:val=""/>
            <w:enabled/>
            <w:calcOnExit w:val="0"/>
            <w:statusText w:type="text" w:val="Inserire la sigla della Provincia di nascita del titolare o legale rappresentante"/>
            <w:textInput>
              <w:type w:val="number"/>
              <w:maxLength w:val="2"/>
            </w:textInput>
          </w:ffData>
        </w:fldChar>
      </w:r>
      <w:r w:rsidR="00180625" w:rsidRPr="00A1681B">
        <w:rPr>
          <w:rFonts w:cs="Arial"/>
          <w:sz w:val="22"/>
          <w:szCs w:val="22"/>
        </w:rPr>
        <w:instrText xml:space="preserve"> FORMTEXT </w:instrText>
      </w:r>
      <w:r w:rsidR="00180625" w:rsidRPr="00A1681B">
        <w:rPr>
          <w:rFonts w:cs="Arial"/>
          <w:sz w:val="22"/>
          <w:szCs w:val="22"/>
        </w:rPr>
      </w:r>
      <w:r w:rsidR="00180625" w:rsidRPr="00A1681B">
        <w:rPr>
          <w:rFonts w:cs="Arial"/>
          <w:sz w:val="22"/>
          <w:szCs w:val="22"/>
        </w:rPr>
        <w:fldChar w:fldCharType="separate"/>
      </w:r>
      <w:r w:rsidR="00B0418B">
        <w:rPr>
          <w:rFonts w:cs="Arial"/>
          <w:noProof/>
          <w:sz w:val="22"/>
          <w:szCs w:val="22"/>
        </w:rPr>
        <w:t> </w:t>
      </w:r>
      <w:r w:rsidR="00B0418B">
        <w:rPr>
          <w:rFonts w:cs="Arial"/>
          <w:noProof/>
          <w:sz w:val="22"/>
          <w:szCs w:val="22"/>
        </w:rPr>
        <w:t> </w:t>
      </w:r>
      <w:r w:rsidR="00180625" w:rsidRPr="00A1681B">
        <w:rPr>
          <w:rFonts w:cs="Arial"/>
          <w:sz w:val="22"/>
          <w:szCs w:val="22"/>
        </w:rPr>
        <w:fldChar w:fldCharType="end"/>
      </w:r>
      <w:r w:rsidR="00180625" w:rsidRPr="00A1681B">
        <w:rPr>
          <w:rFonts w:cs="Arial"/>
          <w:sz w:val="22"/>
          <w:szCs w:val="22"/>
        </w:rPr>
        <w:t>/</w:t>
      </w:r>
      <w:r w:rsidR="00180625" w:rsidRPr="00A1681B">
        <w:rPr>
          <w:rFonts w:cs="Arial"/>
          <w:sz w:val="22"/>
          <w:szCs w:val="22"/>
        </w:rPr>
        <w:fldChar w:fldCharType="begin">
          <w:ffData>
            <w:name w:val=""/>
            <w:enabled/>
            <w:calcOnExit w:val="0"/>
            <w:statusText w:type="text" w:val="Inserire la sigla della Provincia di nascita del titolare o legale rappresentante"/>
            <w:textInput>
              <w:type w:val="number"/>
              <w:maxLength w:val="4"/>
            </w:textInput>
          </w:ffData>
        </w:fldChar>
      </w:r>
      <w:r w:rsidR="00180625" w:rsidRPr="00A1681B">
        <w:rPr>
          <w:rFonts w:cs="Arial"/>
          <w:sz w:val="22"/>
          <w:szCs w:val="22"/>
        </w:rPr>
        <w:instrText xml:space="preserve"> FORMTEXT </w:instrText>
      </w:r>
      <w:r w:rsidR="00180625" w:rsidRPr="00A1681B">
        <w:rPr>
          <w:rFonts w:cs="Arial"/>
          <w:sz w:val="22"/>
          <w:szCs w:val="22"/>
        </w:rPr>
      </w:r>
      <w:r w:rsidR="00180625" w:rsidRPr="00A1681B">
        <w:rPr>
          <w:rFonts w:cs="Arial"/>
          <w:sz w:val="22"/>
          <w:szCs w:val="22"/>
        </w:rPr>
        <w:fldChar w:fldCharType="separate"/>
      </w:r>
      <w:r w:rsidR="00B0418B">
        <w:rPr>
          <w:rFonts w:cs="Arial"/>
          <w:noProof/>
          <w:sz w:val="22"/>
          <w:szCs w:val="22"/>
        </w:rPr>
        <w:t> </w:t>
      </w:r>
      <w:r w:rsidR="00B0418B">
        <w:rPr>
          <w:rFonts w:cs="Arial"/>
          <w:noProof/>
          <w:sz w:val="22"/>
          <w:szCs w:val="22"/>
        </w:rPr>
        <w:t> </w:t>
      </w:r>
      <w:r w:rsidR="00B0418B">
        <w:rPr>
          <w:rFonts w:cs="Arial"/>
          <w:noProof/>
          <w:sz w:val="22"/>
          <w:szCs w:val="22"/>
        </w:rPr>
        <w:t> </w:t>
      </w:r>
      <w:r w:rsidR="00B0418B">
        <w:rPr>
          <w:rFonts w:cs="Arial"/>
          <w:noProof/>
          <w:sz w:val="22"/>
          <w:szCs w:val="22"/>
        </w:rPr>
        <w:t> </w:t>
      </w:r>
      <w:r w:rsidR="00180625" w:rsidRPr="00A1681B">
        <w:rPr>
          <w:rFonts w:cs="Arial"/>
          <w:sz w:val="22"/>
          <w:szCs w:val="22"/>
        </w:rPr>
        <w:fldChar w:fldCharType="end"/>
      </w:r>
      <w:r w:rsidR="00180625" w:rsidRPr="00A1681B">
        <w:rPr>
          <w:rFonts w:cs="Arial"/>
          <w:sz w:val="20"/>
        </w:rPr>
        <w:tab/>
      </w:r>
    </w:p>
    <w:p w14:paraId="3D4039A7" w14:textId="77777777" w:rsidR="00180625" w:rsidRPr="00A1681B" w:rsidRDefault="00180625" w:rsidP="00180625">
      <w:pPr>
        <w:tabs>
          <w:tab w:val="right" w:pos="10206"/>
        </w:tabs>
        <w:rPr>
          <w:rFonts w:cs="Arial"/>
          <w:sz w:val="12"/>
          <w:szCs w:val="12"/>
        </w:rPr>
      </w:pPr>
    </w:p>
    <w:p w14:paraId="63F085EC" w14:textId="77777777" w:rsidR="00180625" w:rsidRPr="00A1681B" w:rsidRDefault="00F00653" w:rsidP="00180625">
      <w:pPr>
        <w:pBdr>
          <w:bottom w:val="single" w:sz="4" w:space="2" w:color="808080"/>
        </w:pBdr>
        <w:tabs>
          <w:tab w:val="left" w:pos="4678"/>
          <w:tab w:val="right" w:pos="9921"/>
        </w:tabs>
        <w:rPr>
          <w:rFonts w:cs="Arial"/>
          <w:sz w:val="12"/>
          <w:szCs w:val="12"/>
        </w:rPr>
      </w:pPr>
      <w:r>
        <w:rPr>
          <w:rFonts w:cs="Arial"/>
          <w:sz w:val="20"/>
        </w:rPr>
        <w:t>c</w:t>
      </w:r>
      <w:r w:rsidR="00180625" w:rsidRPr="00A1681B">
        <w:rPr>
          <w:rFonts w:cs="Arial"/>
          <w:sz w:val="20"/>
        </w:rPr>
        <w:t xml:space="preserve">odice fiscale </w:t>
      </w:r>
      <w:r w:rsidR="00180625" w:rsidRPr="00A1681B">
        <w:rPr>
          <w:rFonts w:cs="Arial"/>
          <w:sz w:val="22"/>
          <w:szCs w:val="22"/>
        </w:rPr>
        <w:fldChar w:fldCharType="begin">
          <w:ffData>
            <w:name w:val="Testo87"/>
            <w:enabled/>
            <w:calcOnExit w:val="0"/>
            <w:textInput>
              <w:maxLength w:val="16"/>
              <w:format w:val="Maiuscole"/>
            </w:textInput>
          </w:ffData>
        </w:fldChar>
      </w:r>
      <w:bookmarkStart w:id="3" w:name="Testo87"/>
      <w:r w:rsidR="00180625" w:rsidRPr="00A1681B">
        <w:rPr>
          <w:rFonts w:cs="Arial"/>
          <w:sz w:val="22"/>
          <w:szCs w:val="22"/>
        </w:rPr>
        <w:instrText xml:space="preserve"> FORMTEXT </w:instrText>
      </w:r>
      <w:r w:rsidR="00180625" w:rsidRPr="00A1681B">
        <w:rPr>
          <w:rFonts w:cs="Arial"/>
          <w:sz w:val="22"/>
          <w:szCs w:val="22"/>
        </w:rPr>
      </w:r>
      <w:r w:rsidR="00180625" w:rsidRPr="00A1681B">
        <w:rPr>
          <w:rFonts w:cs="Arial"/>
          <w:sz w:val="22"/>
          <w:szCs w:val="22"/>
        </w:rPr>
        <w:fldChar w:fldCharType="separate"/>
      </w:r>
      <w:r w:rsidR="00B0418B">
        <w:rPr>
          <w:rFonts w:cs="Arial"/>
          <w:noProof/>
          <w:sz w:val="22"/>
          <w:szCs w:val="22"/>
        </w:rPr>
        <w:t> </w:t>
      </w:r>
      <w:r w:rsidR="00B0418B">
        <w:rPr>
          <w:rFonts w:cs="Arial"/>
          <w:noProof/>
          <w:sz w:val="22"/>
          <w:szCs w:val="22"/>
        </w:rPr>
        <w:t> </w:t>
      </w:r>
      <w:r w:rsidR="00B0418B">
        <w:rPr>
          <w:rFonts w:cs="Arial"/>
          <w:noProof/>
          <w:sz w:val="22"/>
          <w:szCs w:val="22"/>
        </w:rPr>
        <w:t> </w:t>
      </w:r>
      <w:r w:rsidR="00B0418B">
        <w:rPr>
          <w:rFonts w:cs="Arial"/>
          <w:noProof/>
          <w:sz w:val="22"/>
          <w:szCs w:val="22"/>
        </w:rPr>
        <w:t> </w:t>
      </w:r>
      <w:r w:rsidR="00B0418B">
        <w:rPr>
          <w:rFonts w:cs="Arial"/>
          <w:noProof/>
          <w:sz w:val="22"/>
          <w:szCs w:val="22"/>
        </w:rPr>
        <w:t> </w:t>
      </w:r>
      <w:r w:rsidR="00180625" w:rsidRPr="00A1681B">
        <w:rPr>
          <w:rFonts w:cs="Arial"/>
          <w:sz w:val="22"/>
          <w:szCs w:val="22"/>
        </w:rPr>
        <w:fldChar w:fldCharType="end"/>
      </w:r>
      <w:bookmarkEnd w:id="3"/>
    </w:p>
    <w:p w14:paraId="1D4E88CD" w14:textId="77777777" w:rsidR="00180625" w:rsidRPr="00A1681B" w:rsidRDefault="00180625" w:rsidP="00180625">
      <w:pPr>
        <w:tabs>
          <w:tab w:val="right" w:pos="10206"/>
        </w:tabs>
        <w:rPr>
          <w:rFonts w:cs="Arial"/>
          <w:sz w:val="12"/>
          <w:szCs w:val="12"/>
        </w:rPr>
      </w:pPr>
    </w:p>
    <w:p w14:paraId="68E2E0AF" w14:textId="77777777" w:rsidR="00180625" w:rsidRPr="00A1681B" w:rsidRDefault="00F00653" w:rsidP="00180625">
      <w:pPr>
        <w:pBdr>
          <w:bottom w:val="single" w:sz="4" w:space="1" w:color="808080"/>
        </w:pBdr>
        <w:tabs>
          <w:tab w:val="left" w:pos="4678"/>
          <w:tab w:val="right" w:pos="9356"/>
        </w:tabs>
        <w:rPr>
          <w:rFonts w:cs="Arial"/>
          <w:sz w:val="12"/>
          <w:szCs w:val="12"/>
        </w:rPr>
      </w:pPr>
      <w:r>
        <w:rPr>
          <w:rFonts w:cs="Arial"/>
          <w:sz w:val="20"/>
        </w:rPr>
        <w:t>re</w:t>
      </w:r>
      <w:r w:rsidR="00180625" w:rsidRPr="00A1681B">
        <w:rPr>
          <w:rFonts w:cs="Arial"/>
          <w:sz w:val="20"/>
        </w:rPr>
        <w:t xml:space="preserve">sidente/con sede in </w:t>
      </w:r>
      <w:r w:rsidR="00180625" w:rsidRPr="00A1681B">
        <w:rPr>
          <w:rFonts w:cs="Arial"/>
          <w:sz w:val="22"/>
          <w:szCs w:val="22"/>
        </w:rPr>
        <w:fldChar w:fldCharType="begin">
          <w:ffData>
            <w:name w:val="Testo18"/>
            <w:enabled/>
            <w:calcOnExit w:val="0"/>
            <w:textInput/>
          </w:ffData>
        </w:fldChar>
      </w:r>
      <w:bookmarkStart w:id="4" w:name="Testo18"/>
      <w:r w:rsidR="00180625" w:rsidRPr="00A1681B">
        <w:rPr>
          <w:rFonts w:cs="Arial"/>
          <w:sz w:val="22"/>
          <w:szCs w:val="22"/>
        </w:rPr>
        <w:instrText xml:space="preserve"> FORMTEXT </w:instrText>
      </w:r>
      <w:r w:rsidR="00180625" w:rsidRPr="00A1681B">
        <w:rPr>
          <w:rFonts w:cs="Arial"/>
          <w:sz w:val="22"/>
          <w:szCs w:val="22"/>
        </w:rPr>
      </w:r>
      <w:r w:rsidR="00180625" w:rsidRPr="00A1681B">
        <w:rPr>
          <w:rFonts w:cs="Arial"/>
          <w:sz w:val="22"/>
          <w:szCs w:val="22"/>
        </w:rPr>
        <w:fldChar w:fldCharType="separate"/>
      </w:r>
      <w:r w:rsidR="00B0418B">
        <w:rPr>
          <w:rFonts w:cs="Arial"/>
          <w:noProof/>
          <w:sz w:val="22"/>
          <w:szCs w:val="22"/>
        </w:rPr>
        <w:t> </w:t>
      </w:r>
      <w:r w:rsidR="00B0418B">
        <w:rPr>
          <w:rFonts w:cs="Arial"/>
          <w:noProof/>
          <w:sz w:val="22"/>
          <w:szCs w:val="22"/>
        </w:rPr>
        <w:t> </w:t>
      </w:r>
      <w:r w:rsidR="00B0418B">
        <w:rPr>
          <w:rFonts w:cs="Arial"/>
          <w:noProof/>
          <w:sz w:val="22"/>
          <w:szCs w:val="22"/>
        </w:rPr>
        <w:t> </w:t>
      </w:r>
      <w:r w:rsidR="00B0418B">
        <w:rPr>
          <w:rFonts w:cs="Arial"/>
          <w:noProof/>
          <w:sz w:val="22"/>
          <w:szCs w:val="22"/>
        </w:rPr>
        <w:t> </w:t>
      </w:r>
      <w:r w:rsidR="00B0418B">
        <w:rPr>
          <w:rFonts w:cs="Arial"/>
          <w:noProof/>
          <w:sz w:val="22"/>
          <w:szCs w:val="22"/>
        </w:rPr>
        <w:t> </w:t>
      </w:r>
      <w:r w:rsidR="00180625" w:rsidRPr="00A1681B">
        <w:rPr>
          <w:rFonts w:cs="Arial"/>
          <w:sz w:val="22"/>
          <w:szCs w:val="22"/>
        </w:rPr>
        <w:fldChar w:fldCharType="end"/>
      </w:r>
      <w:bookmarkEnd w:id="4"/>
      <w:r w:rsidR="00180625" w:rsidRPr="00A1681B">
        <w:rPr>
          <w:rFonts w:cs="Arial"/>
          <w:sz w:val="20"/>
        </w:rPr>
        <w:tab/>
        <w:t>via/piazza</w:t>
      </w:r>
      <w:r w:rsidR="00180625" w:rsidRPr="00A1681B">
        <w:rPr>
          <w:rFonts w:cs="Arial"/>
          <w:sz w:val="22"/>
          <w:szCs w:val="22"/>
        </w:rPr>
        <w:fldChar w:fldCharType="begin">
          <w:ffData>
            <w:name w:val="Testo18"/>
            <w:enabled/>
            <w:calcOnExit w:val="0"/>
            <w:textInput/>
          </w:ffData>
        </w:fldChar>
      </w:r>
      <w:r w:rsidR="00180625" w:rsidRPr="00A1681B">
        <w:rPr>
          <w:rFonts w:cs="Arial"/>
          <w:sz w:val="22"/>
          <w:szCs w:val="22"/>
        </w:rPr>
        <w:instrText xml:space="preserve"> FORMTEXT </w:instrText>
      </w:r>
      <w:r w:rsidR="00180625" w:rsidRPr="00A1681B">
        <w:rPr>
          <w:rFonts w:cs="Arial"/>
          <w:sz w:val="22"/>
          <w:szCs w:val="22"/>
        </w:rPr>
      </w:r>
      <w:r w:rsidR="00180625" w:rsidRPr="00A1681B">
        <w:rPr>
          <w:rFonts w:cs="Arial"/>
          <w:sz w:val="22"/>
          <w:szCs w:val="22"/>
        </w:rPr>
        <w:fldChar w:fldCharType="separate"/>
      </w:r>
      <w:r w:rsidR="00B0418B">
        <w:rPr>
          <w:rFonts w:cs="Arial"/>
          <w:noProof/>
          <w:sz w:val="22"/>
          <w:szCs w:val="22"/>
        </w:rPr>
        <w:t> </w:t>
      </w:r>
      <w:r w:rsidR="00B0418B">
        <w:rPr>
          <w:rFonts w:cs="Arial"/>
          <w:noProof/>
          <w:sz w:val="22"/>
          <w:szCs w:val="22"/>
        </w:rPr>
        <w:t> </w:t>
      </w:r>
      <w:r w:rsidR="00B0418B">
        <w:rPr>
          <w:rFonts w:cs="Arial"/>
          <w:noProof/>
          <w:sz w:val="22"/>
          <w:szCs w:val="22"/>
        </w:rPr>
        <w:t> </w:t>
      </w:r>
      <w:r w:rsidR="00B0418B">
        <w:rPr>
          <w:rFonts w:cs="Arial"/>
          <w:noProof/>
          <w:sz w:val="22"/>
          <w:szCs w:val="22"/>
        </w:rPr>
        <w:t> </w:t>
      </w:r>
      <w:r w:rsidR="00B0418B">
        <w:rPr>
          <w:rFonts w:cs="Arial"/>
          <w:noProof/>
          <w:sz w:val="22"/>
          <w:szCs w:val="22"/>
        </w:rPr>
        <w:t> </w:t>
      </w:r>
      <w:r w:rsidR="00180625" w:rsidRPr="00A1681B">
        <w:rPr>
          <w:rFonts w:cs="Arial"/>
          <w:sz w:val="22"/>
          <w:szCs w:val="22"/>
        </w:rPr>
        <w:fldChar w:fldCharType="end"/>
      </w:r>
      <w:r w:rsidR="00180625" w:rsidRPr="00A1681B">
        <w:rPr>
          <w:rFonts w:cs="Arial"/>
          <w:sz w:val="20"/>
        </w:rPr>
        <w:tab/>
        <w:t>n.</w:t>
      </w:r>
      <w:r w:rsidR="00180625" w:rsidRPr="00A1681B">
        <w:rPr>
          <w:rFonts w:cs="Arial"/>
          <w:sz w:val="22"/>
          <w:szCs w:val="22"/>
        </w:rPr>
        <w:t xml:space="preserve"> </w:t>
      </w:r>
      <w:r w:rsidR="00180625" w:rsidRPr="00A1681B">
        <w:rPr>
          <w:rFonts w:cs="Arial"/>
          <w:sz w:val="22"/>
          <w:szCs w:val="22"/>
        </w:rPr>
        <w:fldChar w:fldCharType="begin">
          <w:ffData>
            <w:name w:val="Testo18"/>
            <w:enabled/>
            <w:calcOnExit w:val="0"/>
            <w:textInput/>
          </w:ffData>
        </w:fldChar>
      </w:r>
      <w:r w:rsidR="00180625" w:rsidRPr="00A1681B">
        <w:rPr>
          <w:rFonts w:cs="Arial"/>
          <w:sz w:val="22"/>
          <w:szCs w:val="22"/>
        </w:rPr>
        <w:instrText xml:space="preserve"> FORMTEXT </w:instrText>
      </w:r>
      <w:r w:rsidR="00180625" w:rsidRPr="00A1681B">
        <w:rPr>
          <w:rFonts w:cs="Arial"/>
          <w:sz w:val="22"/>
          <w:szCs w:val="22"/>
        </w:rPr>
      </w:r>
      <w:r w:rsidR="00180625" w:rsidRPr="00A1681B">
        <w:rPr>
          <w:rFonts w:cs="Arial"/>
          <w:sz w:val="22"/>
          <w:szCs w:val="22"/>
        </w:rPr>
        <w:fldChar w:fldCharType="separate"/>
      </w:r>
      <w:r w:rsidR="00B0418B">
        <w:rPr>
          <w:rFonts w:cs="Arial"/>
          <w:noProof/>
          <w:sz w:val="22"/>
          <w:szCs w:val="22"/>
        </w:rPr>
        <w:t> </w:t>
      </w:r>
      <w:r w:rsidR="00B0418B">
        <w:rPr>
          <w:rFonts w:cs="Arial"/>
          <w:noProof/>
          <w:sz w:val="22"/>
          <w:szCs w:val="22"/>
        </w:rPr>
        <w:t> </w:t>
      </w:r>
      <w:r w:rsidR="00B0418B">
        <w:rPr>
          <w:rFonts w:cs="Arial"/>
          <w:noProof/>
          <w:sz w:val="22"/>
          <w:szCs w:val="22"/>
        </w:rPr>
        <w:t> </w:t>
      </w:r>
      <w:r w:rsidR="00B0418B">
        <w:rPr>
          <w:rFonts w:cs="Arial"/>
          <w:noProof/>
          <w:sz w:val="22"/>
          <w:szCs w:val="22"/>
        </w:rPr>
        <w:t> </w:t>
      </w:r>
      <w:r w:rsidR="00B0418B">
        <w:rPr>
          <w:rFonts w:cs="Arial"/>
          <w:noProof/>
          <w:sz w:val="22"/>
          <w:szCs w:val="22"/>
        </w:rPr>
        <w:t> </w:t>
      </w:r>
      <w:r w:rsidR="00180625" w:rsidRPr="00A1681B">
        <w:rPr>
          <w:rFonts w:cs="Arial"/>
          <w:sz w:val="22"/>
          <w:szCs w:val="22"/>
        </w:rPr>
        <w:fldChar w:fldCharType="end"/>
      </w:r>
      <w:r w:rsidR="00180625" w:rsidRPr="00A1681B">
        <w:rPr>
          <w:rFonts w:cs="Arial"/>
          <w:sz w:val="20"/>
        </w:rPr>
        <w:t xml:space="preserve"> </w:t>
      </w:r>
    </w:p>
    <w:p w14:paraId="62D28CF6" w14:textId="77777777" w:rsidR="00180625" w:rsidRPr="00A1681B" w:rsidRDefault="00180625" w:rsidP="00180625">
      <w:pPr>
        <w:tabs>
          <w:tab w:val="right" w:pos="10206"/>
        </w:tabs>
        <w:rPr>
          <w:rFonts w:cs="Arial"/>
          <w:sz w:val="12"/>
          <w:szCs w:val="12"/>
        </w:rPr>
      </w:pPr>
    </w:p>
    <w:p w14:paraId="4276AF14" w14:textId="77777777" w:rsidR="00180625" w:rsidRPr="00A1681B" w:rsidRDefault="00180625" w:rsidP="00180625">
      <w:pPr>
        <w:pBdr>
          <w:bottom w:val="single" w:sz="4" w:space="1" w:color="808080"/>
        </w:pBdr>
        <w:tabs>
          <w:tab w:val="left" w:pos="2268"/>
          <w:tab w:val="left" w:pos="4678"/>
          <w:tab w:val="right" w:pos="9356"/>
        </w:tabs>
        <w:rPr>
          <w:rFonts w:cs="Arial"/>
          <w:sz w:val="12"/>
          <w:szCs w:val="12"/>
        </w:rPr>
      </w:pPr>
      <w:r w:rsidRPr="00A1681B">
        <w:rPr>
          <w:rFonts w:cs="Arial"/>
          <w:sz w:val="20"/>
        </w:rPr>
        <w:t xml:space="preserve">CAP </w:t>
      </w:r>
      <w:r w:rsidRPr="00A1681B">
        <w:rPr>
          <w:rFonts w:cs="Arial"/>
          <w:sz w:val="22"/>
          <w:szCs w:val="22"/>
        </w:rPr>
        <w:fldChar w:fldCharType="begin">
          <w:ffData>
            <w:name w:val="Testo18"/>
            <w:enabled/>
            <w:calcOnExit w:val="0"/>
            <w:textInput/>
          </w:ffData>
        </w:fldChar>
      </w:r>
      <w:r w:rsidRPr="00A1681B">
        <w:rPr>
          <w:rFonts w:cs="Arial"/>
          <w:sz w:val="22"/>
          <w:szCs w:val="22"/>
        </w:rPr>
        <w:instrText xml:space="preserve"> FORMTEXT </w:instrText>
      </w:r>
      <w:r w:rsidRPr="00A1681B">
        <w:rPr>
          <w:rFonts w:cs="Arial"/>
          <w:sz w:val="22"/>
          <w:szCs w:val="22"/>
        </w:rPr>
      </w:r>
      <w:r w:rsidRPr="00A1681B">
        <w:rPr>
          <w:rFonts w:cs="Arial"/>
          <w:sz w:val="22"/>
          <w:szCs w:val="22"/>
        </w:rPr>
        <w:fldChar w:fldCharType="separate"/>
      </w:r>
      <w:r w:rsidR="00B0418B">
        <w:rPr>
          <w:rFonts w:cs="Arial"/>
          <w:noProof/>
          <w:sz w:val="22"/>
          <w:szCs w:val="22"/>
        </w:rPr>
        <w:t> </w:t>
      </w:r>
      <w:r w:rsidR="00B0418B">
        <w:rPr>
          <w:rFonts w:cs="Arial"/>
          <w:noProof/>
          <w:sz w:val="22"/>
          <w:szCs w:val="22"/>
        </w:rPr>
        <w:t> </w:t>
      </w:r>
      <w:r w:rsidR="00B0418B">
        <w:rPr>
          <w:rFonts w:cs="Arial"/>
          <w:noProof/>
          <w:sz w:val="22"/>
          <w:szCs w:val="22"/>
        </w:rPr>
        <w:t> </w:t>
      </w:r>
      <w:r w:rsidR="00B0418B">
        <w:rPr>
          <w:rFonts w:cs="Arial"/>
          <w:noProof/>
          <w:sz w:val="22"/>
          <w:szCs w:val="22"/>
        </w:rPr>
        <w:t> </w:t>
      </w:r>
      <w:r w:rsidR="00B0418B">
        <w:rPr>
          <w:rFonts w:cs="Arial"/>
          <w:noProof/>
          <w:sz w:val="22"/>
          <w:szCs w:val="22"/>
        </w:rPr>
        <w:t> </w:t>
      </w:r>
      <w:r w:rsidRPr="00A1681B">
        <w:rPr>
          <w:rFonts w:cs="Arial"/>
          <w:sz w:val="22"/>
          <w:szCs w:val="22"/>
        </w:rPr>
        <w:fldChar w:fldCharType="end"/>
      </w:r>
      <w:r w:rsidRPr="00A1681B">
        <w:rPr>
          <w:rFonts w:cs="Arial"/>
          <w:sz w:val="20"/>
        </w:rPr>
        <w:tab/>
        <w:t xml:space="preserve">tel. </w:t>
      </w:r>
      <w:r w:rsidRPr="00A1681B">
        <w:rPr>
          <w:rFonts w:cs="Arial"/>
          <w:sz w:val="22"/>
          <w:szCs w:val="22"/>
        </w:rPr>
        <w:fldChar w:fldCharType="begin">
          <w:ffData>
            <w:name w:val="Testo18"/>
            <w:enabled/>
            <w:calcOnExit w:val="0"/>
            <w:textInput/>
          </w:ffData>
        </w:fldChar>
      </w:r>
      <w:r w:rsidRPr="00A1681B">
        <w:rPr>
          <w:rFonts w:cs="Arial"/>
          <w:sz w:val="22"/>
          <w:szCs w:val="22"/>
        </w:rPr>
        <w:instrText xml:space="preserve"> FORMTEXT </w:instrText>
      </w:r>
      <w:r w:rsidRPr="00A1681B">
        <w:rPr>
          <w:rFonts w:cs="Arial"/>
          <w:sz w:val="22"/>
          <w:szCs w:val="22"/>
        </w:rPr>
      </w:r>
      <w:r w:rsidRPr="00A1681B">
        <w:rPr>
          <w:rFonts w:cs="Arial"/>
          <w:sz w:val="22"/>
          <w:szCs w:val="22"/>
        </w:rPr>
        <w:fldChar w:fldCharType="separate"/>
      </w:r>
      <w:r w:rsidR="00B0418B">
        <w:rPr>
          <w:rFonts w:cs="Arial"/>
          <w:noProof/>
          <w:sz w:val="22"/>
          <w:szCs w:val="22"/>
        </w:rPr>
        <w:t> </w:t>
      </w:r>
      <w:r w:rsidR="00B0418B">
        <w:rPr>
          <w:rFonts w:cs="Arial"/>
          <w:noProof/>
          <w:sz w:val="22"/>
          <w:szCs w:val="22"/>
        </w:rPr>
        <w:t> </w:t>
      </w:r>
      <w:r w:rsidR="00B0418B">
        <w:rPr>
          <w:rFonts w:cs="Arial"/>
          <w:noProof/>
          <w:sz w:val="22"/>
          <w:szCs w:val="22"/>
        </w:rPr>
        <w:t> </w:t>
      </w:r>
      <w:r w:rsidR="00B0418B">
        <w:rPr>
          <w:rFonts w:cs="Arial"/>
          <w:noProof/>
          <w:sz w:val="22"/>
          <w:szCs w:val="22"/>
        </w:rPr>
        <w:t> </w:t>
      </w:r>
      <w:r w:rsidR="00B0418B">
        <w:rPr>
          <w:rFonts w:cs="Arial"/>
          <w:noProof/>
          <w:sz w:val="22"/>
          <w:szCs w:val="22"/>
        </w:rPr>
        <w:t> </w:t>
      </w:r>
      <w:r w:rsidRPr="00A1681B">
        <w:rPr>
          <w:rFonts w:cs="Arial"/>
          <w:sz w:val="22"/>
          <w:szCs w:val="22"/>
        </w:rPr>
        <w:fldChar w:fldCharType="end"/>
      </w:r>
      <w:r w:rsidRPr="00A1681B">
        <w:rPr>
          <w:rFonts w:cs="Arial"/>
          <w:sz w:val="20"/>
        </w:rPr>
        <w:tab/>
        <w:t>con domicilio presso</w:t>
      </w:r>
      <w:r w:rsidRPr="00A1681B">
        <w:rPr>
          <w:rFonts w:cs="Arial"/>
          <w:sz w:val="22"/>
          <w:szCs w:val="22"/>
        </w:rPr>
        <w:fldChar w:fldCharType="begin">
          <w:ffData>
            <w:name w:val="Testo18"/>
            <w:enabled/>
            <w:calcOnExit w:val="0"/>
            <w:textInput/>
          </w:ffData>
        </w:fldChar>
      </w:r>
      <w:r w:rsidRPr="00A1681B">
        <w:rPr>
          <w:rFonts w:cs="Arial"/>
          <w:sz w:val="22"/>
          <w:szCs w:val="22"/>
        </w:rPr>
        <w:instrText xml:space="preserve"> FORMTEXT </w:instrText>
      </w:r>
      <w:r w:rsidRPr="00A1681B">
        <w:rPr>
          <w:rFonts w:cs="Arial"/>
          <w:sz w:val="22"/>
          <w:szCs w:val="22"/>
        </w:rPr>
      </w:r>
      <w:r w:rsidRPr="00A1681B">
        <w:rPr>
          <w:rFonts w:cs="Arial"/>
          <w:sz w:val="22"/>
          <w:szCs w:val="22"/>
        </w:rPr>
        <w:fldChar w:fldCharType="separate"/>
      </w:r>
      <w:r w:rsidR="00B0418B">
        <w:rPr>
          <w:rFonts w:cs="Arial"/>
          <w:noProof/>
          <w:sz w:val="22"/>
          <w:szCs w:val="22"/>
        </w:rPr>
        <w:t> </w:t>
      </w:r>
      <w:r w:rsidR="00B0418B">
        <w:rPr>
          <w:rFonts w:cs="Arial"/>
          <w:noProof/>
          <w:sz w:val="22"/>
          <w:szCs w:val="22"/>
        </w:rPr>
        <w:t> </w:t>
      </w:r>
      <w:r w:rsidR="00B0418B">
        <w:rPr>
          <w:rFonts w:cs="Arial"/>
          <w:noProof/>
          <w:sz w:val="22"/>
          <w:szCs w:val="22"/>
        </w:rPr>
        <w:t> </w:t>
      </w:r>
      <w:r w:rsidR="00B0418B">
        <w:rPr>
          <w:rFonts w:cs="Arial"/>
          <w:noProof/>
          <w:sz w:val="22"/>
          <w:szCs w:val="22"/>
        </w:rPr>
        <w:t> </w:t>
      </w:r>
      <w:r w:rsidR="00B0418B">
        <w:rPr>
          <w:rFonts w:cs="Arial"/>
          <w:noProof/>
          <w:sz w:val="22"/>
          <w:szCs w:val="22"/>
        </w:rPr>
        <w:t> </w:t>
      </w:r>
      <w:r w:rsidRPr="00A1681B">
        <w:rPr>
          <w:rFonts w:cs="Arial"/>
          <w:sz w:val="22"/>
          <w:szCs w:val="22"/>
        </w:rPr>
        <w:fldChar w:fldCharType="end"/>
      </w:r>
      <w:r w:rsidRPr="00A1681B">
        <w:rPr>
          <w:rFonts w:cs="Arial"/>
          <w:sz w:val="20"/>
        </w:rPr>
        <w:tab/>
      </w:r>
    </w:p>
    <w:p w14:paraId="5E2779D1" w14:textId="77777777" w:rsidR="00180625" w:rsidRPr="00A1681B" w:rsidRDefault="00180625" w:rsidP="00180625">
      <w:pPr>
        <w:tabs>
          <w:tab w:val="right" w:pos="10206"/>
        </w:tabs>
        <w:rPr>
          <w:rFonts w:cs="Arial"/>
          <w:sz w:val="12"/>
          <w:szCs w:val="12"/>
        </w:rPr>
      </w:pPr>
    </w:p>
    <w:p w14:paraId="2B7921D1" w14:textId="77777777" w:rsidR="00180625" w:rsidRPr="00A1681B" w:rsidRDefault="00F00653" w:rsidP="00CA2387">
      <w:pPr>
        <w:pBdr>
          <w:bottom w:val="single" w:sz="4" w:space="1" w:color="7F7F7F" w:themeColor="text1" w:themeTint="80"/>
        </w:pBdr>
        <w:tabs>
          <w:tab w:val="left" w:pos="3686"/>
          <w:tab w:val="left" w:pos="7230"/>
          <w:tab w:val="right" w:pos="9356"/>
        </w:tabs>
        <w:rPr>
          <w:rFonts w:cs="Arial"/>
          <w:sz w:val="12"/>
          <w:szCs w:val="12"/>
        </w:rPr>
      </w:pPr>
      <w:r>
        <w:rPr>
          <w:rFonts w:cs="Arial"/>
          <w:sz w:val="20"/>
        </w:rPr>
        <w:t>i</w:t>
      </w:r>
      <w:r w:rsidR="00180625" w:rsidRPr="00A1681B">
        <w:rPr>
          <w:rFonts w:cs="Arial"/>
          <w:sz w:val="20"/>
        </w:rPr>
        <w:t>n</w:t>
      </w:r>
      <w:r w:rsidR="00180625" w:rsidRPr="00A1681B">
        <w:rPr>
          <w:rFonts w:cs="Arial"/>
          <w:sz w:val="22"/>
          <w:szCs w:val="22"/>
        </w:rPr>
        <w:fldChar w:fldCharType="begin">
          <w:ffData>
            <w:name w:val="Testo18"/>
            <w:enabled/>
            <w:calcOnExit w:val="0"/>
            <w:textInput/>
          </w:ffData>
        </w:fldChar>
      </w:r>
      <w:r w:rsidR="00180625" w:rsidRPr="00A1681B">
        <w:rPr>
          <w:rFonts w:cs="Arial"/>
          <w:sz w:val="22"/>
          <w:szCs w:val="22"/>
        </w:rPr>
        <w:instrText xml:space="preserve"> FORMTEXT </w:instrText>
      </w:r>
      <w:r w:rsidR="00180625" w:rsidRPr="00A1681B">
        <w:rPr>
          <w:rFonts w:cs="Arial"/>
          <w:sz w:val="22"/>
          <w:szCs w:val="22"/>
        </w:rPr>
      </w:r>
      <w:r w:rsidR="00180625" w:rsidRPr="00A1681B">
        <w:rPr>
          <w:rFonts w:cs="Arial"/>
          <w:sz w:val="22"/>
          <w:szCs w:val="22"/>
        </w:rPr>
        <w:fldChar w:fldCharType="separate"/>
      </w:r>
      <w:r w:rsidR="00B0418B">
        <w:rPr>
          <w:rFonts w:cs="Arial"/>
          <w:noProof/>
          <w:sz w:val="22"/>
          <w:szCs w:val="22"/>
        </w:rPr>
        <w:t> </w:t>
      </w:r>
      <w:r w:rsidR="00B0418B">
        <w:rPr>
          <w:rFonts w:cs="Arial"/>
          <w:noProof/>
          <w:sz w:val="22"/>
          <w:szCs w:val="22"/>
        </w:rPr>
        <w:t> </w:t>
      </w:r>
      <w:r w:rsidR="00B0418B">
        <w:rPr>
          <w:rFonts w:cs="Arial"/>
          <w:noProof/>
          <w:sz w:val="22"/>
          <w:szCs w:val="22"/>
        </w:rPr>
        <w:t> </w:t>
      </w:r>
      <w:r w:rsidR="00B0418B">
        <w:rPr>
          <w:rFonts w:cs="Arial"/>
          <w:noProof/>
          <w:sz w:val="22"/>
          <w:szCs w:val="22"/>
        </w:rPr>
        <w:t> </w:t>
      </w:r>
      <w:r w:rsidR="00B0418B">
        <w:rPr>
          <w:rFonts w:cs="Arial"/>
          <w:noProof/>
          <w:sz w:val="22"/>
          <w:szCs w:val="22"/>
        </w:rPr>
        <w:t> </w:t>
      </w:r>
      <w:r w:rsidR="00180625" w:rsidRPr="00A1681B">
        <w:rPr>
          <w:rFonts w:cs="Arial"/>
          <w:sz w:val="22"/>
          <w:szCs w:val="22"/>
        </w:rPr>
        <w:fldChar w:fldCharType="end"/>
      </w:r>
      <w:r w:rsidR="00180625" w:rsidRPr="00A1681B">
        <w:rPr>
          <w:rFonts w:cs="Arial"/>
          <w:sz w:val="20"/>
        </w:rPr>
        <w:tab/>
        <w:t xml:space="preserve">via/piazza </w:t>
      </w:r>
      <w:r w:rsidR="00180625" w:rsidRPr="00A1681B">
        <w:rPr>
          <w:rFonts w:cs="Arial"/>
          <w:sz w:val="22"/>
          <w:szCs w:val="22"/>
        </w:rPr>
        <w:fldChar w:fldCharType="begin">
          <w:ffData>
            <w:name w:val="Testo18"/>
            <w:enabled/>
            <w:calcOnExit w:val="0"/>
            <w:textInput/>
          </w:ffData>
        </w:fldChar>
      </w:r>
      <w:r w:rsidR="00180625" w:rsidRPr="00A1681B">
        <w:rPr>
          <w:rFonts w:cs="Arial"/>
          <w:sz w:val="22"/>
          <w:szCs w:val="22"/>
        </w:rPr>
        <w:instrText xml:space="preserve"> FORMTEXT </w:instrText>
      </w:r>
      <w:r w:rsidR="00180625" w:rsidRPr="00A1681B">
        <w:rPr>
          <w:rFonts w:cs="Arial"/>
          <w:sz w:val="22"/>
          <w:szCs w:val="22"/>
        </w:rPr>
      </w:r>
      <w:r w:rsidR="00180625" w:rsidRPr="00A1681B">
        <w:rPr>
          <w:rFonts w:cs="Arial"/>
          <w:sz w:val="22"/>
          <w:szCs w:val="22"/>
        </w:rPr>
        <w:fldChar w:fldCharType="separate"/>
      </w:r>
      <w:r w:rsidR="00B0418B">
        <w:rPr>
          <w:rFonts w:cs="Arial"/>
          <w:noProof/>
          <w:sz w:val="22"/>
          <w:szCs w:val="22"/>
        </w:rPr>
        <w:t> </w:t>
      </w:r>
      <w:r w:rsidR="00B0418B">
        <w:rPr>
          <w:rFonts w:cs="Arial"/>
          <w:noProof/>
          <w:sz w:val="22"/>
          <w:szCs w:val="22"/>
        </w:rPr>
        <w:t> </w:t>
      </w:r>
      <w:r w:rsidR="00B0418B">
        <w:rPr>
          <w:rFonts w:cs="Arial"/>
          <w:noProof/>
          <w:sz w:val="22"/>
          <w:szCs w:val="22"/>
        </w:rPr>
        <w:t> </w:t>
      </w:r>
      <w:r w:rsidR="00B0418B">
        <w:rPr>
          <w:rFonts w:cs="Arial"/>
          <w:noProof/>
          <w:sz w:val="22"/>
          <w:szCs w:val="22"/>
        </w:rPr>
        <w:t> </w:t>
      </w:r>
      <w:r w:rsidR="00B0418B">
        <w:rPr>
          <w:rFonts w:cs="Arial"/>
          <w:noProof/>
          <w:sz w:val="22"/>
          <w:szCs w:val="22"/>
        </w:rPr>
        <w:t> </w:t>
      </w:r>
      <w:r w:rsidR="00180625" w:rsidRPr="00A1681B">
        <w:rPr>
          <w:rFonts w:cs="Arial"/>
          <w:sz w:val="22"/>
          <w:szCs w:val="22"/>
        </w:rPr>
        <w:fldChar w:fldCharType="end"/>
      </w:r>
      <w:r w:rsidR="00180625" w:rsidRPr="00A1681B">
        <w:rPr>
          <w:rFonts w:cs="Arial"/>
          <w:sz w:val="20"/>
        </w:rPr>
        <w:tab/>
        <w:t xml:space="preserve"> n.</w:t>
      </w:r>
      <w:r w:rsidR="00180625" w:rsidRPr="00A1681B">
        <w:rPr>
          <w:rFonts w:cs="Arial"/>
          <w:sz w:val="22"/>
          <w:szCs w:val="22"/>
        </w:rPr>
        <w:t xml:space="preserve"> </w:t>
      </w:r>
      <w:r w:rsidR="00180625" w:rsidRPr="00A1681B">
        <w:rPr>
          <w:rFonts w:cs="Arial"/>
          <w:sz w:val="22"/>
          <w:szCs w:val="22"/>
        </w:rPr>
        <w:fldChar w:fldCharType="begin">
          <w:ffData>
            <w:name w:val="Testo18"/>
            <w:enabled/>
            <w:calcOnExit w:val="0"/>
            <w:textInput/>
          </w:ffData>
        </w:fldChar>
      </w:r>
      <w:r w:rsidR="00180625" w:rsidRPr="00A1681B">
        <w:rPr>
          <w:rFonts w:cs="Arial"/>
          <w:sz w:val="22"/>
          <w:szCs w:val="22"/>
        </w:rPr>
        <w:instrText xml:space="preserve"> FORMTEXT </w:instrText>
      </w:r>
      <w:r w:rsidR="00180625" w:rsidRPr="00A1681B">
        <w:rPr>
          <w:rFonts w:cs="Arial"/>
          <w:sz w:val="22"/>
          <w:szCs w:val="22"/>
        </w:rPr>
      </w:r>
      <w:r w:rsidR="00180625" w:rsidRPr="00A1681B">
        <w:rPr>
          <w:rFonts w:cs="Arial"/>
          <w:sz w:val="22"/>
          <w:szCs w:val="22"/>
        </w:rPr>
        <w:fldChar w:fldCharType="separate"/>
      </w:r>
      <w:r w:rsidR="00B0418B">
        <w:rPr>
          <w:rFonts w:cs="Arial"/>
          <w:noProof/>
          <w:sz w:val="22"/>
          <w:szCs w:val="22"/>
        </w:rPr>
        <w:t> </w:t>
      </w:r>
      <w:r w:rsidR="00B0418B">
        <w:rPr>
          <w:rFonts w:cs="Arial"/>
          <w:noProof/>
          <w:sz w:val="22"/>
          <w:szCs w:val="22"/>
        </w:rPr>
        <w:t> </w:t>
      </w:r>
      <w:r w:rsidR="00B0418B">
        <w:rPr>
          <w:rFonts w:cs="Arial"/>
          <w:noProof/>
          <w:sz w:val="22"/>
          <w:szCs w:val="22"/>
        </w:rPr>
        <w:t> </w:t>
      </w:r>
      <w:r w:rsidR="00B0418B">
        <w:rPr>
          <w:rFonts w:cs="Arial"/>
          <w:noProof/>
          <w:sz w:val="22"/>
          <w:szCs w:val="22"/>
        </w:rPr>
        <w:t> </w:t>
      </w:r>
      <w:r w:rsidR="00B0418B">
        <w:rPr>
          <w:rFonts w:cs="Arial"/>
          <w:noProof/>
          <w:sz w:val="22"/>
          <w:szCs w:val="22"/>
        </w:rPr>
        <w:t> </w:t>
      </w:r>
      <w:r w:rsidR="00180625" w:rsidRPr="00A1681B">
        <w:rPr>
          <w:rFonts w:cs="Arial"/>
          <w:sz w:val="22"/>
          <w:szCs w:val="22"/>
        </w:rPr>
        <w:fldChar w:fldCharType="end"/>
      </w:r>
      <w:r w:rsidR="00180625" w:rsidRPr="00A1681B">
        <w:rPr>
          <w:rFonts w:cs="Arial"/>
          <w:sz w:val="20"/>
        </w:rPr>
        <w:tab/>
        <w:t>CAP</w:t>
      </w:r>
      <w:r w:rsidR="00180625" w:rsidRPr="00A1681B">
        <w:rPr>
          <w:rFonts w:cs="Arial"/>
          <w:sz w:val="22"/>
          <w:szCs w:val="22"/>
        </w:rPr>
        <w:fldChar w:fldCharType="begin">
          <w:ffData>
            <w:name w:val="Testo18"/>
            <w:enabled/>
            <w:calcOnExit w:val="0"/>
            <w:textInput/>
          </w:ffData>
        </w:fldChar>
      </w:r>
      <w:r w:rsidR="00180625" w:rsidRPr="00A1681B">
        <w:rPr>
          <w:rFonts w:cs="Arial"/>
          <w:sz w:val="22"/>
          <w:szCs w:val="22"/>
        </w:rPr>
        <w:instrText xml:space="preserve"> FORMTEXT </w:instrText>
      </w:r>
      <w:r w:rsidR="00180625" w:rsidRPr="00A1681B">
        <w:rPr>
          <w:rFonts w:cs="Arial"/>
          <w:sz w:val="22"/>
          <w:szCs w:val="22"/>
        </w:rPr>
      </w:r>
      <w:r w:rsidR="00180625" w:rsidRPr="00A1681B">
        <w:rPr>
          <w:rFonts w:cs="Arial"/>
          <w:sz w:val="22"/>
          <w:szCs w:val="22"/>
        </w:rPr>
        <w:fldChar w:fldCharType="separate"/>
      </w:r>
      <w:r w:rsidR="00B0418B">
        <w:rPr>
          <w:rFonts w:cs="Arial"/>
          <w:noProof/>
          <w:sz w:val="22"/>
          <w:szCs w:val="22"/>
        </w:rPr>
        <w:t> </w:t>
      </w:r>
      <w:r w:rsidR="00B0418B">
        <w:rPr>
          <w:rFonts w:cs="Arial"/>
          <w:noProof/>
          <w:sz w:val="22"/>
          <w:szCs w:val="22"/>
        </w:rPr>
        <w:t> </w:t>
      </w:r>
      <w:r w:rsidR="00B0418B">
        <w:rPr>
          <w:rFonts w:cs="Arial"/>
          <w:noProof/>
          <w:sz w:val="22"/>
          <w:szCs w:val="22"/>
        </w:rPr>
        <w:t> </w:t>
      </w:r>
      <w:r w:rsidR="00B0418B">
        <w:rPr>
          <w:rFonts w:cs="Arial"/>
          <w:noProof/>
          <w:sz w:val="22"/>
          <w:szCs w:val="22"/>
        </w:rPr>
        <w:t> </w:t>
      </w:r>
      <w:r w:rsidR="00B0418B">
        <w:rPr>
          <w:rFonts w:cs="Arial"/>
          <w:noProof/>
          <w:sz w:val="22"/>
          <w:szCs w:val="22"/>
        </w:rPr>
        <w:t> </w:t>
      </w:r>
      <w:r w:rsidR="00180625" w:rsidRPr="00A1681B">
        <w:rPr>
          <w:rFonts w:cs="Arial"/>
          <w:sz w:val="22"/>
          <w:szCs w:val="22"/>
        </w:rPr>
        <w:fldChar w:fldCharType="end"/>
      </w:r>
    </w:p>
    <w:p w14:paraId="61130F10" w14:textId="77777777" w:rsidR="00180625" w:rsidRPr="00A1681B" w:rsidRDefault="00180625" w:rsidP="00180625">
      <w:pPr>
        <w:tabs>
          <w:tab w:val="right" w:pos="10206"/>
        </w:tabs>
        <w:rPr>
          <w:rFonts w:cs="Arial"/>
          <w:sz w:val="12"/>
          <w:szCs w:val="12"/>
        </w:rPr>
      </w:pPr>
    </w:p>
    <w:p w14:paraId="3335C53C" w14:textId="77777777" w:rsidR="00180625" w:rsidRPr="00A1681B" w:rsidRDefault="00F00653" w:rsidP="00180625">
      <w:pPr>
        <w:pBdr>
          <w:bottom w:val="single" w:sz="4" w:space="1" w:color="808080"/>
        </w:pBdr>
        <w:tabs>
          <w:tab w:val="left" w:pos="3686"/>
          <w:tab w:val="left" w:pos="7938"/>
          <w:tab w:val="right" w:pos="9356"/>
        </w:tabs>
        <w:rPr>
          <w:rFonts w:cs="Arial"/>
          <w:sz w:val="20"/>
        </w:rPr>
      </w:pPr>
      <w:r>
        <w:rPr>
          <w:rFonts w:cs="Arial"/>
          <w:sz w:val="20"/>
        </w:rPr>
        <w:t>t</w:t>
      </w:r>
      <w:r w:rsidR="00180625" w:rsidRPr="00A1681B">
        <w:rPr>
          <w:rFonts w:cs="Arial"/>
          <w:sz w:val="20"/>
        </w:rPr>
        <w:t>el.</w:t>
      </w:r>
      <w:r w:rsidR="00180625" w:rsidRPr="00A1681B">
        <w:rPr>
          <w:rFonts w:cs="Arial"/>
          <w:sz w:val="22"/>
          <w:szCs w:val="22"/>
        </w:rPr>
        <w:t xml:space="preserve"> </w:t>
      </w:r>
      <w:r w:rsidR="00180625" w:rsidRPr="00A1681B">
        <w:rPr>
          <w:rFonts w:cs="Arial"/>
          <w:sz w:val="22"/>
          <w:szCs w:val="22"/>
        </w:rPr>
        <w:fldChar w:fldCharType="begin">
          <w:ffData>
            <w:name w:val="Testo18"/>
            <w:enabled/>
            <w:calcOnExit w:val="0"/>
            <w:textInput/>
          </w:ffData>
        </w:fldChar>
      </w:r>
      <w:r w:rsidR="00180625" w:rsidRPr="00A1681B">
        <w:rPr>
          <w:rFonts w:cs="Arial"/>
          <w:sz w:val="22"/>
          <w:szCs w:val="22"/>
        </w:rPr>
        <w:instrText xml:space="preserve"> FORMTEXT </w:instrText>
      </w:r>
      <w:r w:rsidR="00180625" w:rsidRPr="00A1681B">
        <w:rPr>
          <w:rFonts w:cs="Arial"/>
          <w:sz w:val="22"/>
          <w:szCs w:val="22"/>
        </w:rPr>
      </w:r>
      <w:r w:rsidR="00180625" w:rsidRPr="00A1681B">
        <w:rPr>
          <w:rFonts w:cs="Arial"/>
          <w:sz w:val="22"/>
          <w:szCs w:val="22"/>
        </w:rPr>
        <w:fldChar w:fldCharType="separate"/>
      </w:r>
      <w:r w:rsidR="00B0418B">
        <w:rPr>
          <w:rFonts w:cs="Arial"/>
          <w:noProof/>
          <w:sz w:val="22"/>
          <w:szCs w:val="22"/>
        </w:rPr>
        <w:t> </w:t>
      </w:r>
      <w:r w:rsidR="00B0418B">
        <w:rPr>
          <w:rFonts w:cs="Arial"/>
          <w:noProof/>
          <w:sz w:val="22"/>
          <w:szCs w:val="22"/>
        </w:rPr>
        <w:t> </w:t>
      </w:r>
      <w:r w:rsidR="00B0418B">
        <w:rPr>
          <w:rFonts w:cs="Arial"/>
          <w:noProof/>
          <w:sz w:val="22"/>
          <w:szCs w:val="22"/>
        </w:rPr>
        <w:t> </w:t>
      </w:r>
      <w:r w:rsidR="00B0418B">
        <w:rPr>
          <w:rFonts w:cs="Arial"/>
          <w:noProof/>
          <w:sz w:val="22"/>
          <w:szCs w:val="22"/>
        </w:rPr>
        <w:t> </w:t>
      </w:r>
      <w:r w:rsidR="00B0418B">
        <w:rPr>
          <w:rFonts w:cs="Arial"/>
          <w:noProof/>
          <w:sz w:val="22"/>
          <w:szCs w:val="22"/>
        </w:rPr>
        <w:t> </w:t>
      </w:r>
      <w:r w:rsidR="00180625" w:rsidRPr="00A1681B">
        <w:rPr>
          <w:rFonts w:cs="Arial"/>
          <w:sz w:val="22"/>
          <w:szCs w:val="22"/>
        </w:rPr>
        <w:fldChar w:fldCharType="end"/>
      </w:r>
      <w:r w:rsidR="00180625" w:rsidRPr="00A1681B">
        <w:rPr>
          <w:rFonts w:cs="Arial"/>
          <w:sz w:val="20"/>
        </w:rPr>
        <w:tab/>
      </w:r>
      <w:r>
        <w:rPr>
          <w:rFonts w:cs="Arial"/>
          <w:sz w:val="20"/>
        </w:rPr>
        <w:t>e</w:t>
      </w:r>
      <w:r w:rsidR="00180625" w:rsidRPr="00A1681B">
        <w:rPr>
          <w:rFonts w:cs="Arial"/>
          <w:sz w:val="20"/>
        </w:rPr>
        <w:t xml:space="preserve">-mail/ PEC </w:t>
      </w:r>
      <w:r w:rsidR="00180625" w:rsidRPr="00A1681B">
        <w:rPr>
          <w:rFonts w:cs="Arial"/>
          <w:sz w:val="22"/>
          <w:szCs w:val="22"/>
        </w:rPr>
        <w:fldChar w:fldCharType="begin">
          <w:ffData>
            <w:name w:val="Testo18"/>
            <w:enabled/>
            <w:calcOnExit w:val="0"/>
            <w:textInput/>
          </w:ffData>
        </w:fldChar>
      </w:r>
      <w:r w:rsidR="00180625" w:rsidRPr="00A1681B">
        <w:rPr>
          <w:rFonts w:cs="Arial"/>
          <w:sz w:val="22"/>
          <w:szCs w:val="22"/>
        </w:rPr>
        <w:instrText xml:space="preserve"> FORMTEXT </w:instrText>
      </w:r>
      <w:r w:rsidR="00180625" w:rsidRPr="00A1681B">
        <w:rPr>
          <w:rFonts w:cs="Arial"/>
          <w:sz w:val="22"/>
          <w:szCs w:val="22"/>
        </w:rPr>
      </w:r>
      <w:r w:rsidR="00180625" w:rsidRPr="00A1681B">
        <w:rPr>
          <w:rFonts w:cs="Arial"/>
          <w:sz w:val="22"/>
          <w:szCs w:val="22"/>
        </w:rPr>
        <w:fldChar w:fldCharType="separate"/>
      </w:r>
      <w:r w:rsidR="00B0418B">
        <w:rPr>
          <w:rFonts w:cs="Arial"/>
          <w:noProof/>
          <w:sz w:val="22"/>
          <w:szCs w:val="22"/>
        </w:rPr>
        <w:t> </w:t>
      </w:r>
      <w:r w:rsidR="00B0418B">
        <w:rPr>
          <w:rFonts w:cs="Arial"/>
          <w:noProof/>
          <w:sz w:val="22"/>
          <w:szCs w:val="22"/>
        </w:rPr>
        <w:t> </w:t>
      </w:r>
      <w:r w:rsidR="00B0418B">
        <w:rPr>
          <w:rFonts w:cs="Arial"/>
          <w:noProof/>
          <w:sz w:val="22"/>
          <w:szCs w:val="22"/>
        </w:rPr>
        <w:t> </w:t>
      </w:r>
      <w:r w:rsidR="00B0418B">
        <w:rPr>
          <w:rFonts w:cs="Arial"/>
          <w:noProof/>
          <w:sz w:val="22"/>
          <w:szCs w:val="22"/>
        </w:rPr>
        <w:t> </w:t>
      </w:r>
      <w:r w:rsidR="00B0418B">
        <w:rPr>
          <w:rFonts w:cs="Arial"/>
          <w:noProof/>
          <w:sz w:val="22"/>
          <w:szCs w:val="22"/>
        </w:rPr>
        <w:t> </w:t>
      </w:r>
      <w:r w:rsidR="00180625" w:rsidRPr="00A1681B">
        <w:rPr>
          <w:rFonts w:cs="Arial"/>
          <w:sz w:val="22"/>
          <w:szCs w:val="22"/>
        </w:rPr>
        <w:fldChar w:fldCharType="end"/>
      </w:r>
      <w:r w:rsidR="00180625" w:rsidRPr="00A1681B">
        <w:rPr>
          <w:rFonts w:cs="Arial"/>
          <w:sz w:val="20"/>
        </w:rPr>
        <w:t xml:space="preserve"> </w:t>
      </w:r>
    </w:p>
    <w:p w14:paraId="30DC6245" w14:textId="77777777" w:rsidR="00180625" w:rsidRPr="00A1681B" w:rsidRDefault="00180625" w:rsidP="00180625">
      <w:pPr>
        <w:tabs>
          <w:tab w:val="right" w:pos="10206"/>
        </w:tabs>
        <w:rPr>
          <w:rFonts w:cs="Arial"/>
          <w:sz w:val="20"/>
        </w:rPr>
      </w:pPr>
    </w:p>
    <w:p w14:paraId="11B2B1E2" w14:textId="77777777" w:rsidR="00180625" w:rsidRPr="00F274FB" w:rsidRDefault="00CD6AB8" w:rsidP="00180625">
      <w:pPr>
        <w:tabs>
          <w:tab w:val="right" w:pos="10206"/>
        </w:tabs>
        <w:rPr>
          <w:rFonts w:cs="Arial"/>
          <w:i/>
          <w:sz w:val="20"/>
          <w:szCs w:val="22"/>
        </w:rPr>
      </w:pPr>
      <w:r>
        <w:rPr>
          <w:rFonts w:cs="Arial"/>
          <w:sz w:val="20"/>
          <w:szCs w:val="22"/>
        </w:rPr>
        <w:t>i</w:t>
      </w:r>
      <w:r w:rsidR="00180625" w:rsidRPr="00F274FB">
        <w:rPr>
          <w:rFonts w:cs="Arial"/>
          <w:sz w:val="20"/>
          <w:szCs w:val="22"/>
        </w:rPr>
        <w:t>n qualità di</w:t>
      </w:r>
      <w:r w:rsidR="00F274FB" w:rsidRPr="00F274FB">
        <w:rPr>
          <w:rFonts w:cs="Arial"/>
          <w:sz w:val="20"/>
          <w:szCs w:val="22"/>
        </w:rPr>
        <w:t xml:space="preserve"> </w:t>
      </w:r>
      <w:r w:rsidR="00F274FB" w:rsidRPr="00F274FB">
        <w:rPr>
          <w:rFonts w:cs="Arial"/>
          <w:i/>
          <w:sz w:val="20"/>
          <w:szCs w:val="22"/>
        </w:rPr>
        <w:t>(</w:t>
      </w:r>
      <w:r w:rsidR="005021AF">
        <w:rPr>
          <w:rFonts w:cs="Arial"/>
          <w:i/>
          <w:sz w:val="20"/>
          <w:szCs w:val="22"/>
        </w:rPr>
        <w:t>selezionare l’opzione del caso; p</w:t>
      </w:r>
      <w:r w:rsidR="00F274FB" w:rsidRPr="00F274FB">
        <w:rPr>
          <w:rFonts w:cs="Arial"/>
          <w:bCs/>
          <w:i/>
          <w:sz w:val="20"/>
          <w:szCs w:val="22"/>
        </w:rPr>
        <w:t xml:space="preserve">er eventuali </w:t>
      </w:r>
      <w:r w:rsidR="00F274FB" w:rsidRPr="00806830">
        <w:rPr>
          <w:rFonts w:cs="Arial"/>
          <w:b/>
          <w:bCs/>
          <w:i/>
          <w:sz w:val="20"/>
          <w:szCs w:val="22"/>
        </w:rPr>
        <w:t xml:space="preserve">altri soggetti </w:t>
      </w:r>
      <w:r w:rsidR="00F274FB" w:rsidRPr="00F274FB">
        <w:rPr>
          <w:rFonts w:cs="Arial"/>
          <w:bCs/>
          <w:i/>
          <w:sz w:val="20"/>
          <w:szCs w:val="22"/>
        </w:rPr>
        <w:t>aventi titolo compilare l’</w:t>
      </w:r>
      <w:r w:rsidR="00F274FB" w:rsidRPr="00806830">
        <w:rPr>
          <w:rFonts w:cs="Arial"/>
          <w:b/>
          <w:bCs/>
          <w:i/>
          <w:sz w:val="20"/>
          <w:szCs w:val="22"/>
        </w:rPr>
        <w:t>allegato A</w:t>
      </w:r>
      <w:r w:rsidR="00F274FB" w:rsidRPr="00F274FB">
        <w:rPr>
          <w:rFonts w:cs="Arial"/>
          <w:i/>
          <w:sz w:val="20"/>
          <w:szCs w:val="22"/>
        </w:rPr>
        <w:t>)</w:t>
      </w:r>
      <w:r w:rsidR="00180625" w:rsidRPr="00F274FB">
        <w:rPr>
          <w:rFonts w:cs="Arial"/>
          <w:sz w:val="20"/>
          <w:szCs w:val="22"/>
        </w:rPr>
        <w:t>:</w:t>
      </w:r>
    </w:p>
    <w:tbl>
      <w:tblPr>
        <w:tblW w:w="5000" w:type="pct"/>
        <w:tblCellMar>
          <w:left w:w="70" w:type="dxa"/>
          <w:right w:w="70" w:type="dxa"/>
        </w:tblCellMar>
        <w:tblLook w:val="0000" w:firstRow="0" w:lastRow="0" w:firstColumn="0" w:lastColumn="0" w:noHBand="0" w:noVBand="0"/>
      </w:tblPr>
      <w:tblGrid>
        <w:gridCol w:w="416"/>
        <w:gridCol w:w="9222"/>
      </w:tblGrid>
      <w:tr w:rsidR="00173B2E" w:rsidRPr="00173B2E" w14:paraId="2CD7CE69" w14:textId="77777777" w:rsidTr="00084A0D">
        <w:trPr>
          <w:trHeight w:val="284"/>
        </w:trPr>
        <w:tc>
          <w:tcPr>
            <w:tcW w:w="216" w:type="pct"/>
            <w:shd w:val="clear" w:color="auto" w:fill="auto"/>
            <w:vAlign w:val="bottom"/>
          </w:tcPr>
          <w:p w14:paraId="0F5EE327" w14:textId="77777777" w:rsidR="00173B2E" w:rsidRPr="00173B2E" w:rsidRDefault="00173B2E" w:rsidP="00084A0D">
            <w:pPr>
              <w:autoSpaceDE w:val="0"/>
              <w:snapToGrid w:val="0"/>
              <w:rPr>
                <w:rFonts w:eastAsia="Tahoma" w:cs="Arial"/>
                <w:kern w:val="2"/>
                <w:sz w:val="20"/>
              </w:rPr>
            </w:pPr>
            <w:r>
              <w:rPr>
                <w:rFonts w:eastAsia="Tahoma" w:cs="Arial"/>
                <w:sz w:val="20"/>
              </w:rPr>
              <w:fldChar w:fldCharType="begin">
                <w:ffData>
                  <w:name w:val="Controllo43"/>
                  <w:enabled/>
                  <w:calcOnExit w:val="0"/>
                  <w:checkBox>
                    <w:sizeAuto/>
                    <w:default w:val="0"/>
                  </w:checkBox>
                </w:ffData>
              </w:fldChar>
            </w:r>
            <w:r>
              <w:rPr>
                <w:rFonts w:eastAsia="Tahoma" w:cs="Arial"/>
                <w:sz w:val="20"/>
              </w:rPr>
              <w:instrText xml:space="preserve"> FORMCHECKBOX </w:instrText>
            </w:r>
            <w:r w:rsidR="002D490D">
              <w:rPr>
                <w:rFonts w:eastAsia="Tahoma" w:cs="Arial"/>
                <w:sz w:val="20"/>
              </w:rPr>
            </w:r>
            <w:r w:rsidR="002D490D">
              <w:rPr>
                <w:rFonts w:eastAsia="Tahoma" w:cs="Arial"/>
                <w:sz w:val="20"/>
              </w:rPr>
              <w:fldChar w:fldCharType="separate"/>
            </w:r>
            <w:r>
              <w:rPr>
                <w:rFonts w:eastAsia="Tahoma" w:cs="Arial"/>
                <w:sz w:val="20"/>
              </w:rPr>
              <w:fldChar w:fldCharType="end"/>
            </w:r>
          </w:p>
        </w:tc>
        <w:tc>
          <w:tcPr>
            <w:tcW w:w="4784" w:type="pct"/>
            <w:shd w:val="clear" w:color="auto" w:fill="auto"/>
            <w:vAlign w:val="bottom"/>
          </w:tcPr>
          <w:p w14:paraId="463CFD8C" w14:textId="77777777" w:rsidR="00173B2E" w:rsidRPr="00173B2E" w:rsidRDefault="00173B2E" w:rsidP="00084A0D">
            <w:pPr>
              <w:autoSpaceDE w:val="0"/>
              <w:snapToGrid w:val="0"/>
              <w:rPr>
                <w:rFonts w:eastAsia="Tahoma" w:cs="Arial"/>
                <w:kern w:val="2"/>
                <w:sz w:val="20"/>
              </w:rPr>
            </w:pPr>
            <w:r w:rsidRPr="00173B2E">
              <w:rPr>
                <w:rFonts w:eastAsia="Tahoma" w:cs="Arial"/>
                <w:sz w:val="20"/>
              </w:rPr>
              <w:t>proprietario</w:t>
            </w:r>
          </w:p>
        </w:tc>
      </w:tr>
      <w:tr w:rsidR="00173B2E" w:rsidRPr="00173B2E" w14:paraId="609AA550" w14:textId="77777777" w:rsidTr="00084A0D">
        <w:trPr>
          <w:trHeight w:val="284"/>
        </w:trPr>
        <w:tc>
          <w:tcPr>
            <w:tcW w:w="216" w:type="pct"/>
            <w:shd w:val="clear" w:color="auto" w:fill="auto"/>
            <w:vAlign w:val="bottom"/>
          </w:tcPr>
          <w:p w14:paraId="6E1650DB" w14:textId="77777777" w:rsidR="00173B2E" w:rsidRPr="00173B2E" w:rsidRDefault="00173B2E" w:rsidP="00084A0D">
            <w:pPr>
              <w:autoSpaceDE w:val="0"/>
              <w:snapToGrid w:val="0"/>
              <w:rPr>
                <w:rFonts w:eastAsia="Tahoma" w:cs="Arial"/>
                <w:kern w:val="2"/>
                <w:sz w:val="20"/>
              </w:rPr>
            </w:pPr>
            <w:r>
              <w:rPr>
                <w:rFonts w:eastAsia="Tahoma" w:cs="Arial"/>
                <w:sz w:val="20"/>
              </w:rPr>
              <w:fldChar w:fldCharType="begin">
                <w:ffData>
                  <w:name w:val="Controllo43"/>
                  <w:enabled/>
                  <w:calcOnExit w:val="0"/>
                  <w:checkBox>
                    <w:sizeAuto/>
                    <w:default w:val="0"/>
                  </w:checkBox>
                </w:ffData>
              </w:fldChar>
            </w:r>
            <w:r>
              <w:rPr>
                <w:rFonts w:eastAsia="Tahoma" w:cs="Arial"/>
                <w:sz w:val="20"/>
              </w:rPr>
              <w:instrText xml:space="preserve"> FORMCHECKBOX </w:instrText>
            </w:r>
            <w:r w:rsidR="002D490D">
              <w:rPr>
                <w:rFonts w:eastAsia="Tahoma" w:cs="Arial"/>
                <w:sz w:val="20"/>
              </w:rPr>
            </w:r>
            <w:r w:rsidR="002D490D">
              <w:rPr>
                <w:rFonts w:eastAsia="Tahoma" w:cs="Arial"/>
                <w:sz w:val="20"/>
              </w:rPr>
              <w:fldChar w:fldCharType="separate"/>
            </w:r>
            <w:r>
              <w:rPr>
                <w:rFonts w:eastAsia="Tahoma" w:cs="Arial"/>
                <w:sz w:val="20"/>
              </w:rPr>
              <w:fldChar w:fldCharType="end"/>
            </w:r>
          </w:p>
        </w:tc>
        <w:tc>
          <w:tcPr>
            <w:tcW w:w="4784" w:type="pct"/>
            <w:shd w:val="clear" w:color="auto" w:fill="auto"/>
            <w:vAlign w:val="bottom"/>
          </w:tcPr>
          <w:p w14:paraId="6928E308" w14:textId="77777777" w:rsidR="00173B2E" w:rsidRPr="00173B2E" w:rsidRDefault="00173B2E" w:rsidP="00084A0D">
            <w:pPr>
              <w:autoSpaceDE w:val="0"/>
              <w:snapToGrid w:val="0"/>
              <w:rPr>
                <w:rFonts w:eastAsia="Tahoma" w:cs="Arial"/>
                <w:kern w:val="2"/>
                <w:sz w:val="20"/>
              </w:rPr>
            </w:pPr>
            <w:r>
              <w:rPr>
                <w:rFonts w:eastAsia="Tahoma" w:cs="Arial"/>
                <w:sz w:val="20"/>
              </w:rPr>
              <w:t>comproprietario</w:t>
            </w:r>
          </w:p>
        </w:tc>
      </w:tr>
      <w:tr w:rsidR="00173B2E" w:rsidRPr="00173B2E" w14:paraId="4018612C" w14:textId="77777777" w:rsidTr="00CA2387">
        <w:trPr>
          <w:trHeight w:val="284"/>
        </w:trPr>
        <w:tc>
          <w:tcPr>
            <w:tcW w:w="216" w:type="pct"/>
            <w:shd w:val="clear" w:color="auto" w:fill="auto"/>
            <w:vAlign w:val="bottom"/>
          </w:tcPr>
          <w:p w14:paraId="27C4CE1F" w14:textId="77777777" w:rsidR="00173B2E" w:rsidRPr="00173B2E" w:rsidRDefault="00173B2E" w:rsidP="00084A0D">
            <w:pPr>
              <w:autoSpaceDE w:val="0"/>
              <w:snapToGrid w:val="0"/>
              <w:rPr>
                <w:rFonts w:eastAsia="Tahoma" w:cs="Arial"/>
                <w:kern w:val="2"/>
                <w:sz w:val="20"/>
              </w:rPr>
            </w:pPr>
            <w:r>
              <w:rPr>
                <w:rFonts w:eastAsia="Tahoma" w:cs="Arial"/>
                <w:sz w:val="20"/>
              </w:rPr>
              <w:fldChar w:fldCharType="begin">
                <w:ffData>
                  <w:name w:val="Controllo43"/>
                  <w:enabled/>
                  <w:calcOnExit w:val="0"/>
                  <w:checkBox>
                    <w:sizeAuto/>
                    <w:default w:val="0"/>
                  </w:checkBox>
                </w:ffData>
              </w:fldChar>
            </w:r>
            <w:r>
              <w:rPr>
                <w:rFonts w:eastAsia="Tahoma" w:cs="Arial"/>
                <w:sz w:val="20"/>
              </w:rPr>
              <w:instrText xml:space="preserve"> FORMCHECKBOX </w:instrText>
            </w:r>
            <w:r w:rsidR="002D490D">
              <w:rPr>
                <w:rFonts w:eastAsia="Tahoma" w:cs="Arial"/>
                <w:sz w:val="20"/>
              </w:rPr>
            </w:r>
            <w:r w:rsidR="002D490D">
              <w:rPr>
                <w:rFonts w:eastAsia="Tahoma" w:cs="Arial"/>
                <w:sz w:val="20"/>
              </w:rPr>
              <w:fldChar w:fldCharType="separate"/>
            </w:r>
            <w:r>
              <w:rPr>
                <w:rFonts w:eastAsia="Tahoma" w:cs="Arial"/>
                <w:sz w:val="20"/>
              </w:rPr>
              <w:fldChar w:fldCharType="end"/>
            </w:r>
          </w:p>
        </w:tc>
        <w:tc>
          <w:tcPr>
            <w:tcW w:w="4784" w:type="pct"/>
            <w:shd w:val="clear" w:color="auto" w:fill="auto"/>
            <w:vAlign w:val="bottom"/>
          </w:tcPr>
          <w:p w14:paraId="44244FDB" w14:textId="77777777" w:rsidR="00173B2E" w:rsidRPr="00173B2E" w:rsidRDefault="00173B2E" w:rsidP="00173B2E">
            <w:pPr>
              <w:autoSpaceDE w:val="0"/>
              <w:snapToGrid w:val="0"/>
              <w:rPr>
                <w:rFonts w:eastAsia="Tahoma" w:cs="Arial"/>
                <w:kern w:val="2"/>
                <w:sz w:val="20"/>
              </w:rPr>
            </w:pPr>
            <w:r>
              <w:rPr>
                <w:rFonts w:eastAsia="Tahoma" w:cs="Arial"/>
                <w:sz w:val="20"/>
              </w:rPr>
              <w:t>amministratore del condominio</w:t>
            </w:r>
            <w:r w:rsidR="00BE28E6">
              <w:rPr>
                <w:rFonts w:eastAsia="Tahoma" w:cs="Arial"/>
                <w:sz w:val="20"/>
              </w:rPr>
              <w:t>:</w:t>
            </w:r>
          </w:p>
        </w:tc>
      </w:tr>
      <w:tr w:rsidR="00173B2E" w:rsidRPr="00173B2E" w14:paraId="30805B19" w14:textId="77777777" w:rsidTr="00CA2387">
        <w:trPr>
          <w:trHeight w:val="284"/>
        </w:trPr>
        <w:tc>
          <w:tcPr>
            <w:tcW w:w="216" w:type="pct"/>
            <w:shd w:val="clear" w:color="auto" w:fill="auto"/>
            <w:vAlign w:val="bottom"/>
          </w:tcPr>
          <w:p w14:paraId="02549BF2" w14:textId="77777777" w:rsidR="00173B2E" w:rsidRPr="00173B2E" w:rsidRDefault="00173B2E" w:rsidP="00084A0D">
            <w:pPr>
              <w:autoSpaceDE w:val="0"/>
              <w:snapToGrid w:val="0"/>
              <w:rPr>
                <w:rFonts w:eastAsia="Tahoma" w:cs="Arial"/>
                <w:kern w:val="2"/>
                <w:sz w:val="18"/>
                <w:szCs w:val="18"/>
              </w:rPr>
            </w:pPr>
          </w:p>
        </w:tc>
        <w:tc>
          <w:tcPr>
            <w:tcW w:w="4784" w:type="pct"/>
            <w:tcBorders>
              <w:bottom w:val="single" w:sz="4" w:space="0" w:color="7F7F7F" w:themeColor="text1" w:themeTint="80"/>
            </w:tcBorders>
            <w:shd w:val="clear" w:color="auto" w:fill="auto"/>
            <w:vAlign w:val="bottom"/>
          </w:tcPr>
          <w:p w14:paraId="02EF46EB" w14:textId="77777777" w:rsidR="00173B2E" w:rsidRPr="00173B2E" w:rsidRDefault="00173B2E" w:rsidP="00084A0D">
            <w:pPr>
              <w:autoSpaceDE w:val="0"/>
              <w:snapToGrid w:val="0"/>
              <w:rPr>
                <w:rFonts w:eastAsia="Tahoma" w:cs="Arial"/>
                <w:kern w:val="2"/>
                <w:sz w:val="18"/>
                <w:szCs w:val="18"/>
              </w:rPr>
            </w:pPr>
            <w:r w:rsidRPr="00173B2E">
              <w:rPr>
                <w:rFonts w:eastAsia="Tahoma" w:cs="Arial"/>
                <w:sz w:val="18"/>
                <w:szCs w:val="18"/>
              </w:rPr>
              <w:t xml:space="preserve">denominazione </w:t>
            </w:r>
            <w:r w:rsidRPr="00CA2387">
              <w:rPr>
                <w:rFonts w:cs="Arial"/>
                <w:sz w:val="18"/>
                <w:szCs w:val="18"/>
              </w:rPr>
              <w:fldChar w:fldCharType="begin">
                <w:ffData>
                  <w:name w:val="Testo18"/>
                  <w:enabled/>
                  <w:calcOnExit w:val="0"/>
                  <w:textInput/>
                </w:ffData>
              </w:fldChar>
            </w:r>
            <w:r w:rsidRPr="00CA2387">
              <w:rPr>
                <w:rFonts w:cs="Arial"/>
                <w:sz w:val="18"/>
                <w:szCs w:val="18"/>
              </w:rPr>
              <w:instrText xml:space="preserve"> FORMTEXT </w:instrText>
            </w:r>
            <w:r w:rsidRPr="00CA2387">
              <w:rPr>
                <w:rFonts w:cs="Arial"/>
                <w:sz w:val="18"/>
                <w:szCs w:val="18"/>
              </w:rPr>
            </w:r>
            <w:r w:rsidRPr="00CA2387">
              <w:rPr>
                <w:rFonts w:cs="Arial"/>
                <w:sz w:val="18"/>
                <w:szCs w:val="18"/>
              </w:rPr>
              <w:fldChar w:fldCharType="separate"/>
            </w:r>
            <w:r w:rsidRPr="00CA2387">
              <w:rPr>
                <w:rFonts w:cs="Arial"/>
                <w:noProof/>
                <w:sz w:val="18"/>
                <w:szCs w:val="18"/>
              </w:rPr>
              <w:t> </w:t>
            </w:r>
            <w:r w:rsidRPr="00CA2387">
              <w:rPr>
                <w:rFonts w:cs="Arial"/>
                <w:noProof/>
                <w:sz w:val="18"/>
                <w:szCs w:val="18"/>
              </w:rPr>
              <w:t> </w:t>
            </w:r>
            <w:r w:rsidRPr="00CA2387">
              <w:rPr>
                <w:rFonts w:cs="Arial"/>
                <w:noProof/>
                <w:sz w:val="18"/>
                <w:szCs w:val="18"/>
              </w:rPr>
              <w:t> </w:t>
            </w:r>
            <w:r w:rsidRPr="00CA2387">
              <w:rPr>
                <w:rFonts w:cs="Arial"/>
                <w:noProof/>
                <w:sz w:val="18"/>
                <w:szCs w:val="18"/>
              </w:rPr>
              <w:t> </w:t>
            </w:r>
            <w:r w:rsidRPr="00CA2387">
              <w:rPr>
                <w:rFonts w:cs="Arial"/>
                <w:noProof/>
                <w:sz w:val="18"/>
                <w:szCs w:val="18"/>
              </w:rPr>
              <w:t> </w:t>
            </w:r>
            <w:r w:rsidRPr="00CA2387">
              <w:rPr>
                <w:rFonts w:cs="Arial"/>
                <w:sz w:val="18"/>
                <w:szCs w:val="18"/>
              </w:rPr>
              <w:fldChar w:fldCharType="end"/>
            </w:r>
          </w:p>
        </w:tc>
      </w:tr>
      <w:tr w:rsidR="00173B2E" w:rsidRPr="00173B2E" w14:paraId="0F70F1C4" w14:textId="77777777" w:rsidTr="00CA2387">
        <w:trPr>
          <w:trHeight w:val="284"/>
        </w:trPr>
        <w:tc>
          <w:tcPr>
            <w:tcW w:w="216" w:type="pct"/>
            <w:shd w:val="clear" w:color="auto" w:fill="auto"/>
            <w:vAlign w:val="bottom"/>
          </w:tcPr>
          <w:p w14:paraId="4733A19F" w14:textId="77777777" w:rsidR="00173B2E" w:rsidRPr="00173B2E" w:rsidRDefault="00173B2E" w:rsidP="00084A0D">
            <w:pPr>
              <w:autoSpaceDE w:val="0"/>
              <w:snapToGrid w:val="0"/>
              <w:rPr>
                <w:rFonts w:eastAsia="Tahoma" w:cs="Arial"/>
                <w:kern w:val="2"/>
                <w:sz w:val="18"/>
                <w:szCs w:val="18"/>
              </w:rPr>
            </w:pPr>
          </w:p>
        </w:tc>
        <w:tc>
          <w:tcPr>
            <w:tcW w:w="4784" w:type="pct"/>
            <w:tcBorders>
              <w:top w:val="single" w:sz="4" w:space="0" w:color="7F7F7F" w:themeColor="text1" w:themeTint="80"/>
              <w:bottom w:val="single" w:sz="4" w:space="0" w:color="7F7F7F" w:themeColor="text1" w:themeTint="80"/>
            </w:tcBorders>
            <w:shd w:val="clear" w:color="auto" w:fill="auto"/>
            <w:vAlign w:val="bottom"/>
          </w:tcPr>
          <w:p w14:paraId="22CC3744" w14:textId="77777777" w:rsidR="00173B2E" w:rsidRPr="00173B2E" w:rsidRDefault="00173B2E" w:rsidP="00084A0D">
            <w:pPr>
              <w:autoSpaceDE w:val="0"/>
              <w:snapToGrid w:val="0"/>
              <w:rPr>
                <w:rFonts w:eastAsia="Tahoma" w:cs="Arial"/>
                <w:kern w:val="2"/>
                <w:sz w:val="18"/>
                <w:szCs w:val="18"/>
              </w:rPr>
            </w:pPr>
            <w:r w:rsidRPr="00173B2E">
              <w:rPr>
                <w:rFonts w:eastAsia="Tahoma" w:cs="Arial"/>
                <w:sz w:val="18"/>
                <w:szCs w:val="18"/>
              </w:rPr>
              <w:t xml:space="preserve">codice fiscale </w:t>
            </w:r>
            <w:r w:rsidRPr="00CA2387">
              <w:rPr>
                <w:rFonts w:cs="Arial"/>
                <w:sz w:val="18"/>
                <w:szCs w:val="18"/>
              </w:rPr>
              <w:fldChar w:fldCharType="begin">
                <w:ffData>
                  <w:name w:val=""/>
                  <w:enabled/>
                  <w:calcOnExit w:val="0"/>
                  <w:textInput/>
                </w:ffData>
              </w:fldChar>
            </w:r>
            <w:r w:rsidRPr="00CA2387">
              <w:rPr>
                <w:rFonts w:cs="Arial"/>
                <w:sz w:val="18"/>
                <w:szCs w:val="18"/>
              </w:rPr>
              <w:instrText xml:space="preserve"> FORMTEXT </w:instrText>
            </w:r>
            <w:r w:rsidRPr="00CA2387">
              <w:rPr>
                <w:rFonts w:cs="Arial"/>
                <w:sz w:val="18"/>
                <w:szCs w:val="18"/>
              </w:rPr>
            </w:r>
            <w:r w:rsidRPr="00CA2387">
              <w:rPr>
                <w:rFonts w:cs="Arial"/>
                <w:sz w:val="18"/>
                <w:szCs w:val="18"/>
              </w:rPr>
              <w:fldChar w:fldCharType="separate"/>
            </w:r>
            <w:r w:rsidRPr="00CA2387">
              <w:rPr>
                <w:rFonts w:cs="Arial"/>
                <w:noProof/>
                <w:sz w:val="18"/>
                <w:szCs w:val="18"/>
              </w:rPr>
              <w:t> </w:t>
            </w:r>
            <w:r w:rsidRPr="00CA2387">
              <w:rPr>
                <w:rFonts w:cs="Arial"/>
                <w:noProof/>
                <w:sz w:val="18"/>
                <w:szCs w:val="18"/>
              </w:rPr>
              <w:t> </w:t>
            </w:r>
            <w:r w:rsidRPr="00CA2387">
              <w:rPr>
                <w:rFonts w:cs="Arial"/>
                <w:noProof/>
                <w:sz w:val="18"/>
                <w:szCs w:val="18"/>
              </w:rPr>
              <w:t> </w:t>
            </w:r>
            <w:r w:rsidRPr="00CA2387">
              <w:rPr>
                <w:rFonts w:cs="Arial"/>
                <w:noProof/>
                <w:sz w:val="18"/>
                <w:szCs w:val="18"/>
              </w:rPr>
              <w:t> </w:t>
            </w:r>
            <w:r w:rsidRPr="00CA2387">
              <w:rPr>
                <w:rFonts w:cs="Arial"/>
                <w:noProof/>
                <w:sz w:val="18"/>
                <w:szCs w:val="18"/>
              </w:rPr>
              <w:t> </w:t>
            </w:r>
            <w:r w:rsidRPr="00CA2387">
              <w:rPr>
                <w:rFonts w:cs="Arial"/>
                <w:sz w:val="18"/>
                <w:szCs w:val="18"/>
              </w:rPr>
              <w:fldChar w:fldCharType="end"/>
            </w:r>
          </w:p>
        </w:tc>
      </w:tr>
      <w:tr w:rsidR="005B0F49" w:rsidRPr="00173B2E" w14:paraId="05C4706F" w14:textId="77777777" w:rsidTr="00CA2387">
        <w:trPr>
          <w:trHeight w:val="284"/>
        </w:trPr>
        <w:tc>
          <w:tcPr>
            <w:tcW w:w="216" w:type="pct"/>
            <w:shd w:val="clear" w:color="auto" w:fill="auto"/>
            <w:vAlign w:val="bottom"/>
          </w:tcPr>
          <w:p w14:paraId="1E4D6BAE" w14:textId="77777777" w:rsidR="005B0F49" w:rsidRPr="00173B2E" w:rsidRDefault="005B0F49" w:rsidP="00FC67E5">
            <w:pPr>
              <w:autoSpaceDE w:val="0"/>
              <w:snapToGrid w:val="0"/>
              <w:rPr>
                <w:rFonts w:eastAsia="Tahoma" w:cs="Arial"/>
                <w:kern w:val="2"/>
                <w:sz w:val="20"/>
              </w:rPr>
            </w:pPr>
            <w:r>
              <w:rPr>
                <w:rFonts w:eastAsia="Tahoma" w:cs="Arial"/>
                <w:sz w:val="20"/>
              </w:rPr>
              <w:fldChar w:fldCharType="begin">
                <w:ffData>
                  <w:name w:val="Controllo43"/>
                  <w:enabled/>
                  <w:calcOnExit w:val="0"/>
                  <w:checkBox>
                    <w:sizeAuto/>
                    <w:default w:val="0"/>
                  </w:checkBox>
                </w:ffData>
              </w:fldChar>
            </w:r>
            <w:r>
              <w:rPr>
                <w:rFonts w:eastAsia="Tahoma" w:cs="Arial"/>
                <w:sz w:val="20"/>
              </w:rPr>
              <w:instrText xml:space="preserve"> FORMCHECKBOX </w:instrText>
            </w:r>
            <w:r w:rsidR="002D490D">
              <w:rPr>
                <w:rFonts w:eastAsia="Tahoma" w:cs="Arial"/>
                <w:sz w:val="20"/>
              </w:rPr>
            </w:r>
            <w:r w:rsidR="002D490D">
              <w:rPr>
                <w:rFonts w:eastAsia="Tahoma" w:cs="Arial"/>
                <w:sz w:val="20"/>
              </w:rPr>
              <w:fldChar w:fldCharType="separate"/>
            </w:r>
            <w:r>
              <w:rPr>
                <w:rFonts w:eastAsia="Tahoma" w:cs="Arial"/>
                <w:sz w:val="20"/>
              </w:rPr>
              <w:fldChar w:fldCharType="end"/>
            </w:r>
          </w:p>
        </w:tc>
        <w:tc>
          <w:tcPr>
            <w:tcW w:w="4784" w:type="pct"/>
            <w:tcBorders>
              <w:top w:val="single" w:sz="4" w:space="0" w:color="7F7F7F" w:themeColor="text1" w:themeTint="80"/>
            </w:tcBorders>
            <w:shd w:val="clear" w:color="auto" w:fill="auto"/>
            <w:vAlign w:val="bottom"/>
          </w:tcPr>
          <w:p w14:paraId="1B28C2C3" w14:textId="77777777" w:rsidR="005B0F49" w:rsidRPr="00173B2E" w:rsidRDefault="005B0F49" w:rsidP="00FC67E5">
            <w:pPr>
              <w:autoSpaceDE w:val="0"/>
              <w:snapToGrid w:val="0"/>
              <w:rPr>
                <w:rFonts w:eastAsia="Tahoma" w:cs="Arial"/>
                <w:kern w:val="2"/>
                <w:sz w:val="20"/>
              </w:rPr>
            </w:pPr>
            <w:r>
              <w:rPr>
                <w:rFonts w:eastAsia="Tahoma" w:cs="Arial"/>
                <w:sz w:val="20"/>
              </w:rPr>
              <w:t>legale rappresentante di:</w:t>
            </w:r>
          </w:p>
        </w:tc>
      </w:tr>
      <w:tr w:rsidR="005B0F49" w:rsidRPr="00173B2E" w14:paraId="40F3CE8E" w14:textId="77777777" w:rsidTr="00CA2387">
        <w:trPr>
          <w:trHeight w:val="284"/>
        </w:trPr>
        <w:tc>
          <w:tcPr>
            <w:tcW w:w="216" w:type="pct"/>
            <w:shd w:val="clear" w:color="auto" w:fill="auto"/>
            <w:vAlign w:val="bottom"/>
          </w:tcPr>
          <w:p w14:paraId="5C1A11A3" w14:textId="77777777" w:rsidR="005B0F49" w:rsidRPr="00173B2E" w:rsidRDefault="005B0F49" w:rsidP="00FC67E5">
            <w:pPr>
              <w:autoSpaceDE w:val="0"/>
              <w:snapToGrid w:val="0"/>
              <w:rPr>
                <w:rFonts w:eastAsia="Tahoma" w:cs="Arial"/>
                <w:kern w:val="2"/>
                <w:sz w:val="18"/>
                <w:szCs w:val="18"/>
              </w:rPr>
            </w:pPr>
          </w:p>
        </w:tc>
        <w:tc>
          <w:tcPr>
            <w:tcW w:w="4784" w:type="pct"/>
            <w:tcBorders>
              <w:bottom w:val="single" w:sz="4" w:space="0" w:color="7F7F7F" w:themeColor="text1" w:themeTint="80"/>
            </w:tcBorders>
            <w:shd w:val="clear" w:color="auto" w:fill="auto"/>
            <w:vAlign w:val="bottom"/>
          </w:tcPr>
          <w:p w14:paraId="6F2386B5" w14:textId="77777777" w:rsidR="005B0F49" w:rsidRPr="00173B2E" w:rsidRDefault="005B0F49" w:rsidP="00FC67E5">
            <w:pPr>
              <w:autoSpaceDE w:val="0"/>
              <w:snapToGrid w:val="0"/>
              <w:rPr>
                <w:rFonts w:eastAsia="Tahoma" w:cs="Arial"/>
                <w:kern w:val="2"/>
                <w:sz w:val="18"/>
                <w:szCs w:val="18"/>
              </w:rPr>
            </w:pPr>
            <w:r w:rsidRPr="00173B2E">
              <w:rPr>
                <w:rFonts w:eastAsia="Tahoma" w:cs="Arial"/>
                <w:sz w:val="18"/>
                <w:szCs w:val="18"/>
              </w:rPr>
              <w:t xml:space="preserve">denominazione </w:t>
            </w:r>
            <w:r w:rsidRPr="00CA2387">
              <w:rPr>
                <w:rFonts w:cs="Arial"/>
                <w:sz w:val="18"/>
                <w:szCs w:val="18"/>
              </w:rPr>
              <w:fldChar w:fldCharType="begin">
                <w:ffData>
                  <w:name w:val="Testo18"/>
                  <w:enabled/>
                  <w:calcOnExit w:val="0"/>
                  <w:textInput/>
                </w:ffData>
              </w:fldChar>
            </w:r>
            <w:r w:rsidRPr="00CA2387">
              <w:rPr>
                <w:rFonts w:cs="Arial"/>
                <w:sz w:val="18"/>
                <w:szCs w:val="18"/>
              </w:rPr>
              <w:instrText xml:space="preserve"> FORMTEXT </w:instrText>
            </w:r>
            <w:r w:rsidRPr="00CA2387">
              <w:rPr>
                <w:rFonts w:cs="Arial"/>
                <w:sz w:val="18"/>
                <w:szCs w:val="18"/>
              </w:rPr>
            </w:r>
            <w:r w:rsidRPr="00CA2387">
              <w:rPr>
                <w:rFonts w:cs="Arial"/>
                <w:sz w:val="18"/>
                <w:szCs w:val="18"/>
              </w:rPr>
              <w:fldChar w:fldCharType="separate"/>
            </w:r>
            <w:r w:rsidRPr="00CA2387">
              <w:rPr>
                <w:rFonts w:cs="Arial"/>
                <w:noProof/>
                <w:sz w:val="18"/>
                <w:szCs w:val="18"/>
              </w:rPr>
              <w:t> </w:t>
            </w:r>
            <w:r w:rsidRPr="00CA2387">
              <w:rPr>
                <w:rFonts w:cs="Arial"/>
                <w:noProof/>
                <w:sz w:val="18"/>
                <w:szCs w:val="18"/>
              </w:rPr>
              <w:t> </w:t>
            </w:r>
            <w:r w:rsidRPr="00CA2387">
              <w:rPr>
                <w:rFonts w:cs="Arial"/>
                <w:noProof/>
                <w:sz w:val="18"/>
                <w:szCs w:val="18"/>
              </w:rPr>
              <w:t> </w:t>
            </w:r>
            <w:r w:rsidRPr="00CA2387">
              <w:rPr>
                <w:rFonts w:cs="Arial"/>
                <w:noProof/>
                <w:sz w:val="18"/>
                <w:szCs w:val="18"/>
              </w:rPr>
              <w:t> </w:t>
            </w:r>
            <w:r w:rsidRPr="00CA2387">
              <w:rPr>
                <w:rFonts w:cs="Arial"/>
                <w:noProof/>
                <w:sz w:val="18"/>
                <w:szCs w:val="18"/>
              </w:rPr>
              <w:t> </w:t>
            </w:r>
            <w:r w:rsidRPr="00CA2387">
              <w:rPr>
                <w:rFonts w:cs="Arial"/>
                <w:sz w:val="18"/>
                <w:szCs w:val="18"/>
              </w:rPr>
              <w:fldChar w:fldCharType="end"/>
            </w:r>
          </w:p>
        </w:tc>
      </w:tr>
      <w:tr w:rsidR="005B0F49" w:rsidRPr="00173B2E" w14:paraId="596F94E6" w14:textId="77777777" w:rsidTr="00CA2387">
        <w:trPr>
          <w:trHeight w:val="284"/>
        </w:trPr>
        <w:tc>
          <w:tcPr>
            <w:tcW w:w="216" w:type="pct"/>
            <w:shd w:val="clear" w:color="auto" w:fill="auto"/>
            <w:vAlign w:val="bottom"/>
          </w:tcPr>
          <w:p w14:paraId="644800B7" w14:textId="77777777" w:rsidR="005B0F49" w:rsidRPr="00173B2E" w:rsidRDefault="005B0F49" w:rsidP="00FC67E5">
            <w:pPr>
              <w:autoSpaceDE w:val="0"/>
              <w:snapToGrid w:val="0"/>
              <w:rPr>
                <w:rFonts w:eastAsia="Tahoma" w:cs="Arial"/>
                <w:kern w:val="2"/>
                <w:sz w:val="18"/>
                <w:szCs w:val="18"/>
              </w:rPr>
            </w:pPr>
          </w:p>
        </w:tc>
        <w:tc>
          <w:tcPr>
            <w:tcW w:w="4784" w:type="pct"/>
            <w:tcBorders>
              <w:top w:val="single" w:sz="4" w:space="0" w:color="7F7F7F" w:themeColor="text1" w:themeTint="80"/>
              <w:bottom w:val="single" w:sz="4" w:space="0" w:color="7F7F7F" w:themeColor="text1" w:themeTint="80"/>
            </w:tcBorders>
            <w:shd w:val="clear" w:color="auto" w:fill="auto"/>
            <w:vAlign w:val="bottom"/>
          </w:tcPr>
          <w:p w14:paraId="3950523C" w14:textId="77777777" w:rsidR="005B0F49" w:rsidRPr="00512FD5" w:rsidRDefault="005B0F49" w:rsidP="00FC67E5">
            <w:pPr>
              <w:autoSpaceDE w:val="0"/>
              <w:snapToGrid w:val="0"/>
              <w:rPr>
                <w:rFonts w:cs="Arial"/>
                <w:sz w:val="18"/>
                <w:szCs w:val="18"/>
                <w:u w:val="single"/>
              </w:rPr>
            </w:pPr>
            <w:r w:rsidRPr="00173B2E">
              <w:rPr>
                <w:rFonts w:eastAsia="Tahoma" w:cs="Arial"/>
                <w:sz w:val="18"/>
                <w:szCs w:val="18"/>
              </w:rPr>
              <w:t xml:space="preserve">codice fiscale </w:t>
            </w:r>
            <w:r w:rsidRPr="00CA2387">
              <w:rPr>
                <w:rFonts w:cs="Arial"/>
                <w:sz w:val="18"/>
                <w:szCs w:val="18"/>
              </w:rPr>
              <w:fldChar w:fldCharType="begin">
                <w:ffData>
                  <w:name w:val="Testo18"/>
                  <w:enabled/>
                  <w:calcOnExit w:val="0"/>
                  <w:textInput/>
                </w:ffData>
              </w:fldChar>
            </w:r>
            <w:r w:rsidRPr="00CA2387">
              <w:rPr>
                <w:rFonts w:cs="Arial"/>
                <w:sz w:val="18"/>
                <w:szCs w:val="18"/>
              </w:rPr>
              <w:instrText xml:space="preserve"> FORMTEXT </w:instrText>
            </w:r>
            <w:r w:rsidRPr="00CA2387">
              <w:rPr>
                <w:rFonts w:cs="Arial"/>
                <w:sz w:val="18"/>
                <w:szCs w:val="18"/>
              </w:rPr>
            </w:r>
            <w:r w:rsidRPr="00CA2387">
              <w:rPr>
                <w:rFonts w:cs="Arial"/>
                <w:sz w:val="18"/>
                <w:szCs w:val="18"/>
              </w:rPr>
              <w:fldChar w:fldCharType="separate"/>
            </w:r>
            <w:r w:rsidRPr="00CA2387">
              <w:rPr>
                <w:rFonts w:cs="Arial"/>
                <w:noProof/>
                <w:sz w:val="18"/>
                <w:szCs w:val="18"/>
              </w:rPr>
              <w:t> </w:t>
            </w:r>
            <w:r w:rsidRPr="00CA2387">
              <w:rPr>
                <w:rFonts w:cs="Arial"/>
                <w:noProof/>
                <w:sz w:val="18"/>
                <w:szCs w:val="18"/>
              </w:rPr>
              <w:t> </w:t>
            </w:r>
            <w:r w:rsidRPr="00CA2387">
              <w:rPr>
                <w:rFonts w:cs="Arial"/>
                <w:noProof/>
                <w:sz w:val="18"/>
                <w:szCs w:val="18"/>
              </w:rPr>
              <w:t> </w:t>
            </w:r>
            <w:r w:rsidRPr="00CA2387">
              <w:rPr>
                <w:rFonts w:cs="Arial"/>
                <w:noProof/>
                <w:sz w:val="18"/>
                <w:szCs w:val="18"/>
              </w:rPr>
              <w:t> </w:t>
            </w:r>
            <w:r w:rsidRPr="00CA2387">
              <w:rPr>
                <w:rFonts w:cs="Arial"/>
                <w:noProof/>
                <w:sz w:val="18"/>
                <w:szCs w:val="18"/>
              </w:rPr>
              <w:t> </w:t>
            </w:r>
            <w:r w:rsidRPr="00CA2387">
              <w:rPr>
                <w:rFonts w:cs="Arial"/>
                <w:sz w:val="18"/>
                <w:szCs w:val="18"/>
              </w:rPr>
              <w:fldChar w:fldCharType="end"/>
            </w:r>
          </w:p>
        </w:tc>
      </w:tr>
      <w:tr w:rsidR="00806830" w:rsidRPr="005B0F49" w14:paraId="1E9539DD" w14:textId="77777777" w:rsidTr="00CA2387">
        <w:trPr>
          <w:trHeight w:val="284"/>
        </w:trPr>
        <w:tc>
          <w:tcPr>
            <w:tcW w:w="216" w:type="pct"/>
            <w:shd w:val="clear" w:color="auto" w:fill="auto"/>
            <w:vAlign w:val="bottom"/>
          </w:tcPr>
          <w:p w14:paraId="7AF7994F" w14:textId="77777777" w:rsidR="00806830" w:rsidRPr="005B0F49" w:rsidRDefault="00806830" w:rsidP="00084A0D">
            <w:pPr>
              <w:autoSpaceDE w:val="0"/>
              <w:snapToGrid w:val="0"/>
              <w:rPr>
                <w:rFonts w:eastAsia="Tahoma" w:cs="Arial"/>
                <w:kern w:val="2"/>
                <w:sz w:val="20"/>
              </w:rPr>
            </w:pPr>
            <w:r w:rsidRPr="005B0F49">
              <w:rPr>
                <w:rFonts w:eastAsia="Tahoma" w:cs="Arial"/>
                <w:sz w:val="20"/>
              </w:rPr>
              <w:fldChar w:fldCharType="begin">
                <w:ffData>
                  <w:name w:val="Controllo43"/>
                  <w:enabled/>
                  <w:calcOnExit w:val="0"/>
                  <w:checkBox>
                    <w:sizeAuto/>
                    <w:default w:val="0"/>
                  </w:checkBox>
                </w:ffData>
              </w:fldChar>
            </w:r>
            <w:r w:rsidRPr="005B0F49">
              <w:rPr>
                <w:rFonts w:eastAsia="Tahoma" w:cs="Arial"/>
                <w:sz w:val="20"/>
              </w:rPr>
              <w:instrText xml:space="preserve"> FORMCHECKBOX </w:instrText>
            </w:r>
            <w:r w:rsidR="002D490D">
              <w:rPr>
                <w:rFonts w:eastAsia="Tahoma" w:cs="Arial"/>
                <w:sz w:val="20"/>
              </w:rPr>
            </w:r>
            <w:r w:rsidR="002D490D">
              <w:rPr>
                <w:rFonts w:eastAsia="Tahoma" w:cs="Arial"/>
                <w:sz w:val="20"/>
              </w:rPr>
              <w:fldChar w:fldCharType="separate"/>
            </w:r>
            <w:r w:rsidRPr="005B0F49">
              <w:rPr>
                <w:rFonts w:eastAsia="Tahoma" w:cs="Arial"/>
                <w:sz w:val="20"/>
              </w:rPr>
              <w:fldChar w:fldCharType="end"/>
            </w:r>
          </w:p>
        </w:tc>
        <w:tc>
          <w:tcPr>
            <w:tcW w:w="4784" w:type="pct"/>
            <w:tcBorders>
              <w:top w:val="single" w:sz="4" w:space="0" w:color="7F7F7F" w:themeColor="text1" w:themeTint="80"/>
              <w:bottom w:val="single" w:sz="4" w:space="0" w:color="7F7F7F" w:themeColor="text1" w:themeTint="80"/>
            </w:tcBorders>
            <w:shd w:val="clear" w:color="auto" w:fill="auto"/>
            <w:vAlign w:val="bottom"/>
          </w:tcPr>
          <w:p w14:paraId="07C152E1" w14:textId="46904EEC" w:rsidR="00806830" w:rsidRPr="005B0F49" w:rsidRDefault="005B0F49" w:rsidP="00806830">
            <w:pPr>
              <w:autoSpaceDE w:val="0"/>
              <w:snapToGrid w:val="0"/>
              <w:rPr>
                <w:rFonts w:eastAsia="Tahoma" w:cs="Arial"/>
                <w:kern w:val="2"/>
                <w:sz w:val="20"/>
              </w:rPr>
            </w:pPr>
            <w:r w:rsidRPr="005B0F49">
              <w:rPr>
                <w:rFonts w:eastAsia="Tahoma" w:cs="Arial"/>
                <w:sz w:val="20"/>
              </w:rPr>
              <w:t xml:space="preserve">altro: </w:t>
            </w:r>
            <w:r w:rsidRPr="00CA2387">
              <w:rPr>
                <w:rFonts w:cs="Arial"/>
                <w:sz w:val="20"/>
              </w:rPr>
              <w:fldChar w:fldCharType="begin">
                <w:ffData>
                  <w:name w:val="Testo18"/>
                  <w:enabled/>
                  <w:calcOnExit w:val="0"/>
                  <w:textInput/>
                </w:ffData>
              </w:fldChar>
            </w:r>
            <w:r w:rsidRPr="00CA2387">
              <w:rPr>
                <w:rFonts w:cs="Arial"/>
                <w:sz w:val="20"/>
              </w:rPr>
              <w:instrText xml:space="preserve"> FORMTEXT </w:instrText>
            </w:r>
            <w:r w:rsidRPr="00CA2387">
              <w:rPr>
                <w:rFonts w:cs="Arial"/>
                <w:sz w:val="20"/>
              </w:rPr>
            </w:r>
            <w:r w:rsidRPr="00CA2387">
              <w:rPr>
                <w:rFonts w:cs="Arial"/>
                <w:sz w:val="20"/>
              </w:rPr>
              <w:fldChar w:fldCharType="separate"/>
            </w:r>
            <w:r w:rsidRPr="00CA2387">
              <w:rPr>
                <w:rFonts w:cs="Arial"/>
                <w:noProof/>
                <w:sz w:val="20"/>
              </w:rPr>
              <w:t> </w:t>
            </w:r>
            <w:r w:rsidRPr="00CA2387">
              <w:rPr>
                <w:rFonts w:cs="Arial"/>
                <w:noProof/>
                <w:sz w:val="20"/>
              </w:rPr>
              <w:t> </w:t>
            </w:r>
            <w:r w:rsidRPr="00CA2387">
              <w:rPr>
                <w:rFonts w:cs="Arial"/>
                <w:noProof/>
                <w:sz w:val="20"/>
              </w:rPr>
              <w:t> </w:t>
            </w:r>
            <w:r w:rsidRPr="00CA2387">
              <w:rPr>
                <w:rFonts w:cs="Arial"/>
                <w:noProof/>
                <w:sz w:val="20"/>
              </w:rPr>
              <w:t> </w:t>
            </w:r>
            <w:r w:rsidRPr="00CA2387">
              <w:rPr>
                <w:rFonts w:cs="Arial"/>
                <w:noProof/>
                <w:sz w:val="20"/>
              </w:rPr>
              <w:t> </w:t>
            </w:r>
            <w:r w:rsidRPr="00CA2387">
              <w:rPr>
                <w:rFonts w:cs="Arial"/>
                <w:sz w:val="20"/>
              </w:rPr>
              <w:fldChar w:fldCharType="end"/>
            </w:r>
          </w:p>
        </w:tc>
      </w:tr>
      <w:tr w:rsidR="00806830" w:rsidRPr="00173B2E" w14:paraId="3D7AAA3F" w14:textId="77777777" w:rsidTr="00CA2387">
        <w:trPr>
          <w:trHeight w:val="284"/>
        </w:trPr>
        <w:tc>
          <w:tcPr>
            <w:tcW w:w="216" w:type="pct"/>
            <w:shd w:val="clear" w:color="auto" w:fill="auto"/>
            <w:vAlign w:val="bottom"/>
          </w:tcPr>
          <w:p w14:paraId="5DD988A2" w14:textId="77777777" w:rsidR="00806830" w:rsidRPr="00173B2E" w:rsidRDefault="00806830" w:rsidP="00084A0D">
            <w:pPr>
              <w:autoSpaceDE w:val="0"/>
              <w:snapToGrid w:val="0"/>
              <w:rPr>
                <w:rFonts w:eastAsia="Tahoma" w:cs="Arial"/>
                <w:kern w:val="2"/>
                <w:sz w:val="18"/>
                <w:szCs w:val="18"/>
              </w:rPr>
            </w:pPr>
          </w:p>
        </w:tc>
        <w:tc>
          <w:tcPr>
            <w:tcW w:w="4784" w:type="pct"/>
            <w:tcBorders>
              <w:top w:val="single" w:sz="4" w:space="0" w:color="7F7F7F" w:themeColor="text1" w:themeTint="80"/>
              <w:bottom w:val="single" w:sz="4" w:space="0" w:color="7F7F7F" w:themeColor="text1" w:themeTint="80"/>
            </w:tcBorders>
            <w:shd w:val="clear" w:color="auto" w:fill="auto"/>
            <w:vAlign w:val="bottom"/>
          </w:tcPr>
          <w:p w14:paraId="7D5B9546" w14:textId="29309C09" w:rsidR="00806830" w:rsidRPr="00CA2387" w:rsidRDefault="00806830" w:rsidP="00084A0D">
            <w:pPr>
              <w:autoSpaceDE w:val="0"/>
              <w:snapToGrid w:val="0"/>
              <w:rPr>
                <w:rFonts w:eastAsia="Tahoma" w:cs="Arial"/>
                <w:kern w:val="2"/>
                <w:sz w:val="18"/>
                <w:szCs w:val="18"/>
              </w:rPr>
            </w:pPr>
            <w:r w:rsidRPr="00CA2387">
              <w:rPr>
                <w:rFonts w:cs="Arial"/>
                <w:sz w:val="18"/>
                <w:szCs w:val="18"/>
              </w:rPr>
              <w:fldChar w:fldCharType="begin">
                <w:ffData>
                  <w:name w:val="Testo18"/>
                  <w:enabled/>
                  <w:calcOnExit w:val="0"/>
                  <w:textInput/>
                </w:ffData>
              </w:fldChar>
            </w:r>
            <w:r w:rsidRPr="00CA2387">
              <w:rPr>
                <w:rFonts w:cs="Arial"/>
                <w:sz w:val="18"/>
                <w:szCs w:val="18"/>
              </w:rPr>
              <w:instrText xml:space="preserve"> FORMTEXT </w:instrText>
            </w:r>
            <w:r w:rsidRPr="00CA2387">
              <w:rPr>
                <w:rFonts w:cs="Arial"/>
                <w:sz w:val="18"/>
                <w:szCs w:val="18"/>
              </w:rPr>
            </w:r>
            <w:r w:rsidRPr="00CA2387">
              <w:rPr>
                <w:rFonts w:cs="Arial"/>
                <w:sz w:val="18"/>
                <w:szCs w:val="18"/>
              </w:rPr>
              <w:fldChar w:fldCharType="separate"/>
            </w:r>
            <w:r w:rsidRPr="00CA2387">
              <w:rPr>
                <w:rFonts w:cs="Arial"/>
                <w:noProof/>
                <w:sz w:val="18"/>
                <w:szCs w:val="18"/>
              </w:rPr>
              <w:t> </w:t>
            </w:r>
            <w:r w:rsidRPr="00CA2387">
              <w:rPr>
                <w:rFonts w:cs="Arial"/>
                <w:noProof/>
                <w:sz w:val="18"/>
                <w:szCs w:val="18"/>
              </w:rPr>
              <w:t> </w:t>
            </w:r>
            <w:r w:rsidRPr="00CA2387">
              <w:rPr>
                <w:rFonts w:cs="Arial"/>
                <w:noProof/>
                <w:sz w:val="18"/>
                <w:szCs w:val="18"/>
              </w:rPr>
              <w:t> </w:t>
            </w:r>
            <w:r w:rsidRPr="00CA2387">
              <w:rPr>
                <w:rFonts w:cs="Arial"/>
                <w:noProof/>
                <w:sz w:val="18"/>
                <w:szCs w:val="18"/>
              </w:rPr>
              <w:t> </w:t>
            </w:r>
            <w:r w:rsidRPr="00CA2387">
              <w:rPr>
                <w:rFonts w:cs="Arial"/>
                <w:noProof/>
                <w:sz w:val="18"/>
                <w:szCs w:val="18"/>
              </w:rPr>
              <w:t> </w:t>
            </w:r>
            <w:r w:rsidRPr="00CA2387">
              <w:rPr>
                <w:rFonts w:cs="Arial"/>
                <w:sz w:val="18"/>
                <w:szCs w:val="18"/>
              </w:rPr>
              <w:fldChar w:fldCharType="end"/>
            </w:r>
          </w:p>
        </w:tc>
      </w:tr>
      <w:tr w:rsidR="00806830" w:rsidRPr="00173B2E" w14:paraId="08C847FA" w14:textId="77777777" w:rsidTr="00CA2387">
        <w:trPr>
          <w:trHeight w:val="284"/>
        </w:trPr>
        <w:tc>
          <w:tcPr>
            <w:tcW w:w="216" w:type="pct"/>
            <w:shd w:val="clear" w:color="auto" w:fill="auto"/>
            <w:vAlign w:val="bottom"/>
          </w:tcPr>
          <w:p w14:paraId="25E20AA1" w14:textId="77777777" w:rsidR="00806830" w:rsidRPr="00173B2E" w:rsidRDefault="00806830" w:rsidP="00084A0D">
            <w:pPr>
              <w:autoSpaceDE w:val="0"/>
              <w:snapToGrid w:val="0"/>
              <w:rPr>
                <w:rFonts w:eastAsia="Tahoma" w:cs="Arial"/>
                <w:kern w:val="2"/>
                <w:sz w:val="18"/>
                <w:szCs w:val="18"/>
              </w:rPr>
            </w:pPr>
          </w:p>
        </w:tc>
        <w:tc>
          <w:tcPr>
            <w:tcW w:w="4784" w:type="pct"/>
            <w:tcBorders>
              <w:top w:val="single" w:sz="4" w:space="0" w:color="7F7F7F" w:themeColor="text1" w:themeTint="80"/>
              <w:bottom w:val="single" w:sz="4" w:space="0" w:color="7F7F7F" w:themeColor="text1" w:themeTint="80"/>
            </w:tcBorders>
            <w:shd w:val="clear" w:color="auto" w:fill="auto"/>
            <w:vAlign w:val="bottom"/>
          </w:tcPr>
          <w:p w14:paraId="6BBE90DC" w14:textId="6D4D3433" w:rsidR="00512FD5" w:rsidRPr="00CA2387" w:rsidRDefault="00806830" w:rsidP="00084A0D">
            <w:pPr>
              <w:autoSpaceDE w:val="0"/>
              <w:snapToGrid w:val="0"/>
              <w:rPr>
                <w:rFonts w:cs="Arial"/>
                <w:sz w:val="18"/>
                <w:szCs w:val="18"/>
              </w:rPr>
            </w:pPr>
            <w:r w:rsidRPr="00CA2387">
              <w:rPr>
                <w:rFonts w:cs="Arial"/>
                <w:sz w:val="18"/>
                <w:szCs w:val="18"/>
              </w:rPr>
              <w:fldChar w:fldCharType="begin">
                <w:ffData>
                  <w:name w:val="Testo18"/>
                  <w:enabled/>
                  <w:calcOnExit w:val="0"/>
                  <w:textInput/>
                </w:ffData>
              </w:fldChar>
            </w:r>
            <w:r w:rsidRPr="00CA2387">
              <w:rPr>
                <w:rFonts w:cs="Arial"/>
                <w:sz w:val="18"/>
                <w:szCs w:val="18"/>
              </w:rPr>
              <w:instrText xml:space="preserve"> FORMTEXT </w:instrText>
            </w:r>
            <w:r w:rsidRPr="00CA2387">
              <w:rPr>
                <w:rFonts w:cs="Arial"/>
                <w:sz w:val="18"/>
                <w:szCs w:val="18"/>
              </w:rPr>
            </w:r>
            <w:r w:rsidRPr="00CA2387">
              <w:rPr>
                <w:rFonts w:cs="Arial"/>
                <w:sz w:val="18"/>
                <w:szCs w:val="18"/>
              </w:rPr>
              <w:fldChar w:fldCharType="separate"/>
            </w:r>
            <w:r w:rsidRPr="00CA2387">
              <w:rPr>
                <w:rFonts w:cs="Arial"/>
                <w:noProof/>
                <w:sz w:val="18"/>
                <w:szCs w:val="18"/>
              </w:rPr>
              <w:t> </w:t>
            </w:r>
            <w:r w:rsidRPr="00CA2387">
              <w:rPr>
                <w:rFonts w:cs="Arial"/>
                <w:noProof/>
                <w:sz w:val="18"/>
                <w:szCs w:val="18"/>
              </w:rPr>
              <w:t> </w:t>
            </w:r>
            <w:r w:rsidRPr="00CA2387">
              <w:rPr>
                <w:rFonts w:cs="Arial"/>
                <w:noProof/>
                <w:sz w:val="18"/>
                <w:szCs w:val="18"/>
              </w:rPr>
              <w:t> </w:t>
            </w:r>
            <w:r w:rsidRPr="00CA2387">
              <w:rPr>
                <w:rFonts w:cs="Arial"/>
                <w:noProof/>
                <w:sz w:val="18"/>
                <w:szCs w:val="18"/>
              </w:rPr>
              <w:t> </w:t>
            </w:r>
            <w:r w:rsidRPr="00CA2387">
              <w:rPr>
                <w:rFonts w:cs="Arial"/>
                <w:noProof/>
                <w:sz w:val="18"/>
                <w:szCs w:val="18"/>
              </w:rPr>
              <w:t> </w:t>
            </w:r>
            <w:r w:rsidRPr="00CA2387">
              <w:rPr>
                <w:rFonts w:cs="Arial"/>
                <w:sz w:val="18"/>
                <w:szCs w:val="18"/>
              </w:rPr>
              <w:fldChar w:fldCharType="end"/>
            </w:r>
          </w:p>
        </w:tc>
      </w:tr>
    </w:tbl>
    <w:p w14:paraId="001AE2B5" w14:textId="77777777" w:rsidR="00512FD5" w:rsidRDefault="00512FD5" w:rsidP="00D716D1">
      <w:pPr>
        <w:rPr>
          <w:bCs/>
          <w:sz w:val="20"/>
          <w:szCs w:val="16"/>
        </w:rPr>
      </w:pPr>
    </w:p>
    <w:p w14:paraId="2BAADA17" w14:textId="77777777" w:rsidR="00BD46AF" w:rsidRPr="009F6A57" w:rsidRDefault="00BD46AF" w:rsidP="00BD46AF">
      <w:pPr>
        <w:pBdr>
          <w:bottom w:val="single" w:sz="4" w:space="1" w:color="808080"/>
        </w:pBdr>
        <w:tabs>
          <w:tab w:val="left" w:pos="7938"/>
          <w:tab w:val="right" w:pos="9921"/>
        </w:tabs>
        <w:rPr>
          <w:rFonts w:cs="Arial"/>
          <w:sz w:val="20"/>
        </w:rPr>
      </w:pPr>
      <w:r w:rsidRPr="009F6A57">
        <w:rPr>
          <w:rFonts w:cs="Arial"/>
          <w:sz w:val="20"/>
        </w:rPr>
        <w:t xml:space="preserve">dell’insediamento sito nel Comune di </w:t>
      </w:r>
      <w:r w:rsidRPr="009F6A57">
        <w:rPr>
          <w:rFonts w:cs="Arial"/>
          <w:sz w:val="20"/>
        </w:rPr>
        <w:fldChar w:fldCharType="begin">
          <w:ffData>
            <w:name w:val="Testo6"/>
            <w:enabled/>
            <w:calcOnExit w:val="0"/>
            <w:textInput/>
          </w:ffData>
        </w:fldChar>
      </w:r>
      <w:r w:rsidRPr="009F6A57">
        <w:rPr>
          <w:rFonts w:cs="Arial"/>
          <w:sz w:val="20"/>
        </w:rPr>
        <w:instrText xml:space="preserve"> FORMTEXT </w:instrText>
      </w:r>
      <w:r w:rsidRPr="009F6A57">
        <w:rPr>
          <w:rFonts w:cs="Arial"/>
          <w:sz w:val="20"/>
        </w:rPr>
      </w:r>
      <w:r w:rsidRPr="009F6A57">
        <w:rPr>
          <w:rFonts w:cs="Arial"/>
          <w:sz w:val="20"/>
        </w:rPr>
        <w:fldChar w:fldCharType="separate"/>
      </w:r>
      <w:r w:rsidRPr="009F6A57">
        <w:rPr>
          <w:rFonts w:cs="Arial"/>
          <w:noProof/>
          <w:sz w:val="20"/>
        </w:rPr>
        <w:t> </w:t>
      </w:r>
      <w:r w:rsidRPr="009F6A57">
        <w:rPr>
          <w:rFonts w:cs="Arial"/>
          <w:noProof/>
          <w:sz w:val="20"/>
        </w:rPr>
        <w:t> </w:t>
      </w:r>
      <w:r w:rsidRPr="009F6A57">
        <w:rPr>
          <w:rFonts w:cs="Arial"/>
          <w:noProof/>
          <w:sz w:val="20"/>
        </w:rPr>
        <w:t> </w:t>
      </w:r>
      <w:r w:rsidRPr="009F6A57">
        <w:rPr>
          <w:rFonts w:cs="Arial"/>
          <w:noProof/>
          <w:sz w:val="20"/>
        </w:rPr>
        <w:t> </w:t>
      </w:r>
      <w:r w:rsidRPr="009F6A57">
        <w:rPr>
          <w:rFonts w:cs="Arial"/>
          <w:noProof/>
          <w:sz w:val="20"/>
        </w:rPr>
        <w:t> </w:t>
      </w:r>
      <w:r w:rsidRPr="009F6A57">
        <w:rPr>
          <w:rFonts w:cs="Arial"/>
          <w:sz w:val="20"/>
        </w:rPr>
        <w:fldChar w:fldCharType="end"/>
      </w:r>
      <w:r w:rsidRPr="009F6A57">
        <w:rPr>
          <w:rFonts w:cs="Arial"/>
          <w:sz w:val="20"/>
        </w:rPr>
        <w:tab/>
      </w:r>
    </w:p>
    <w:p w14:paraId="547D6DB6" w14:textId="77777777" w:rsidR="00BD46AF" w:rsidRDefault="00BD46AF" w:rsidP="00BD46AF">
      <w:pPr>
        <w:tabs>
          <w:tab w:val="right" w:pos="10206"/>
        </w:tabs>
        <w:rPr>
          <w:rFonts w:cs="Arial"/>
          <w:sz w:val="12"/>
          <w:szCs w:val="12"/>
        </w:rPr>
      </w:pPr>
    </w:p>
    <w:p w14:paraId="6AE6B249" w14:textId="77777777" w:rsidR="00BD46AF" w:rsidRPr="009F6A57" w:rsidRDefault="00BD46AF" w:rsidP="00BD46AF">
      <w:pPr>
        <w:pBdr>
          <w:bottom w:val="single" w:sz="4" w:space="1" w:color="808080"/>
        </w:pBdr>
        <w:tabs>
          <w:tab w:val="left" w:pos="4678"/>
          <w:tab w:val="right" w:pos="9356"/>
        </w:tabs>
        <w:rPr>
          <w:rFonts w:cs="Arial"/>
          <w:sz w:val="20"/>
        </w:rPr>
      </w:pPr>
      <w:r w:rsidRPr="009F6A57">
        <w:rPr>
          <w:rFonts w:cs="Arial"/>
          <w:sz w:val="20"/>
        </w:rPr>
        <w:t xml:space="preserve">frazione / località </w:t>
      </w:r>
      <w:r w:rsidRPr="009F6A57">
        <w:rPr>
          <w:rFonts w:cs="Arial"/>
          <w:sz w:val="20"/>
        </w:rPr>
        <w:fldChar w:fldCharType="begin">
          <w:ffData>
            <w:name w:val="Testo18"/>
            <w:enabled/>
            <w:calcOnExit w:val="0"/>
            <w:textInput/>
          </w:ffData>
        </w:fldChar>
      </w:r>
      <w:r w:rsidRPr="009F6A57">
        <w:rPr>
          <w:rFonts w:cs="Arial"/>
          <w:sz w:val="20"/>
        </w:rPr>
        <w:instrText xml:space="preserve"> FORMTEXT </w:instrText>
      </w:r>
      <w:r w:rsidRPr="009F6A57">
        <w:rPr>
          <w:rFonts w:cs="Arial"/>
          <w:sz w:val="20"/>
        </w:rPr>
      </w:r>
      <w:r w:rsidRPr="009F6A57">
        <w:rPr>
          <w:rFonts w:cs="Arial"/>
          <w:sz w:val="20"/>
        </w:rPr>
        <w:fldChar w:fldCharType="separate"/>
      </w:r>
      <w:r w:rsidRPr="009F6A57">
        <w:rPr>
          <w:rFonts w:cs="Arial"/>
          <w:noProof/>
          <w:sz w:val="20"/>
        </w:rPr>
        <w:t> </w:t>
      </w:r>
      <w:r w:rsidRPr="009F6A57">
        <w:rPr>
          <w:rFonts w:cs="Arial"/>
          <w:noProof/>
          <w:sz w:val="20"/>
        </w:rPr>
        <w:t> </w:t>
      </w:r>
      <w:r w:rsidRPr="009F6A57">
        <w:rPr>
          <w:rFonts w:cs="Arial"/>
          <w:noProof/>
          <w:sz w:val="20"/>
        </w:rPr>
        <w:t> </w:t>
      </w:r>
      <w:r w:rsidRPr="009F6A57">
        <w:rPr>
          <w:rFonts w:cs="Arial"/>
          <w:noProof/>
          <w:sz w:val="20"/>
        </w:rPr>
        <w:t> </w:t>
      </w:r>
      <w:r w:rsidRPr="009F6A57">
        <w:rPr>
          <w:rFonts w:cs="Arial"/>
          <w:noProof/>
          <w:sz w:val="20"/>
        </w:rPr>
        <w:t> </w:t>
      </w:r>
      <w:r w:rsidRPr="009F6A57">
        <w:rPr>
          <w:rFonts w:cs="Arial"/>
          <w:sz w:val="20"/>
        </w:rPr>
        <w:fldChar w:fldCharType="end"/>
      </w:r>
      <w:r w:rsidRPr="009F6A57">
        <w:rPr>
          <w:rFonts w:cs="Arial"/>
          <w:sz w:val="20"/>
        </w:rPr>
        <w:tab/>
        <w:t>via/piazza</w:t>
      </w:r>
      <w:r w:rsidRPr="009F6A57">
        <w:rPr>
          <w:rFonts w:cs="Arial"/>
          <w:sz w:val="20"/>
        </w:rPr>
        <w:fldChar w:fldCharType="begin">
          <w:ffData>
            <w:name w:val="Testo18"/>
            <w:enabled/>
            <w:calcOnExit w:val="0"/>
            <w:textInput/>
          </w:ffData>
        </w:fldChar>
      </w:r>
      <w:r w:rsidRPr="009F6A57">
        <w:rPr>
          <w:rFonts w:cs="Arial"/>
          <w:sz w:val="20"/>
        </w:rPr>
        <w:instrText xml:space="preserve"> FORMTEXT </w:instrText>
      </w:r>
      <w:r w:rsidRPr="009F6A57">
        <w:rPr>
          <w:rFonts w:cs="Arial"/>
          <w:sz w:val="20"/>
        </w:rPr>
      </w:r>
      <w:r w:rsidRPr="009F6A57">
        <w:rPr>
          <w:rFonts w:cs="Arial"/>
          <w:sz w:val="20"/>
        </w:rPr>
        <w:fldChar w:fldCharType="separate"/>
      </w:r>
      <w:r w:rsidRPr="009F6A57">
        <w:rPr>
          <w:rFonts w:cs="Arial"/>
          <w:noProof/>
          <w:sz w:val="20"/>
        </w:rPr>
        <w:t> </w:t>
      </w:r>
      <w:r w:rsidRPr="009F6A57">
        <w:rPr>
          <w:rFonts w:cs="Arial"/>
          <w:noProof/>
          <w:sz w:val="20"/>
        </w:rPr>
        <w:t> </w:t>
      </w:r>
      <w:r w:rsidRPr="009F6A57">
        <w:rPr>
          <w:rFonts w:cs="Arial"/>
          <w:noProof/>
          <w:sz w:val="20"/>
        </w:rPr>
        <w:t> </w:t>
      </w:r>
      <w:r w:rsidRPr="009F6A57">
        <w:rPr>
          <w:rFonts w:cs="Arial"/>
          <w:noProof/>
          <w:sz w:val="20"/>
        </w:rPr>
        <w:t> </w:t>
      </w:r>
      <w:r w:rsidRPr="009F6A57">
        <w:rPr>
          <w:rFonts w:cs="Arial"/>
          <w:noProof/>
          <w:sz w:val="20"/>
        </w:rPr>
        <w:t> </w:t>
      </w:r>
      <w:r w:rsidRPr="009F6A57">
        <w:rPr>
          <w:rFonts w:cs="Arial"/>
          <w:sz w:val="20"/>
        </w:rPr>
        <w:fldChar w:fldCharType="end"/>
      </w:r>
      <w:r w:rsidRPr="009F6A57">
        <w:rPr>
          <w:rFonts w:cs="Arial"/>
          <w:sz w:val="20"/>
        </w:rPr>
        <w:tab/>
        <w:t xml:space="preserve">n. </w:t>
      </w:r>
      <w:r w:rsidRPr="009F6A57">
        <w:rPr>
          <w:rFonts w:cs="Arial"/>
          <w:sz w:val="20"/>
        </w:rPr>
        <w:fldChar w:fldCharType="begin">
          <w:ffData>
            <w:name w:val="Testo18"/>
            <w:enabled/>
            <w:calcOnExit w:val="0"/>
            <w:textInput/>
          </w:ffData>
        </w:fldChar>
      </w:r>
      <w:r w:rsidRPr="009F6A57">
        <w:rPr>
          <w:rFonts w:cs="Arial"/>
          <w:sz w:val="20"/>
        </w:rPr>
        <w:instrText xml:space="preserve"> FORMTEXT </w:instrText>
      </w:r>
      <w:r w:rsidRPr="009F6A57">
        <w:rPr>
          <w:rFonts w:cs="Arial"/>
          <w:sz w:val="20"/>
        </w:rPr>
      </w:r>
      <w:r w:rsidRPr="009F6A57">
        <w:rPr>
          <w:rFonts w:cs="Arial"/>
          <w:sz w:val="20"/>
        </w:rPr>
        <w:fldChar w:fldCharType="separate"/>
      </w:r>
      <w:r w:rsidRPr="009F6A57">
        <w:rPr>
          <w:rFonts w:cs="Arial"/>
          <w:noProof/>
          <w:sz w:val="20"/>
        </w:rPr>
        <w:t> </w:t>
      </w:r>
      <w:r w:rsidRPr="009F6A57">
        <w:rPr>
          <w:rFonts w:cs="Arial"/>
          <w:noProof/>
          <w:sz w:val="20"/>
        </w:rPr>
        <w:t> </w:t>
      </w:r>
      <w:r w:rsidRPr="009F6A57">
        <w:rPr>
          <w:rFonts w:cs="Arial"/>
          <w:noProof/>
          <w:sz w:val="20"/>
        </w:rPr>
        <w:t> </w:t>
      </w:r>
      <w:r w:rsidRPr="009F6A57">
        <w:rPr>
          <w:rFonts w:cs="Arial"/>
          <w:noProof/>
          <w:sz w:val="20"/>
        </w:rPr>
        <w:t> </w:t>
      </w:r>
      <w:r w:rsidRPr="009F6A57">
        <w:rPr>
          <w:rFonts w:cs="Arial"/>
          <w:noProof/>
          <w:sz w:val="20"/>
        </w:rPr>
        <w:t> </w:t>
      </w:r>
      <w:r w:rsidRPr="009F6A57">
        <w:rPr>
          <w:rFonts w:cs="Arial"/>
          <w:sz w:val="20"/>
        </w:rPr>
        <w:fldChar w:fldCharType="end"/>
      </w:r>
      <w:r w:rsidRPr="009F6A57">
        <w:rPr>
          <w:rFonts w:cs="Arial"/>
          <w:sz w:val="20"/>
        </w:rPr>
        <w:t xml:space="preserve"> </w:t>
      </w:r>
    </w:p>
    <w:p w14:paraId="2F528C30" w14:textId="77777777" w:rsidR="00BD46AF" w:rsidRPr="00A1681B" w:rsidRDefault="00BD46AF" w:rsidP="00BD46AF">
      <w:pPr>
        <w:tabs>
          <w:tab w:val="right" w:pos="10206"/>
        </w:tabs>
        <w:rPr>
          <w:rFonts w:cs="Arial"/>
          <w:sz w:val="12"/>
          <w:szCs w:val="12"/>
        </w:rPr>
      </w:pPr>
    </w:p>
    <w:p w14:paraId="0CD8D60C" w14:textId="77777777" w:rsidR="00BD46AF" w:rsidRPr="009F6A57" w:rsidRDefault="00BD46AF" w:rsidP="00BD46AF">
      <w:pPr>
        <w:pBdr>
          <w:bottom w:val="single" w:sz="4" w:space="1" w:color="808080"/>
        </w:pBdr>
        <w:tabs>
          <w:tab w:val="left" w:pos="7938"/>
          <w:tab w:val="right" w:pos="9921"/>
        </w:tabs>
        <w:rPr>
          <w:rFonts w:cs="Arial"/>
          <w:sz w:val="20"/>
          <w:lang w:val="en-US"/>
        </w:rPr>
      </w:pPr>
      <w:r w:rsidRPr="009F6A57">
        <w:rPr>
          <w:rFonts w:cs="Arial"/>
          <w:sz w:val="20"/>
          <w:lang w:val="en-US"/>
        </w:rPr>
        <w:t xml:space="preserve">p.f. / p.ed. – p.m. / C.C. </w:t>
      </w:r>
      <w:r w:rsidRPr="009F6A57">
        <w:rPr>
          <w:rFonts w:cs="Arial"/>
          <w:sz w:val="20"/>
        </w:rPr>
        <w:fldChar w:fldCharType="begin">
          <w:ffData>
            <w:name w:val="Testo6"/>
            <w:enabled/>
            <w:calcOnExit w:val="0"/>
            <w:textInput/>
          </w:ffData>
        </w:fldChar>
      </w:r>
      <w:r w:rsidRPr="009F6A57">
        <w:rPr>
          <w:rFonts w:cs="Arial"/>
          <w:sz w:val="20"/>
          <w:lang w:val="en-US"/>
        </w:rPr>
        <w:instrText xml:space="preserve"> FORMTEXT </w:instrText>
      </w:r>
      <w:r w:rsidRPr="009F6A57">
        <w:rPr>
          <w:rFonts w:cs="Arial"/>
          <w:sz w:val="20"/>
        </w:rPr>
      </w:r>
      <w:r w:rsidRPr="009F6A57">
        <w:rPr>
          <w:rFonts w:cs="Arial"/>
          <w:sz w:val="20"/>
        </w:rPr>
        <w:fldChar w:fldCharType="separate"/>
      </w:r>
      <w:r w:rsidRPr="009F6A57">
        <w:rPr>
          <w:rFonts w:cs="Arial"/>
          <w:noProof/>
          <w:sz w:val="20"/>
        </w:rPr>
        <w:t> </w:t>
      </w:r>
      <w:r w:rsidRPr="009F6A57">
        <w:rPr>
          <w:rFonts w:cs="Arial"/>
          <w:noProof/>
          <w:sz w:val="20"/>
        </w:rPr>
        <w:t> </w:t>
      </w:r>
      <w:r w:rsidRPr="009F6A57">
        <w:rPr>
          <w:rFonts w:cs="Arial"/>
          <w:noProof/>
          <w:sz w:val="20"/>
        </w:rPr>
        <w:t> </w:t>
      </w:r>
      <w:r w:rsidRPr="009F6A57">
        <w:rPr>
          <w:rFonts w:cs="Arial"/>
          <w:noProof/>
          <w:sz w:val="20"/>
        </w:rPr>
        <w:t> </w:t>
      </w:r>
      <w:r w:rsidRPr="009F6A57">
        <w:rPr>
          <w:rFonts w:cs="Arial"/>
          <w:noProof/>
          <w:sz w:val="20"/>
        </w:rPr>
        <w:t> </w:t>
      </w:r>
      <w:r w:rsidRPr="009F6A57">
        <w:rPr>
          <w:rFonts w:cs="Arial"/>
          <w:sz w:val="20"/>
        </w:rPr>
        <w:fldChar w:fldCharType="end"/>
      </w:r>
      <w:r w:rsidRPr="009F6A57">
        <w:rPr>
          <w:rFonts w:cs="Arial"/>
          <w:sz w:val="20"/>
          <w:lang w:val="en-US"/>
        </w:rPr>
        <w:tab/>
      </w:r>
    </w:p>
    <w:p w14:paraId="75983E35" w14:textId="77777777" w:rsidR="00C47505" w:rsidRPr="00512FD5" w:rsidRDefault="00C47505">
      <w:pPr>
        <w:jc w:val="center"/>
        <w:rPr>
          <w:b/>
          <w:bCs/>
          <w:sz w:val="22"/>
          <w:szCs w:val="16"/>
          <w:lang w:val="en-US"/>
        </w:rPr>
      </w:pPr>
    </w:p>
    <w:p w14:paraId="6C976BC4" w14:textId="77777777" w:rsidR="00C47505" w:rsidRPr="009F6A57" w:rsidRDefault="00094EA3">
      <w:pPr>
        <w:jc w:val="center"/>
        <w:rPr>
          <w:sz w:val="22"/>
          <w:szCs w:val="24"/>
          <w:lang w:val="en-US"/>
        </w:rPr>
      </w:pPr>
      <w:r w:rsidRPr="009F6A57">
        <w:rPr>
          <w:b/>
          <w:bCs/>
          <w:sz w:val="22"/>
          <w:szCs w:val="24"/>
          <w:lang w:val="en-US"/>
        </w:rPr>
        <w:t>CHIEDE</w:t>
      </w:r>
    </w:p>
    <w:p w14:paraId="080E296E" w14:textId="77777777" w:rsidR="00C47505" w:rsidRPr="00512FD5" w:rsidRDefault="00C47505">
      <w:pPr>
        <w:jc w:val="center"/>
        <w:rPr>
          <w:sz w:val="16"/>
          <w:szCs w:val="16"/>
          <w:lang w:val="en-US"/>
        </w:rPr>
      </w:pPr>
    </w:p>
    <w:p w14:paraId="225811BE" w14:textId="77777777" w:rsidR="00094EA3" w:rsidRDefault="00BE198F">
      <w:pPr>
        <w:jc w:val="center"/>
        <w:rPr>
          <w:sz w:val="20"/>
          <w:szCs w:val="22"/>
        </w:rPr>
      </w:pPr>
      <w:r>
        <w:rPr>
          <w:sz w:val="20"/>
          <w:szCs w:val="22"/>
        </w:rPr>
        <w:t>ai sensi dell'art. 23 del Testo Unico delle leggi provinciali in materia di tutela dell'ambiente dagli inquinamenti,</w:t>
      </w:r>
    </w:p>
    <w:p w14:paraId="27AD6304" w14:textId="77777777" w:rsidR="00BE198F" w:rsidRPr="00C47505" w:rsidRDefault="00BE198F">
      <w:pPr>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499"/>
        <w:gridCol w:w="9129"/>
      </w:tblGrid>
      <w:tr w:rsidR="00BE198F" w:rsidRPr="009F6A57" w14:paraId="71D7C4D9" w14:textId="77777777" w:rsidTr="00F1229E">
        <w:tc>
          <w:tcPr>
            <w:tcW w:w="259" w:type="pct"/>
            <w:shd w:val="clear" w:color="auto" w:fill="auto"/>
          </w:tcPr>
          <w:p w14:paraId="41BC64BF" w14:textId="77777777" w:rsidR="00BE198F" w:rsidRPr="009F6A57" w:rsidRDefault="00BE198F" w:rsidP="00C47505">
            <w:pPr>
              <w:autoSpaceDE w:val="0"/>
              <w:snapToGrid w:val="0"/>
              <w:spacing w:before="120" w:after="120"/>
              <w:jc w:val="center"/>
              <w:rPr>
                <w:rFonts w:eastAsia="Tahoma" w:cs="Arial"/>
                <w:sz w:val="20"/>
              </w:rPr>
            </w:pPr>
            <w:r w:rsidRPr="009F6A57">
              <w:rPr>
                <w:rFonts w:eastAsia="Tahoma" w:cs="Arial"/>
                <w:sz w:val="20"/>
              </w:rPr>
              <w:fldChar w:fldCharType="begin">
                <w:ffData>
                  <w:name w:val="Controllo2"/>
                  <w:enabled/>
                  <w:calcOnExit w:val="0"/>
                  <w:statusText w:type="text" w:val="Selezionare con un click la casella interessata; per deselezionare la casella, fare un altro click"/>
                  <w:checkBox>
                    <w:size w:val="24"/>
                    <w:default w:val="0"/>
                  </w:checkBox>
                </w:ffData>
              </w:fldChar>
            </w:r>
            <w:r w:rsidRPr="009F6A57">
              <w:rPr>
                <w:rFonts w:eastAsia="Tahoma" w:cs="Arial"/>
                <w:sz w:val="20"/>
              </w:rPr>
              <w:instrText xml:space="preserve"> FORMCHECKBOX </w:instrText>
            </w:r>
            <w:r w:rsidR="002D490D">
              <w:rPr>
                <w:rFonts w:eastAsia="Tahoma" w:cs="Arial"/>
                <w:sz w:val="20"/>
              </w:rPr>
            </w:r>
            <w:r w:rsidR="002D490D">
              <w:rPr>
                <w:rFonts w:eastAsia="Tahoma" w:cs="Arial"/>
                <w:sz w:val="20"/>
              </w:rPr>
              <w:fldChar w:fldCharType="separate"/>
            </w:r>
            <w:r w:rsidRPr="009F6A57">
              <w:rPr>
                <w:rFonts w:eastAsia="Tahoma" w:cs="Arial"/>
                <w:sz w:val="20"/>
              </w:rPr>
              <w:fldChar w:fldCharType="end"/>
            </w:r>
          </w:p>
        </w:tc>
        <w:tc>
          <w:tcPr>
            <w:tcW w:w="4741" w:type="pct"/>
            <w:shd w:val="clear" w:color="auto" w:fill="auto"/>
            <w:vAlign w:val="center"/>
          </w:tcPr>
          <w:p w14:paraId="7371DA7C" w14:textId="77777777" w:rsidR="00BE198F" w:rsidRPr="009F6A57" w:rsidRDefault="00BE198F" w:rsidP="00C47505">
            <w:pPr>
              <w:autoSpaceDE w:val="0"/>
              <w:snapToGrid w:val="0"/>
              <w:spacing w:before="120" w:after="120"/>
              <w:rPr>
                <w:rFonts w:eastAsia="Tahoma" w:cs="Arial"/>
                <w:b/>
                <w:color w:val="000000"/>
                <w:sz w:val="20"/>
              </w:rPr>
            </w:pPr>
            <w:r w:rsidRPr="009F6A57">
              <w:rPr>
                <w:rFonts w:eastAsia="Tahoma" w:cs="Arial"/>
                <w:b/>
                <w:color w:val="000000"/>
                <w:sz w:val="20"/>
              </w:rPr>
              <w:t>il rilascio dell’autorizzazione</w:t>
            </w:r>
          </w:p>
        </w:tc>
      </w:tr>
      <w:tr w:rsidR="00BE198F" w:rsidRPr="009F6A57" w14:paraId="618D6332" w14:textId="77777777" w:rsidTr="00F1229E">
        <w:tc>
          <w:tcPr>
            <w:tcW w:w="259" w:type="pct"/>
            <w:shd w:val="clear" w:color="auto" w:fill="auto"/>
          </w:tcPr>
          <w:p w14:paraId="7DA7B822" w14:textId="77777777" w:rsidR="00BE198F" w:rsidRPr="009F6A57" w:rsidRDefault="00BE198F" w:rsidP="00C47505">
            <w:pPr>
              <w:autoSpaceDE w:val="0"/>
              <w:snapToGrid w:val="0"/>
              <w:spacing w:before="120"/>
              <w:jc w:val="center"/>
              <w:rPr>
                <w:rFonts w:eastAsia="Tahoma" w:cs="Arial"/>
                <w:sz w:val="20"/>
              </w:rPr>
            </w:pPr>
            <w:r w:rsidRPr="009F6A57">
              <w:rPr>
                <w:rFonts w:eastAsia="Tahoma" w:cs="Arial"/>
                <w:sz w:val="20"/>
              </w:rPr>
              <w:fldChar w:fldCharType="begin">
                <w:ffData>
                  <w:name w:val=""/>
                  <w:enabled/>
                  <w:calcOnExit w:val="0"/>
                  <w:statusText w:type="text" w:val="Selezionare con un click la casella interessata; per deselezionare la casella, fare un altro click"/>
                  <w:checkBox>
                    <w:size w:val="24"/>
                    <w:default w:val="0"/>
                  </w:checkBox>
                </w:ffData>
              </w:fldChar>
            </w:r>
            <w:r w:rsidRPr="009F6A57">
              <w:rPr>
                <w:rFonts w:eastAsia="Tahoma" w:cs="Arial"/>
                <w:sz w:val="20"/>
              </w:rPr>
              <w:instrText xml:space="preserve"> FORMCHECKBOX </w:instrText>
            </w:r>
            <w:r w:rsidR="002D490D">
              <w:rPr>
                <w:rFonts w:eastAsia="Tahoma" w:cs="Arial"/>
                <w:sz w:val="20"/>
              </w:rPr>
            </w:r>
            <w:r w:rsidR="002D490D">
              <w:rPr>
                <w:rFonts w:eastAsia="Tahoma" w:cs="Arial"/>
                <w:sz w:val="20"/>
              </w:rPr>
              <w:fldChar w:fldCharType="separate"/>
            </w:r>
            <w:r w:rsidRPr="009F6A57">
              <w:rPr>
                <w:rFonts w:eastAsia="Tahoma" w:cs="Arial"/>
                <w:sz w:val="20"/>
              </w:rPr>
              <w:fldChar w:fldCharType="end"/>
            </w:r>
          </w:p>
        </w:tc>
        <w:tc>
          <w:tcPr>
            <w:tcW w:w="4741" w:type="pct"/>
            <w:shd w:val="clear" w:color="auto" w:fill="auto"/>
            <w:vAlign w:val="center"/>
          </w:tcPr>
          <w:p w14:paraId="264FE192" w14:textId="77777777" w:rsidR="00BE198F" w:rsidRPr="009F6A57" w:rsidRDefault="00BE198F" w:rsidP="00C47505">
            <w:pPr>
              <w:tabs>
                <w:tab w:val="left" w:pos="4505"/>
              </w:tabs>
              <w:autoSpaceDE w:val="0"/>
              <w:snapToGrid w:val="0"/>
              <w:spacing w:before="120"/>
              <w:rPr>
                <w:rFonts w:eastAsia="Tahoma" w:cs="Arial"/>
                <w:color w:val="000000"/>
                <w:sz w:val="20"/>
              </w:rPr>
            </w:pPr>
            <w:r w:rsidRPr="009F6A57">
              <w:rPr>
                <w:rFonts w:eastAsia="Tahoma" w:cs="Arial"/>
                <w:b/>
                <w:color w:val="000000"/>
                <w:sz w:val="20"/>
              </w:rPr>
              <w:t>il rinnovo dell’autorizzazione</w:t>
            </w:r>
            <w:r w:rsidRPr="009F6A57">
              <w:rPr>
                <w:rFonts w:eastAsia="Tahoma" w:cs="Arial"/>
                <w:color w:val="000000"/>
                <w:sz w:val="20"/>
              </w:rPr>
              <w:t>:</w:t>
            </w:r>
            <w:r w:rsidR="00C47505" w:rsidRPr="009F6A57">
              <w:rPr>
                <w:rFonts w:eastAsia="Tahoma" w:cs="Arial"/>
                <w:color w:val="000000"/>
                <w:sz w:val="20"/>
              </w:rPr>
              <w:t xml:space="preserve"> </w:t>
            </w:r>
            <w:r w:rsidR="00644ACE" w:rsidRPr="009F6A57">
              <w:rPr>
                <w:rFonts w:eastAsia="Tahoma" w:cs="Arial"/>
                <w:i/>
                <w:color w:val="000000"/>
                <w:sz w:val="20"/>
              </w:rPr>
              <w:t>(non compilare la parte relativa ai DATI TECNICI</w:t>
            </w:r>
            <w:r w:rsidR="000F5C35" w:rsidRPr="009F6A57">
              <w:rPr>
                <w:rFonts w:eastAsia="Tahoma" w:cs="Arial"/>
                <w:i/>
                <w:color w:val="000000"/>
                <w:sz w:val="20"/>
              </w:rPr>
              <w:t>)</w:t>
            </w:r>
          </w:p>
        </w:tc>
      </w:tr>
      <w:tr w:rsidR="003B42C8" w:rsidRPr="009F6A57" w14:paraId="05906298" w14:textId="77777777" w:rsidTr="00F1229E">
        <w:tc>
          <w:tcPr>
            <w:tcW w:w="259" w:type="pct"/>
            <w:shd w:val="clear" w:color="auto" w:fill="auto"/>
          </w:tcPr>
          <w:p w14:paraId="0823681C" w14:textId="77777777" w:rsidR="003B42C8" w:rsidRPr="009F6A57" w:rsidRDefault="003B42C8" w:rsidP="00C47505">
            <w:pPr>
              <w:autoSpaceDE w:val="0"/>
              <w:snapToGrid w:val="0"/>
              <w:spacing w:before="120"/>
              <w:jc w:val="center"/>
              <w:rPr>
                <w:rFonts w:eastAsia="Tahoma" w:cs="Arial"/>
                <w:sz w:val="18"/>
                <w:szCs w:val="18"/>
              </w:rPr>
            </w:pPr>
          </w:p>
        </w:tc>
        <w:tc>
          <w:tcPr>
            <w:tcW w:w="4741" w:type="pct"/>
            <w:shd w:val="clear" w:color="auto" w:fill="auto"/>
            <w:vAlign w:val="center"/>
          </w:tcPr>
          <w:p w14:paraId="515D9FB6" w14:textId="77777777" w:rsidR="003B42C8" w:rsidRPr="009F6A57" w:rsidRDefault="003B42C8" w:rsidP="003B42C8">
            <w:pPr>
              <w:tabs>
                <w:tab w:val="left" w:pos="2663"/>
                <w:tab w:val="left" w:pos="3371"/>
                <w:tab w:val="left" w:pos="5356"/>
                <w:tab w:val="left" w:pos="7482"/>
              </w:tabs>
              <w:autoSpaceDE w:val="0"/>
              <w:snapToGrid w:val="0"/>
              <w:spacing w:before="120"/>
              <w:rPr>
                <w:rFonts w:eastAsia="Tahoma" w:cs="Arial"/>
                <w:b/>
                <w:bCs/>
                <w:sz w:val="18"/>
                <w:szCs w:val="16"/>
              </w:rPr>
            </w:pPr>
            <w:r w:rsidRPr="009F6A57">
              <w:rPr>
                <w:rFonts w:eastAsia="Tahoma" w:cs="Arial"/>
                <w:b/>
                <w:bCs/>
                <w:sz w:val="18"/>
                <w:szCs w:val="16"/>
              </w:rPr>
              <w:t>Dati relativi a</w:t>
            </w:r>
            <w:r w:rsidR="00513231" w:rsidRPr="009F6A57">
              <w:rPr>
                <w:rFonts w:eastAsia="Tahoma" w:cs="Arial"/>
                <w:b/>
                <w:bCs/>
                <w:sz w:val="18"/>
                <w:szCs w:val="16"/>
              </w:rPr>
              <w:t>d</w:t>
            </w:r>
            <w:r w:rsidRPr="009F6A57">
              <w:rPr>
                <w:rFonts w:eastAsia="Tahoma" w:cs="Arial"/>
                <w:b/>
                <w:bCs/>
                <w:sz w:val="18"/>
                <w:szCs w:val="16"/>
              </w:rPr>
              <w:t xml:space="preserve"> eventuali autorizzazioni pregresse</w:t>
            </w:r>
          </w:p>
          <w:p w14:paraId="0FC4E309" w14:textId="77777777" w:rsidR="003B42C8" w:rsidRPr="009F6A57" w:rsidRDefault="003B42C8" w:rsidP="003B42C8">
            <w:pPr>
              <w:tabs>
                <w:tab w:val="left" w:pos="2663"/>
                <w:tab w:val="left" w:pos="3371"/>
                <w:tab w:val="left" w:pos="5356"/>
                <w:tab w:val="left" w:pos="7482"/>
              </w:tabs>
              <w:autoSpaceDE w:val="0"/>
              <w:snapToGrid w:val="0"/>
              <w:spacing w:before="120"/>
              <w:rPr>
                <w:rFonts w:eastAsia="Tahoma" w:cs="Arial"/>
                <w:bCs/>
                <w:sz w:val="18"/>
                <w:szCs w:val="16"/>
              </w:rPr>
            </w:pPr>
            <w:r w:rsidRPr="009F6A57">
              <w:rPr>
                <w:rFonts w:eastAsia="Tahoma" w:cs="Arial"/>
                <w:bCs/>
                <w:sz w:val="18"/>
                <w:szCs w:val="16"/>
              </w:rPr>
              <w:t xml:space="preserve">autorizzazione n. </w:t>
            </w:r>
            <w:r w:rsidRPr="009F6A57">
              <w:rPr>
                <w:rFonts w:cs="Arial"/>
                <w:sz w:val="18"/>
                <w:szCs w:val="16"/>
              </w:rPr>
              <w:fldChar w:fldCharType="begin">
                <w:ffData>
                  <w:name w:val="Testo18"/>
                  <w:enabled/>
                  <w:calcOnExit w:val="0"/>
                  <w:textInput/>
                </w:ffData>
              </w:fldChar>
            </w:r>
            <w:r w:rsidRPr="009F6A57">
              <w:rPr>
                <w:rFonts w:cs="Arial"/>
                <w:sz w:val="18"/>
                <w:szCs w:val="16"/>
              </w:rPr>
              <w:instrText xml:space="preserve"> FORMTEXT </w:instrText>
            </w:r>
            <w:r w:rsidRPr="009F6A57">
              <w:rPr>
                <w:rFonts w:cs="Arial"/>
                <w:sz w:val="18"/>
                <w:szCs w:val="16"/>
              </w:rPr>
            </w:r>
            <w:r w:rsidRPr="009F6A57">
              <w:rPr>
                <w:rFonts w:cs="Arial"/>
                <w:sz w:val="18"/>
                <w:szCs w:val="16"/>
              </w:rPr>
              <w:fldChar w:fldCharType="separate"/>
            </w:r>
            <w:r w:rsidR="00B0418B" w:rsidRPr="009F6A57">
              <w:rPr>
                <w:rFonts w:cs="Arial"/>
                <w:noProof/>
                <w:sz w:val="18"/>
                <w:szCs w:val="16"/>
              </w:rPr>
              <w:t> </w:t>
            </w:r>
            <w:r w:rsidR="00B0418B" w:rsidRPr="009F6A57">
              <w:rPr>
                <w:rFonts w:cs="Arial"/>
                <w:noProof/>
                <w:sz w:val="18"/>
                <w:szCs w:val="16"/>
              </w:rPr>
              <w:t> </w:t>
            </w:r>
            <w:r w:rsidR="00B0418B" w:rsidRPr="009F6A57">
              <w:rPr>
                <w:rFonts w:cs="Arial"/>
                <w:noProof/>
                <w:sz w:val="18"/>
                <w:szCs w:val="16"/>
              </w:rPr>
              <w:t> </w:t>
            </w:r>
            <w:r w:rsidR="00B0418B" w:rsidRPr="009F6A57">
              <w:rPr>
                <w:rFonts w:cs="Arial"/>
                <w:noProof/>
                <w:sz w:val="18"/>
                <w:szCs w:val="16"/>
              </w:rPr>
              <w:t> </w:t>
            </w:r>
            <w:r w:rsidR="00B0418B" w:rsidRPr="009F6A57">
              <w:rPr>
                <w:rFonts w:cs="Arial"/>
                <w:noProof/>
                <w:sz w:val="18"/>
                <w:szCs w:val="16"/>
              </w:rPr>
              <w:t> </w:t>
            </w:r>
            <w:r w:rsidRPr="009F6A57">
              <w:rPr>
                <w:rFonts w:cs="Arial"/>
                <w:sz w:val="18"/>
                <w:szCs w:val="16"/>
              </w:rPr>
              <w:fldChar w:fldCharType="end"/>
            </w:r>
            <w:r w:rsidRPr="009F6A57">
              <w:rPr>
                <w:rFonts w:cs="Arial"/>
                <w:sz w:val="18"/>
                <w:szCs w:val="16"/>
              </w:rPr>
              <w:tab/>
              <w:t xml:space="preserve">di </w:t>
            </w:r>
            <w:r w:rsidRPr="009F6A57">
              <w:rPr>
                <w:rFonts w:eastAsia="Tahoma" w:cs="Arial"/>
                <w:bCs/>
                <w:sz w:val="18"/>
                <w:szCs w:val="16"/>
              </w:rPr>
              <w:t>data</w:t>
            </w:r>
            <w:r w:rsidRPr="009F6A57">
              <w:rPr>
                <w:rFonts w:eastAsia="Tahoma" w:cs="Arial"/>
                <w:bCs/>
                <w:sz w:val="18"/>
                <w:szCs w:val="16"/>
              </w:rPr>
              <w:tab/>
            </w:r>
            <w:r w:rsidRPr="009F6A57">
              <w:rPr>
                <w:rFonts w:cs="Arial"/>
                <w:sz w:val="18"/>
                <w:szCs w:val="16"/>
              </w:rPr>
              <w:fldChar w:fldCharType="begin">
                <w:ffData>
                  <w:name w:val="Testo18"/>
                  <w:enabled/>
                  <w:calcOnExit w:val="0"/>
                  <w:textInput/>
                </w:ffData>
              </w:fldChar>
            </w:r>
            <w:r w:rsidRPr="009F6A57">
              <w:rPr>
                <w:rFonts w:cs="Arial"/>
                <w:sz w:val="18"/>
                <w:szCs w:val="16"/>
              </w:rPr>
              <w:instrText xml:space="preserve"> FORMTEXT </w:instrText>
            </w:r>
            <w:r w:rsidRPr="009F6A57">
              <w:rPr>
                <w:rFonts w:cs="Arial"/>
                <w:sz w:val="18"/>
                <w:szCs w:val="16"/>
              </w:rPr>
            </w:r>
            <w:r w:rsidRPr="009F6A57">
              <w:rPr>
                <w:rFonts w:cs="Arial"/>
                <w:sz w:val="18"/>
                <w:szCs w:val="16"/>
              </w:rPr>
              <w:fldChar w:fldCharType="separate"/>
            </w:r>
            <w:r w:rsidR="00B0418B" w:rsidRPr="009F6A57">
              <w:rPr>
                <w:rFonts w:cs="Arial"/>
                <w:noProof/>
                <w:sz w:val="18"/>
                <w:szCs w:val="16"/>
              </w:rPr>
              <w:t> </w:t>
            </w:r>
            <w:r w:rsidR="00B0418B" w:rsidRPr="009F6A57">
              <w:rPr>
                <w:rFonts w:cs="Arial"/>
                <w:noProof/>
                <w:sz w:val="18"/>
                <w:szCs w:val="16"/>
              </w:rPr>
              <w:t> </w:t>
            </w:r>
            <w:r w:rsidR="00B0418B" w:rsidRPr="009F6A57">
              <w:rPr>
                <w:rFonts w:cs="Arial"/>
                <w:noProof/>
                <w:sz w:val="18"/>
                <w:szCs w:val="16"/>
              </w:rPr>
              <w:t> </w:t>
            </w:r>
            <w:r w:rsidR="00B0418B" w:rsidRPr="009F6A57">
              <w:rPr>
                <w:rFonts w:cs="Arial"/>
                <w:noProof/>
                <w:sz w:val="18"/>
                <w:szCs w:val="16"/>
              </w:rPr>
              <w:t> </w:t>
            </w:r>
            <w:r w:rsidR="00B0418B" w:rsidRPr="009F6A57">
              <w:rPr>
                <w:rFonts w:cs="Arial"/>
                <w:noProof/>
                <w:sz w:val="18"/>
                <w:szCs w:val="16"/>
              </w:rPr>
              <w:t> </w:t>
            </w:r>
            <w:r w:rsidRPr="009F6A57">
              <w:rPr>
                <w:rFonts w:cs="Arial"/>
                <w:sz w:val="18"/>
                <w:szCs w:val="16"/>
              </w:rPr>
              <w:fldChar w:fldCharType="end"/>
            </w:r>
            <w:r w:rsidRPr="009F6A57">
              <w:rPr>
                <w:rFonts w:cs="Arial"/>
                <w:sz w:val="18"/>
                <w:szCs w:val="16"/>
              </w:rPr>
              <w:t xml:space="preserve"> rilasciata da </w:t>
            </w:r>
            <w:r w:rsidRPr="009F6A57">
              <w:rPr>
                <w:rFonts w:cs="Arial"/>
                <w:sz w:val="18"/>
                <w:szCs w:val="16"/>
              </w:rPr>
              <w:fldChar w:fldCharType="begin">
                <w:ffData>
                  <w:name w:val="Testo18"/>
                  <w:enabled/>
                  <w:calcOnExit w:val="0"/>
                  <w:textInput/>
                </w:ffData>
              </w:fldChar>
            </w:r>
            <w:r w:rsidRPr="009F6A57">
              <w:rPr>
                <w:rFonts w:cs="Arial"/>
                <w:sz w:val="18"/>
                <w:szCs w:val="16"/>
              </w:rPr>
              <w:instrText xml:space="preserve"> FORMTEXT </w:instrText>
            </w:r>
            <w:r w:rsidRPr="009F6A57">
              <w:rPr>
                <w:rFonts w:cs="Arial"/>
                <w:sz w:val="18"/>
                <w:szCs w:val="16"/>
              </w:rPr>
            </w:r>
            <w:r w:rsidRPr="009F6A57">
              <w:rPr>
                <w:rFonts w:cs="Arial"/>
                <w:sz w:val="18"/>
                <w:szCs w:val="16"/>
              </w:rPr>
              <w:fldChar w:fldCharType="separate"/>
            </w:r>
            <w:r w:rsidR="00B0418B" w:rsidRPr="009F6A57">
              <w:rPr>
                <w:rFonts w:cs="Arial"/>
                <w:noProof/>
                <w:sz w:val="18"/>
                <w:szCs w:val="16"/>
              </w:rPr>
              <w:t> </w:t>
            </w:r>
            <w:r w:rsidR="00B0418B" w:rsidRPr="009F6A57">
              <w:rPr>
                <w:rFonts w:cs="Arial"/>
                <w:noProof/>
                <w:sz w:val="18"/>
                <w:szCs w:val="16"/>
              </w:rPr>
              <w:t> </w:t>
            </w:r>
            <w:r w:rsidR="00B0418B" w:rsidRPr="009F6A57">
              <w:rPr>
                <w:rFonts w:cs="Arial"/>
                <w:noProof/>
                <w:sz w:val="18"/>
                <w:szCs w:val="16"/>
              </w:rPr>
              <w:t> </w:t>
            </w:r>
            <w:r w:rsidR="00B0418B" w:rsidRPr="009F6A57">
              <w:rPr>
                <w:rFonts w:cs="Arial"/>
                <w:noProof/>
                <w:sz w:val="18"/>
                <w:szCs w:val="16"/>
              </w:rPr>
              <w:t> </w:t>
            </w:r>
            <w:r w:rsidR="00B0418B" w:rsidRPr="009F6A57">
              <w:rPr>
                <w:rFonts w:cs="Arial"/>
                <w:noProof/>
                <w:sz w:val="18"/>
                <w:szCs w:val="16"/>
              </w:rPr>
              <w:t> </w:t>
            </w:r>
            <w:r w:rsidRPr="009F6A57">
              <w:rPr>
                <w:rFonts w:cs="Arial"/>
                <w:sz w:val="18"/>
                <w:szCs w:val="16"/>
              </w:rPr>
              <w:fldChar w:fldCharType="end"/>
            </w:r>
          </w:p>
          <w:p w14:paraId="0F46828D" w14:textId="77777777" w:rsidR="003B42C8" w:rsidRPr="009F6A57" w:rsidRDefault="003B42C8" w:rsidP="00C43F25">
            <w:pPr>
              <w:tabs>
                <w:tab w:val="left" w:pos="2663"/>
              </w:tabs>
              <w:autoSpaceDE w:val="0"/>
              <w:snapToGrid w:val="0"/>
              <w:spacing w:before="120"/>
              <w:rPr>
                <w:rFonts w:cs="Arial"/>
                <w:sz w:val="18"/>
                <w:szCs w:val="16"/>
              </w:rPr>
            </w:pPr>
            <w:r w:rsidRPr="009F6A57">
              <w:rPr>
                <w:rFonts w:eastAsia="Tahoma" w:cs="Arial"/>
                <w:bCs/>
                <w:sz w:val="18"/>
                <w:szCs w:val="16"/>
              </w:rPr>
              <w:t xml:space="preserve">rilasciata a nome </w:t>
            </w:r>
            <w:r w:rsidRPr="009F6A57">
              <w:rPr>
                <w:rFonts w:cs="Arial"/>
                <w:sz w:val="18"/>
                <w:szCs w:val="16"/>
              </w:rPr>
              <w:fldChar w:fldCharType="begin">
                <w:ffData>
                  <w:name w:val="Testo18"/>
                  <w:enabled/>
                  <w:calcOnExit w:val="0"/>
                  <w:textInput/>
                </w:ffData>
              </w:fldChar>
            </w:r>
            <w:r w:rsidRPr="009F6A57">
              <w:rPr>
                <w:rFonts w:cs="Arial"/>
                <w:sz w:val="18"/>
                <w:szCs w:val="16"/>
              </w:rPr>
              <w:instrText xml:space="preserve"> FORMTEXT </w:instrText>
            </w:r>
            <w:r w:rsidRPr="009F6A57">
              <w:rPr>
                <w:rFonts w:cs="Arial"/>
                <w:sz w:val="18"/>
                <w:szCs w:val="16"/>
              </w:rPr>
            </w:r>
            <w:r w:rsidRPr="009F6A57">
              <w:rPr>
                <w:rFonts w:cs="Arial"/>
                <w:sz w:val="18"/>
                <w:szCs w:val="16"/>
              </w:rPr>
              <w:fldChar w:fldCharType="separate"/>
            </w:r>
            <w:r w:rsidR="00B0418B" w:rsidRPr="009F6A57">
              <w:rPr>
                <w:rFonts w:cs="Arial"/>
                <w:noProof/>
                <w:sz w:val="18"/>
                <w:szCs w:val="16"/>
              </w:rPr>
              <w:t> </w:t>
            </w:r>
            <w:r w:rsidR="00B0418B" w:rsidRPr="009F6A57">
              <w:rPr>
                <w:rFonts w:cs="Arial"/>
                <w:noProof/>
                <w:sz w:val="18"/>
                <w:szCs w:val="16"/>
              </w:rPr>
              <w:t> </w:t>
            </w:r>
            <w:r w:rsidR="00B0418B" w:rsidRPr="009F6A57">
              <w:rPr>
                <w:rFonts w:cs="Arial"/>
                <w:noProof/>
                <w:sz w:val="18"/>
                <w:szCs w:val="16"/>
              </w:rPr>
              <w:t> </w:t>
            </w:r>
            <w:r w:rsidR="00B0418B" w:rsidRPr="009F6A57">
              <w:rPr>
                <w:rFonts w:cs="Arial"/>
                <w:noProof/>
                <w:sz w:val="18"/>
                <w:szCs w:val="16"/>
              </w:rPr>
              <w:t> </w:t>
            </w:r>
            <w:r w:rsidR="00B0418B" w:rsidRPr="009F6A57">
              <w:rPr>
                <w:rFonts w:cs="Arial"/>
                <w:noProof/>
                <w:sz w:val="18"/>
                <w:szCs w:val="16"/>
              </w:rPr>
              <w:t> </w:t>
            </w:r>
            <w:r w:rsidRPr="009F6A57">
              <w:rPr>
                <w:rFonts w:cs="Arial"/>
                <w:sz w:val="18"/>
                <w:szCs w:val="16"/>
              </w:rPr>
              <w:fldChar w:fldCharType="end"/>
            </w:r>
            <w:r w:rsidR="00504898" w:rsidRPr="009F6A57">
              <w:rPr>
                <w:rFonts w:eastAsia="Tahoma" w:cs="Arial"/>
                <w:bCs/>
                <w:sz w:val="18"/>
                <w:szCs w:val="16"/>
              </w:rPr>
              <w:tab/>
            </w:r>
            <w:r w:rsidRPr="009F6A57">
              <w:rPr>
                <w:rFonts w:eastAsia="Tahoma" w:cs="Arial"/>
                <w:bCs/>
                <w:sz w:val="18"/>
                <w:szCs w:val="16"/>
              </w:rPr>
              <w:t xml:space="preserve">per il recapito in </w:t>
            </w:r>
            <w:r w:rsidRPr="009F6A57">
              <w:rPr>
                <w:rFonts w:cs="Arial"/>
                <w:sz w:val="18"/>
                <w:szCs w:val="16"/>
              </w:rPr>
              <w:fldChar w:fldCharType="begin">
                <w:ffData>
                  <w:name w:val="Testo18"/>
                  <w:enabled/>
                  <w:calcOnExit w:val="0"/>
                  <w:textInput/>
                </w:ffData>
              </w:fldChar>
            </w:r>
            <w:r w:rsidRPr="009F6A57">
              <w:rPr>
                <w:rFonts w:cs="Arial"/>
                <w:sz w:val="18"/>
                <w:szCs w:val="16"/>
              </w:rPr>
              <w:instrText xml:space="preserve"> FORMTEXT </w:instrText>
            </w:r>
            <w:r w:rsidRPr="009F6A57">
              <w:rPr>
                <w:rFonts w:cs="Arial"/>
                <w:sz w:val="18"/>
                <w:szCs w:val="16"/>
              </w:rPr>
            </w:r>
            <w:r w:rsidRPr="009F6A57">
              <w:rPr>
                <w:rFonts w:cs="Arial"/>
                <w:sz w:val="18"/>
                <w:szCs w:val="16"/>
              </w:rPr>
              <w:fldChar w:fldCharType="separate"/>
            </w:r>
            <w:r w:rsidR="00B0418B" w:rsidRPr="009F6A57">
              <w:rPr>
                <w:rFonts w:cs="Arial"/>
                <w:noProof/>
                <w:sz w:val="18"/>
                <w:szCs w:val="16"/>
              </w:rPr>
              <w:t> </w:t>
            </w:r>
            <w:r w:rsidR="00B0418B" w:rsidRPr="009F6A57">
              <w:rPr>
                <w:rFonts w:cs="Arial"/>
                <w:noProof/>
                <w:sz w:val="18"/>
                <w:szCs w:val="16"/>
              </w:rPr>
              <w:t> </w:t>
            </w:r>
            <w:r w:rsidR="00B0418B" w:rsidRPr="009F6A57">
              <w:rPr>
                <w:rFonts w:cs="Arial"/>
                <w:noProof/>
                <w:sz w:val="18"/>
                <w:szCs w:val="16"/>
              </w:rPr>
              <w:t> </w:t>
            </w:r>
            <w:r w:rsidR="00B0418B" w:rsidRPr="009F6A57">
              <w:rPr>
                <w:rFonts w:cs="Arial"/>
                <w:noProof/>
                <w:sz w:val="18"/>
                <w:szCs w:val="16"/>
              </w:rPr>
              <w:t> </w:t>
            </w:r>
            <w:r w:rsidR="00B0418B" w:rsidRPr="009F6A57">
              <w:rPr>
                <w:rFonts w:cs="Arial"/>
                <w:noProof/>
                <w:sz w:val="18"/>
                <w:szCs w:val="16"/>
              </w:rPr>
              <w:t> </w:t>
            </w:r>
            <w:r w:rsidRPr="009F6A57">
              <w:rPr>
                <w:rFonts w:cs="Arial"/>
                <w:sz w:val="18"/>
                <w:szCs w:val="16"/>
              </w:rPr>
              <w:fldChar w:fldCharType="end"/>
            </w:r>
          </w:p>
          <w:p w14:paraId="1F0B0A21" w14:textId="77777777" w:rsidR="00611BA2" w:rsidRPr="009F6A57" w:rsidRDefault="00611BA2" w:rsidP="00611BA2">
            <w:pPr>
              <w:tabs>
                <w:tab w:val="left" w:pos="2663"/>
              </w:tabs>
              <w:autoSpaceDE w:val="0"/>
              <w:snapToGrid w:val="0"/>
              <w:rPr>
                <w:rFonts w:eastAsia="Tahoma" w:cs="Arial"/>
                <w:b/>
                <w:color w:val="000000"/>
                <w:sz w:val="18"/>
              </w:rPr>
            </w:pPr>
          </w:p>
        </w:tc>
      </w:tr>
    </w:tbl>
    <w:p w14:paraId="5870152B" w14:textId="77777777" w:rsidR="00C77491" w:rsidRPr="00C77491" w:rsidRDefault="00C77491" w:rsidP="00F672E3">
      <w:pPr>
        <w:rPr>
          <w:rFonts w:eastAsia="Tahoma" w:cs="Arial"/>
          <w:bCs/>
          <w:sz w:val="10"/>
        </w:rPr>
        <w:sectPr w:rsidR="00C77491" w:rsidRPr="00C77491" w:rsidSect="005B7800">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9" w:footer="709" w:gutter="0"/>
          <w:cols w:space="720"/>
          <w:titlePg/>
          <w:docGrid w:linePitch="326"/>
        </w:sectPr>
      </w:pPr>
    </w:p>
    <w:p w14:paraId="4D3A40BA" w14:textId="77777777" w:rsidR="00475E3D" w:rsidRPr="009F6A57" w:rsidRDefault="00BB5F36" w:rsidP="00F672E3">
      <w:pPr>
        <w:rPr>
          <w:sz w:val="18"/>
          <w:szCs w:val="16"/>
        </w:rPr>
      </w:pPr>
      <w:r w:rsidRPr="009F6A57">
        <w:rPr>
          <w:sz w:val="20"/>
          <w:szCs w:val="18"/>
        </w:rPr>
        <w:lastRenderedPageBreak/>
        <w:fldChar w:fldCharType="begin">
          <w:ffData>
            <w:name w:val="Controllo3"/>
            <w:enabled/>
            <w:calcOnExit w:val="0"/>
            <w:checkBox>
              <w:sizeAuto/>
              <w:default w:val="0"/>
            </w:checkBox>
          </w:ffData>
        </w:fldChar>
      </w:r>
      <w:r w:rsidRPr="009F6A57">
        <w:rPr>
          <w:sz w:val="20"/>
          <w:szCs w:val="18"/>
        </w:rPr>
        <w:instrText xml:space="preserve"> FORMCHECKBOX </w:instrText>
      </w:r>
      <w:r w:rsidR="002D490D">
        <w:rPr>
          <w:sz w:val="20"/>
          <w:szCs w:val="18"/>
        </w:rPr>
      </w:r>
      <w:r w:rsidR="002D490D">
        <w:rPr>
          <w:sz w:val="20"/>
          <w:szCs w:val="18"/>
        </w:rPr>
        <w:fldChar w:fldCharType="separate"/>
      </w:r>
      <w:r w:rsidRPr="009F6A57">
        <w:rPr>
          <w:sz w:val="20"/>
          <w:szCs w:val="18"/>
        </w:rPr>
        <w:fldChar w:fldCharType="end"/>
      </w:r>
      <w:r w:rsidRPr="009F6A57">
        <w:rPr>
          <w:sz w:val="20"/>
          <w:szCs w:val="18"/>
        </w:rPr>
        <w:t xml:space="preserve"> </w:t>
      </w:r>
      <w:r w:rsidR="00475E3D" w:rsidRPr="009F6A57">
        <w:rPr>
          <w:sz w:val="20"/>
          <w:szCs w:val="18"/>
        </w:rPr>
        <w:t>ad immettere</w:t>
      </w:r>
      <w:r w:rsidRPr="009F6A57">
        <w:rPr>
          <w:sz w:val="20"/>
          <w:szCs w:val="18"/>
        </w:rPr>
        <w:t xml:space="preserve"> le acque </w:t>
      </w:r>
      <w:r w:rsidRPr="009F6A57">
        <w:rPr>
          <w:b/>
          <w:sz w:val="20"/>
          <w:szCs w:val="18"/>
        </w:rPr>
        <w:t>reflue domestiche</w:t>
      </w:r>
      <w:r w:rsidRPr="009F6A57">
        <w:rPr>
          <w:sz w:val="20"/>
          <w:szCs w:val="18"/>
        </w:rPr>
        <w:t xml:space="preserve"> provenienti da detto insediamento</w:t>
      </w:r>
      <w:r w:rsidR="00475E3D" w:rsidRPr="009F6A57">
        <w:rPr>
          <w:sz w:val="20"/>
          <w:szCs w:val="18"/>
        </w:rPr>
        <w:t xml:space="preserve"> in:</w:t>
      </w:r>
    </w:p>
    <w:p w14:paraId="4ED20253" w14:textId="77777777" w:rsidR="00FC3D76" w:rsidRDefault="00FC3D76" w:rsidP="00694E57">
      <w:pPr>
        <w:tabs>
          <w:tab w:val="left" w:pos="6096"/>
          <w:tab w:val="left" w:pos="7655"/>
        </w:tabs>
        <w:spacing w:before="240" w:after="240"/>
        <w:ind w:left="567"/>
        <w:rPr>
          <w:sz w:val="18"/>
          <w:szCs w:val="18"/>
        </w:rPr>
      </w:pPr>
      <w:r>
        <w:rPr>
          <w:sz w:val="18"/>
          <w:szCs w:val="18"/>
        </w:rPr>
        <w:t>pubblica fognatura</w:t>
      </w:r>
      <w:r>
        <w:rPr>
          <w:sz w:val="18"/>
          <w:szCs w:val="18"/>
        </w:rPr>
        <w:tab/>
      </w:r>
      <w:r w:rsidRPr="00976038">
        <w:rPr>
          <w:sz w:val="18"/>
          <w:szCs w:val="18"/>
        </w:rPr>
        <w:fldChar w:fldCharType="begin">
          <w:ffData>
            <w:name w:val="Controllo2"/>
            <w:enabled/>
            <w:calcOnExit w:val="0"/>
            <w:checkBox>
              <w:sizeAuto/>
              <w:default w:val="0"/>
            </w:checkBox>
          </w:ffData>
        </w:fldChar>
      </w:r>
      <w:r w:rsidRPr="00976038">
        <w:rPr>
          <w:sz w:val="18"/>
          <w:szCs w:val="18"/>
        </w:rPr>
        <w:instrText xml:space="preserve"> FORMCHECKBOX </w:instrText>
      </w:r>
      <w:r w:rsidR="002D490D">
        <w:rPr>
          <w:sz w:val="18"/>
          <w:szCs w:val="18"/>
        </w:rPr>
      </w:r>
      <w:r w:rsidR="002D490D">
        <w:rPr>
          <w:sz w:val="18"/>
          <w:szCs w:val="18"/>
        </w:rPr>
        <w:fldChar w:fldCharType="separate"/>
      </w:r>
      <w:r w:rsidRPr="00976038">
        <w:rPr>
          <w:sz w:val="18"/>
          <w:szCs w:val="18"/>
        </w:rPr>
        <w:fldChar w:fldCharType="end"/>
      </w:r>
    </w:p>
    <w:p w14:paraId="69B0136D" w14:textId="77777777" w:rsidR="00475E3D" w:rsidRPr="00976038" w:rsidRDefault="00475E3D" w:rsidP="00C6711C">
      <w:pPr>
        <w:tabs>
          <w:tab w:val="left" w:pos="6096"/>
        </w:tabs>
        <w:spacing w:after="240"/>
        <w:ind w:left="567" w:right="476"/>
        <w:rPr>
          <w:sz w:val="18"/>
          <w:szCs w:val="18"/>
        </w:rPr>
      </w:pPr>
      <w:r w:rsidRPr="00976038">
        <w:rPr>
          <w:sz w:val="18"/>
          <w:szCs w:val="18"/>
        </w:rPr>
        <w:t xml:space="preserve">corso d’acqua superficiale (specificare </w:t>
      </w:r>
      <w:r>
        <w:rPr>
          <w:sz w:val="18"/>
          <w:szCs w:val="18"/>
        </w:rPr>
        <w:t xml:space="preserve">         </w:t>
      </w:r>
      <w:r w:rsidRPr="00976038">
        <w:rPr>
          <w:sz w:val="18"/>
          <w:szCs w:val="18"/>
        </w:rPr>
        <w:fldChar w:fldCharType="begin">
          <w:ffData>
            <w:name w:val="Testo26"/>
            <w:enabled/>
            <w:calcOnExit w:val="0"/>
            <w:textInput/>
          </w:ffData>
        </w:fldChar>
      </w:r>
      <w:r w:rsidRPr="00976038">
        <w:rPr>
          <w:sz w:val="18"/>
          <w:szCs w:val="18"/>
        </w:rPr>
        <w:instrText xml:space="preserve"> FORMTEXT </w:instrText>
      </w:r>
      <w:r w:rsidRPr="00976038">
        <w:rPr>
          <w:sz w:val="18"/>
          <w:szCs w:val="18"/>
        </w:rPr>
      </w:r>
      <w:r w:rsidRPr="00976038">
        <w:rPr>
          <w:sz w:val="18"/>
          <w:szCs w:val="18"/>
        </w:rPr>
        <w:fldChar w:fldCharType="separate"/>
      </w:r>
      <w:r w:rsidR="00B0418B">
        <w:rPr>
          <w:noProof/>
          <w:sz w:val="18"/>
          <w:szCs w:val="18"/>
        </w:rPr>
        <w:t> </w:t>
      </w:r>
      <w:r w:rsidR="00B0418B">
        <w:rPr>
          <w:noProof/>
          <w:sz w:val="18"/>
          <w:szCs w:val="18"/>
        </w:rPr>
        <w:t> </w:t>
      </w:r>
      <w:r w:rsidR="00B0418B">
        <w:rPr>
          <w:noProof/>
          <w:sz w:val="18"/>
          <w:szCs w:val="18"/>
        </w:rPr>
        <w:t> </w:t>
      </w:r>
      <w:r w:rsidR="00B0418B">
        <w:rPr>
          <w:noProof/>
          <w:sz w:val="18"/>
          <w:szCs w:val="18"/>
        </w:rPr>
        <w:t> </w:t>
      </w:r>
      <w:r w:rsidR="00B0418B">
        <w:rPr>
          <w:noProof/>
          <w:sz w:val="18"/>
          <w:szCs w:val="18"/>
        </w:rPr>
        <w:t> </w:t>
      </w:r>
      <w:r w:rsidRPr="00976038">
        <w:rPr>
          <w:sz w:val="18"/>
          <w:szCs w:val="18"/>
        </w:rPr>
        <w:fldChar w:fldCharType="end"/>
      </w:r>
      <w:r w:rsidR="00C47505">
        <w:rPr>
          <w:sz w:val="18"/>
          <w:szCs w:val="18"/>
        </w:rPr>
        <w:t xml:space="preserve"> )</w:t>
      </w:r>
      <w:r w:rsidR="00C6711C">
        <w:rPr>
          <w:sz w:val="18"/>
          <w:szCs w:val="18"/>
        </w:rPr>
        <w:tab/>
      </w:r>
      <w:r w:rsidRPr="00976038">
        <w:rPr>
          <w:sz w:val="18"/>
          <w:szCs w:val="18"/>
        </w:rPr>
        <w:fldChar w:fldCharType="begin">
          <w:ffData>
            <w:name w:val="Controllo2"/>
            <w:enabled/>
            <w:calcOnExit w:val="0"/>
            <w:checkBox>
              <w:sizeAuto/>
              <w:default w:val="0"/>
            </w:checkBox>
          </w:ffData>
        </w:fldChar>
      </w:r>
      <w:r w:rsidRPr="00976038">
        <w:rPr>
          <w:sz w:val="18"/>
          <w:szCs w:val="18"/>
        </w:rPr>
        <w:instrText xml:space="preserve"> FORMCHECKBOX </w:instrText>
      </w:r>
      <w:r w:rsidR="002D490D">
        <w:rPr>
          <w:sz w:val="18"/>
          <w:szCs w:val="18"/>
        </w:rPr>
      </w:r>
      <w:r w:rsidR="002D490D">
        <w:rPr>
          <w:sz w:val="18"/>
          <w:szCs w:val="18"/>
        </w:rPr>
        <w:fldChar w:fldCharType="separate"/>
      </w:r>
      <w:r w:rsidRPr="00976038">
        <w:rPr>
          <w:sz w:val="18"/>
          <w:szCs w:val="18"/>
        </w:rPr>
        <w:fldChar w:fldCharType="end"/>
      </w:r>
    </w:p>
    <w:p w14:paraId="22E61E4E" w14:textId="77777777" w:rsidR="00475E3D" w:rsidRPr="00976038" w:rsidRDefault="00475E3D" w:rsidP="00C6711C">
      <w:pPr>
        <w:tabs>
          <w:tab w:val="left" w:pos="6096"/>
        </w:tabs>
        <w:spacing w:after="240"/>
        <w:ind w:left="567" w:right="476"/>
        <w:rPr>
          <w:sz w:val="18"/>
          <w:szCs w:val="18"/>
        </w:rPr>
      </w:pPr>
      <w:r w:rsidRPr="00976038">
        <w:rPr>
          <w:sz w:val="18"/>
          <w:szCs w:val="18"/>
        </w:rPr>
        <w:t>suolo</w:t>
      </w:r>
      <w:r w:rsidR="00366963">
        <w:rPr>
          <w:sz w:val="18"/>
          <w:szCs w:val="18"/>
        </w:rPr>
        <w:t xml:space="preserve"> </w:t>
      </w:r>
      <w:r w:rsidRPr="00976038">
        <w:rPr>
          <w:sz w:val="18"/>
          <w:szCs w:val="18"/>
        </w:rPr>
        <w:t>/</w:t>
      </w:r>
      <w:r w:rsidR="00366963">
        <w:rPr>
          <w:sz w:val="18"/>
          <w:szCs w:val="18"/>
        </w:rPr>
        <w:t xml:space="preserve"> </w:t>
      </w:r>
      <w:r w:rsidRPr="00976038">
        <w:rPr>
          <w:sz w:val="18"/>
          <w:szCs w:val="18"/>
        </w:rPr>
        <w:t>sottosuolo</w:t>
      </w:r>
      <w:bookmarkStart w:id="5" w:name="Controllo2"/>
      <w:r w:rsidR="00B96E76">
        <w:rPr>
          <w:sz w:val="18"/>
          <w:szCs w:val="18"/>
        </w:rPr>
        <w:tab/>
      </w:r>
      <w:r w:rsidRPr="00976038">
        <w:rPr>
          <w:sz w:val="18"/>
          <w:szCs w:val="18"/>
        </w:rPr>
        <w:fldChar w:fldCharType="begin">
          <w:ffData>
            <w:name w:val="Controllo2"/>
            <w:enabled/>
            <w:calcOnExit w:val="0"/>
            <w:checkBox>
              <w:sizeAuto/>
              <w:default w:val="0"/>
            </w:checkBox>
          </w:ffData>
        </w:fldChar>
      </w:r>
      <w:r w:rsidRPr="00976038">
        <w:rPr>
          <w:sz w:val="18"/>
          <w:szCs w:val="18"/>
        </w:rPr>
        <w:instrText xml:space="preserve"> FORMCHECKBOX </w:instrText>
      </w:r>
      <w:r w:rsidR="002D490D">
        <w:rPr>
          <w:sz w:val="18"/>
          <w:szCs w:val="18"/>
        </w:rPr>
      </w:r>
      <w:r w:rsidR="002D490D">
        <w:rPr>
          <w:sz w:val="18"/>
          <w:szCs w:val="18"/>
        </w:rPr>
        <w:fldChar w:fldCharType="separate"/>
      </w:r>
      <w:r w:rsidRPr="00976038">
        <w:rPr>
          <w:sz w:val="18"/>
          <w:szCs w:val="18"/>
        </w:rPr>
        <w:fldChar w:fldCharType="end"/>
      </w:r>
      <w:bookmarkEnd w:id="5"/>
    </w:p>
    <w:p w14:paraId="71256AC7" w14:textId="77777777" w:rsidR="00475E3D" w:rsidRPr="00976038" w:rsidRDefault="00475E3D" w:rsidP="00C6711C">
      <w:pPr>
        <w:tabs>
          <w:tab w:val="left" w:pos="6096"/>
        </w:tabs>
        <w:spacing w:after="240" w:line="240" w:lineRule="atLeast"/>
        <w:ind w:left="567" w:right="476"/>
        <w:rPr>
          <w:sz w:val="18"/>
          <w:szCs w:val="18"/>
        </w:rPr>
      </w:pPr>
      <w:r w:rsidRPr="00976038">
        <w:rPr>
          <w:sz w:val="18"/>
          <w:szCs w:val="18"/>
        </w:rPr>
        <w:t>fossa a tenuta</w:t>
      </w:r>
      <w:bookmarkStart w:id="6" w:name="Controllo3"/>
      <w:r w:rsidR="00B96E76">
        <w:rPr>
          <w:sz w:val="18"/>
          <w:szCs w:val="18"/>
        </w:rPr>
        <w:tab/>
      </w:r>
      <w:r w:rsidRPr="00976038">
        <w:rPr>
          <w:sz w:val="18"/>
          <w:szCs w:val="18"/>
        </w:rPr>
        <w:fldChar w:fldCharType="begin">
          <w:ffData>
            <w:name w:val="Controllo3"/>
            <w:enabled/>
            <w:calcOnExit w:val="0"/>
            <w:checkBox>
              <w:sizeAuto/>
              <w:default w:val="0"/>
            </w:checkBox>
          </w:ffData>
        </w:fldChar>
      </w:r>
      <w:r w:rsidRPr="00976038">
        <w:rPr>
          <w:sz w:val="18"/>
          <w:szCs w:val="18"/>
        </w:rPr>
        <w:instrText xml:space="preserve"> FORMCHECKBOX </w:instrText>
      </w:r>
      <w:r w:rsidR="002D490D">
        <w:rPr>
          <w:sz w:val="18"/>
          <w:szCs w:val="18"/>
        </w:rPr>
      </w:r>
      <w:r w:rsidR="002D490D">
        <w:rPr>
          <w:sz w:val="18"/>
          <w:szCs w:val="18"/>
        </w:rPr>
        <w:fldChar w:fldCharType="separate"/>
      </w:r>
      <w:r w:rsidRPr="00976038">
        <w:rPr>
          <w:sz w:val="18"/>
          <w:szCs w:val="18"/>
        </w:rPr>
        <w:fldChar w:fldCharType="end"/>
      </w:r>
      <w:bookmarkEnd w:id="6"/>
    </w:p>
    <w:p w14:paraId="437E4955" w14:textId="77777777" w:rsidR="00475E3D" w:rsidRPr="009F6A57" w:rsidRDefault="00BB5F36" w:rsidP="00475E3D">
      <w:pPr>
        <w:spacing w:line="360" w:lineRule="auto"/>
        <w:ind w:right="193"/>
        <w:jc w:val="both"/>
        <w:rPr>
          <w:sz w:val="20"/>
          <w:szCs w:val="18"/>
        </w:rPr>
      </w:pPr>
      <w:r w:rsidRPr="009F6A57">
        <w:rPr>
          <w:sz w:val="20"/>
          <w:szCs w:val="18"/>
        </w:rPr>
        <w:fldChar w:fldCharType="begin">
          <w:ffData>
            <w:name w:val="Controllo3"/>
            <w:enabled/>
            <w:calcOnExit w:val="0"/>
            <w:checkBox>
              <w:sizeAuto/>
              <w:default w:val="0"/>
            </w:checkBox>
          </w:ffData>
        </w:fldChar>
      </w:r>
      <w:r w:rsidRPr="009F6A57">
        <w:rPr>
          <w:sz w:val="20"/>
          <w:szCs w:val="18"/>
        </w:rPr>
        <w:instrText xml:space="preserve"> FORMCHECKBOX </w:instrText>
      </w:r>
      <w:r w:rsidR="002D490D">
        <w:rPr>
          <w:sz w:val="20"/>
          <w:szCs w:val="18"/>
        </w:rPr>
      </w:r>
      <w:r w:rsidR="002D490D">
        <w:rPr>
          <w:sz w:val="20"/>
          <w:szCs w:val="18"/>
        </w:rPr>
        <w:fldChar w:fldCharType="separate"/>
      </w:r>
      <w:r w:rsidRPr="009F6A57">
        <w:rPr>
          <w:sz w:val="20"/>
          <w:szCs w:val="18"/>
        </w:rPr>
        <w:fldChar w:fldCharType="end"/>
      </w:r>
      <w:r w:rsidRPr="009F6A57">
        <w:rPr>
          <w:sz w:val="20"/>
          <w:szCs w:val="18"/>
        </w:rPr>
        <w:t xml:space="preserve"> ad immettere le </w:t>
      </w:r>
      <w:r w:rsidRPr="009F6A57">
        <w:rPr>
          <w:b/>
          <w:sz w:val="20"/>
          <w:szCs w:val="18"/>
        </w:rPr>
        <w:t>acque meteoriche</w:t>
      </w:r>
      <w:r w:rsidRPr="009F6A57">
        <w:rPr>
          <w:sz w:val="20"/>
          <w:szCs w:val="18"/>
        </w:rPr>
        <w:t xml:space="preserve"> in pubblica fognatura bianca</w:t>
      </w:r>
    </w:p>
    <w:p w14:paraId="5ED0113A" w14:textId="77777777" w:rsidR="007D047E" w:rsidRDefault="007D047E" w:rsidP="00475E3D">
      <w:pPr>
        <w:spacing w:line="360" w:lineRule="auto"/>
        <w:ind w:right="193"/>
        <w:jc w:val="both"/>
        <w:rPr>
          <w:sz w:val="18"/>
          <w:szCs w:val="18"/>
        </w:rPr>
      </w:pPr>
    </w:p>
    <w:p w14:paraId="6F31C59E" w14:textId="77777777" w:rsidR="00441AA5" w:rsidRDefault="00441AA5" w:rsidP="00475E3D">
      <w:pPr>
        <w:spacing w:line="360" w:lineRule="auto"/>
        <w:ind w:right="193"/>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D047E" w:rsidRPr="00132824" w14:paraId="70D1A9E1" w14:textId="77777777" w:rsidTr="009F6A57">
        <w:tc>
          <w:tcPr>
            <w:tcW w:w="5000" w:type="pct"/>
          </w:tcPr>
          <w:p w14:paraId="63773FA6" w14:textId="77777777" w:rsidR="007D047E" w:rsidRPr="00132824" w:rsidRDefault="00CB6890" w:rsidP="00132824">
            <w:pPr>
              <w:tabs>
                <w:tab w:val="left" w:pos="3771"/>
              </w:tabs>
              <w:spacing w:before="120" w:after="120" w:line="240" w:lineRule="atLeast"/>
              <w:jc w:val="both"/>
              <w:rPr>
                <w:rFonts w:eastAsia="MS Mincho"/>
                <w:b/>
                <w:sz w:val="22"/>
                <w:szCs w:val="22"/>
              </w:rPr>
            </w:pPr>
            <w:r w:rsidRPr="00132824">
              <w:rPr>
                <w:rFonts w:eastAsia="MS Mincho"/>
                <w:b/>
                <w:sz w:val="22"/>
                <w:szCs w:val="22"/>
              </w:rPr>
              <w:t>DATI</w:t>
            </w:r>
            <w:r w:rsidR="007D047E" w:rsidRPr="00132824">
              <w:rPr>
                <w:rFonts w:eastAsia="MS Mincho"/>
                <w:b/>
                <w:sz w:val="22"/>
                <w:szCs w:val="22"/>
              </w:rPr>
              <w:t xml:space="preserve"> TECNIC</w:t>
            </w:r>
            <w:r w:rsidRPr="00132824">
              <w:rPr>
                <w:rFonts w:eastAsia="MS Mincho"/>
                <w:b/>
                <w:sz w:val="22"/>
                <w:szCs w:val="22"/>
              </w:rPr>
              <w:t>I</w:t>
            </w:r>
          </w:p>
        </w:tc>
      </w:tr>
    </w:tbl>
    <w:p w14:paraId="366F1021" w14:textId="77777777" w:rsidR="00644ACE" w:rsidRDefault="00644ACE" w:rsidP="00644ACE">
      <w:pPr>
        <w:tabs>
          <w:tab w:val="left" w:pos="3771"/>
        </w:tabs>
        <w:spacing w:line="240" w:lineRule="atLeast"/>
        <w:jc w:val="both"/>
        <w:rPr>
          <w:b/>
          <w:sz w:val="22"/>
          <w:szCs w:val="22"/>
        </w:rPr>
      </w:pPr>
    </w:p>
    <w:p w14:paraId="3F3677CB" w14:textId="77777777" w:rsidR="00644ACE" w:rsidRPr="009F6A57" w:rsidRDefault="00644ACE" w:rsidP="00644ACE">
      <w:pPr>
        <w:tabs>
          <w:tab w:val="left" w:pos="3771"/>
        </w:tabs>
        <w:spacing w:line="240" w:lineRule="atLeast"/>
        <w:jc w:val="both"/>
        <w:rPr>
          <w:b/>
          <w:sz w:val="20"/>
          <w:szCs w:val="18"/>
        </w:rPr>
      </w:pPr>
      <w:r w:rsidRPr="009F6A57">
        <w:rPr>
          <w:b/>
          <w:sz w:val="20"/>
          <w:szCs w:val="18"/>
        </w:rPr>
        <w:t>DATI RELATIVI ALL’INSEDIAMENTO</w:t>
      </w:r>
      <w:r w:rsidR="00366963" w:rsidRPr="009F6A57">
        <w:rPr>
          <w:b/>
          <w:sz w:val="20"/>
          <w:szCs w:val="18"/>
        </w:rPr>
        <w:t xml:space="preserve"> </w:t>
      </w:r>
      <w:r w:rsidRPr="009F6A57">
        <w:rPr>
          <w:b/>
          <w:sz w:val="20"/>
          <w:szCs w:val="18"/>
        </w:rPr>
        <w:t>*:</w:t>
      </w:r>
    </w:p>
    <w:p w14:paraId="279E81A3" w14:textId="77777777" w:rsidR="00644ACE" w:rsidRPr="00976038" w:rsidRDefault="00644ACE" w:rsidP="00644ACE">
      <w:pPr>
        <w:tabs>
          <w:tab w:val="left" w:pos="3771"/>
        </w:tabs>
        <w:spacing w:line="240" w:lineRule="atLeast"/>
        <w:jc w:val="both"/>
        <w:rPr>
          <w:sz w:val="18"/>
          <w:szCs w:val="18"/>
        </w:rPr>
      </w:pPr>
      <w:r w:rsidRPr="00CA54E4">
        <w:rPr>
          <w:sz w:val="16"/>
          <w:szCs w:val="16"/>
        </w:rPr>
        <w:t>*(edificio, area, struttura, impianto ec</w:t>
      </w:r>
      <w:r>
        <w:rPr>
          <w:sz w:val="16"/>
          <w:szCs w:val="16"/>
        </w:rPr>
        <w:t>c.</w:t>
      </w:r>
      <w:r w:rsidRPr="00CA54E4">
        <w:rPr>
          <w:sz w:val="16"/>
          <w:szCs w:val="16"/>
        </w:rPr>
        <w:t xml:space="preserve"> dove si svolge l’attività che </w:t>
      </w:r>
      <w:r>
        <w:rPr>
          <w:sz w:val="16"/>
          <w:szCs w:val="16"/>
        </w:rPr>
        <w:t>dà</w:t>
      </w:r>
      <w:r w:rsidRPr="00CA54E4">
        <w:rPr>
          <w:sz w:val="16"/>
          <w:szCs w:val="16"/>
        </w:rPr>
        <w:t xml:space="preserve"> luogo allo scarico)</w:t>
      </w:r>
    </w:p>
    <w:p w14:paraId="06E00A5B" w14:textId="77777777" w:rsidR="00644ACE" w:rsidRDefault="00644ACE" w:rsidP="00644ACE">
      <w:pPr>
        <w:tabs>
          <w:tab w:val="left" w:pos="-2694"/>
          <w:tab w:val="left" w:pos="7920"/>
          <w:tab w:val="left" w:pos="8640"/>
        </w:tabs>
        <w:spacing w:line="240" w:lineRule="atLeast"/>
        <w:ind w:right="51"/>
        <w:rPr>
          <w:sz w:val="18"/>
          <w:szCs w:val="18"/>
        </w:rPr>
      </w:pPr>
    </w:p>
    <w:p w14:paraId="5BFA0B1D" w14:textId="77777777" w:rsidR="00644ACE" w:rsidRPr="009F6A57" w:rsidRDefault="00644ACE" w:rsidP="00644ACE">
      <w:pPr>
        <w:tabs>
          <w:tab w:val="left" w:pos="-2694"/>
          <w:tab w:val="left" w:pos="7920"/>
          <w:tab w:val="left" w:pos="9214"/>
        </w:tabs>
        <w:spacing w:line="240" w:lineRule="atLeast"/>
        <w:ind w:right="51"/>
        <w:rPr>
          <w:sz w:val="20"/>
          <w:szCs w:val="18"/>
        </w:rPr>
      </w:pPr>
      <w:r w:rsidRPr="009F6A57">
        <w:rPr>
          <w:b/>
          <w:sz w:val="20"/>
          <w:szCs w:val="18"/>
        </w:rPr>
        <w:t>volume dell’insediamento è pari a:</w:t>
      </w:r>
      <w:r w:rsidR="00954779" w:rsidRPr="009F6A57">
        <w:rPr>
          <w:sz w:val="20"/>
          <w:szCs w:val="18"/>
        </w:rPr>
        <w:t xml:space="preserve">           </w:t>
      </w:r>
      <w:r w:rsidRPr="009F6A57">
        <w:rPr>
          <w:sz w:val="20"/>
          <w:szCs w:val="18"/>
          <w:u w:val="single"/>
        </w:rPr>
        <w:fldChar w:fldCharType="begin">
          <w:ffData>
            <w:name w:val="Testo26"/>
            <w:enabled/>
            <w:calcOnExit w:val="0"/>
            <w:textInput/>
          </w:ffData>
        </w:fldChar>
      </w:r>
      <w:r w:rsidRPr="009F6A57">
        <w:rPr>
          <w:sz w:val="20"/>
          <w:szCs w:val="18"/>
          <w:u w:val="single"/>
        </w:rPr>
        <w:instrText xml:space="preserve"> FORMTEXT </w:instrText>
      </w:r>
      <w:r w:rsidRPr="009F6A57">
        <w:rPr>
          <w:sz w:val="20"/>
          <w:szCs w:val="18"/>
          <w:u w:val="single"/>
        </w:rPr>
      </w:r>
      <w:r w:rsidRPr="009F6A57">
        <w:rPr>
          <w:sz w:val="20"/>
          <w:szCs w:val="18"/>
          <w:u w:val="single"/>
        </w:rPr>
        <w:fldChar w:fldCharType="separate"/>
      </w:r>
      <w:r w:rsidRPr="009F6A57">
        <w:rPr>
          <w:noProof/>
          <w:sz w:val="20"/>
          <w:szCs w:val="18"/>
          <w:u w:val="single"/>
        </w:rPr>
        <w:t> </w:t>
      </w:r>
      <w:r w:rsidRPr="009F6A57">
        <w:rPr>
          <w:noProof/>
          <w:sz w:val="20"/>
          <w:szCs w:val="18"/>
          <w:u w:val="single"/>
        </w:rPr>
        <w:t> </w:t>
      </w:r>
      <w:r w:rsidRPr="009F6A57">
        <w:rPr>
          <w:noProof/>
          <w:sz w:val="20"/>
          <w:szCs w:val="18"/>
          <w:u w:val="single"/>
        </w:rPr>
        <w:t> </w:t>
      </w:r>
      <w:r w:rsidRPr="009F6A57">
        <w:rPr>
          <w:noProof/>
          <w:sz w:val="20"/>
          <w:szCs w:val="18"/>
          <w:u w:val="single"/>
        </w:rPr>
        <w:t> </w:t>
      </w:r>
      <w:r w:rsidRPr="009F6A57">
        <w:rPr>
          <w:noProof/>
          <w:sz w:val="20"/>
          <w:szCs w:val="18"/>
          <w:u w:val="single"/>
        </w:rPr>
        <w:t> </w:t>
      </w:r>
      <w:r w:rsidRPr="009F6A57">
        <w:rPr>
          <w:sz w:val="20"/>
          <w:szCs w:val="18"/>
          <w:u w:val="single"/>
        </w:rPr>
        <w:fldChar w:fldCharType="end"/>
      </w:r>
      <w:r w:rsidR="00954779" w:rsidRPr="009F6A57">
        <w:rPr>
          <w:sz w:val="20"/>
          <w:szCs w:val="18"/>
        </w:rPr>
        <w:t xml:space="preserve"> mc</w:t>
      </w:r>
    </w:p>
    <w:p w14:paraId="2289515F" w14:textId="77777777" w:rsidR="00644ACE" w:rsidRDefault="00644ACE" w:rsidP="00644ACE">
      <w:pPr>
        <w:spacing w:line="240" w:lineRule="atLeast"/>
        <w:rPr>
          <w:sz w:val="18"/>
          <w:szCs w:val="18"/>
        </w:rPr>
      </w:pPr>
    </w:p>
    <w:tbl>
      <w:tblPr>
        <w:tblW w:w="5000" w:type="pct"/>
        <w:tblCellMar>
          <w:left w:w="70" w:type="dxa"/>
          <w:right w:w="70" w:type="dxa"/>
        </w:tblCellMar>
        <w:tblLook w:val="0000" w:firstRow="0" w:lastRow="0" w:firstColumn="0" w:lastColumn="0" w:noHBand="0" w:noVBand="0"/>
      </w:tblPr>
      <w:tblGrid>
        <w:gridCol w:w="7130"/>
        <w:gridCol w:w="2508"/>
      </w:tblGrid>
      <w:tr w:rsidR="00F1229E" w:rsidRPr="009F6A57" w14:paraId="63D7F90E" w14:textId="77777777" w:rsidTr="00C0102D">
        <w:trPr>
          <w:cantSplit/>
          <w:trHeight w:val="336"/>
        </w:trPr>
        <w:tc>
          <w:tcPr>
            <w:tcW w:w="3699" w:type="pct"/>
            <w:shd w:val="clear" w:color="auto" w:fill="auto"/>
            <w:vAlign w:val="center"/>
          </w:tcPr>
          <w:p w14:paraId="09036A54" w14:textId="77777777" w:rsidR="00F1229E" w:rsidRPr="009F6A57" w:rsidRDefault="00F1229E" w:rsidP="00F1229E">
            <w:pPr>
              <w:tabs>
                <w:tab w:val="left" w:pos="7868"/>
                <w:tab w:val="left" w:pos="9144"/>
              </w:tabs>
              <w:snapToGrid w:val="0"/>
              <w:ind w:left="-68" w:right="136"/>
              <w:rPr>
                <w:sz w:val="20"/>
                <w:szCs w:val="18"/>
              </w:rPr>
            </w:pPr>
            <w:r w:rsidRPr="009F6A57">
              <w:rPr>
                <w:sz w:val="20"/>
                <w:szCs w:val="18"/>
              </w:rPr>
              <w:t>- residenti o previsti totali</w:t>
            </w:r>
          </w:p>
        </w:tc>
        <w:tc>
          <w:tcPr>
            <w:tcW w:w="1301" w:type="pct"/>
            <w:shd w:val="clear" w:color="auto" w:fill="auto"/>
            <w:vAlign w:val="center"/>
          </w:tcPr>
          <w:p w14:paraId="6312D08F" w14:textId="77777777" w:rsidR="00F1229E" w:rsidRPr="009F6A57" w:rsidRDefault="00F1229E" w:rsidP="00F1229E">
            <w:pPr>
              <w:tabs>
                <w:tab w:val="left" w:pos="7868"/>
                <w:tab w:val="left" w:pos="9144"/>
              </w:tabs>
              <w:snapToGrid w:val="0"/>
              <w:ind w:left="-68" w:right="136"/>
              <w:rPr>
                <w:sz w:val="20"/>
                <w:szCs w:val="18"/>
              </w:rPr>
            </w:pPr>
            <w:r w:rsidRPr="009F6A57">
              <w:rPr>
                <w:sz w:val="20"/>
                <w:szCs w:val="18"/>
              </w:rPr>
              <w:t>n. persone</w:t>
            </w:r>
            <w:r w:rsidRPr="009F6A57">
              <w:rPr>
                <w:sz w:val="20"/>
                <w:szCs w:val="18"/>
              </w:rPr>
              <w:fldChar w:fldCharType="begin">
                <w:ffData>
                  <w:name w:val="Testo35"/>
                  <w:enabled/>
                  <w:calcOnExit w:val="0"/>
                  <w:textInput/>
                </w:ffData>
              </w:fldChar>
            </w:r>
            <w:r w:rsidRPr="009F6A57">
              <w:rPr>
                <w:sz w:val="20"/>
                <w:szCs w:val="18"/>
              </w:rPr>
              <w:instrText xml:space="preserve"> FORMTEXT </w:instrText>
            </w:r>
            <w:r w:rsidRPr="009F6A57">
              <w:rPr>
                <w:sz w:val="20"/>
                <w:szCs w:val="18"/>
              </w:rPr>
            </w:r>
            <w:r w:rsidRPr="009F6A57">
              <w:rPr>
                <w:sz w:val="20"/>
                <w:szCs w:val="18"/>
              </w:rPr>
              <w:fldChar w:fldCharType="separate"/>
            </w:r>
            <w:r w:rsidRPr="009F6A57">
              <w:rPr>
                <w:noProof/>
                <w:sz w:val="20"/>
                <w:szCs w:val="18"/>
              </w:rPr>
              <w:t> </w:t>
            </w:r>
            <w:r w:rsidRPr="009F6A57">
              <w:rPr>
                <w:noProof/>
                <w:sz w:val="20"/>
                <w:szCs w:val="18"/>
              </w:rPr>
              <w:t> </w:t>
            </w:r>
            <w:r w:rsidRPr="009F6A57">
              <w:rPr>
                <w:noProof/>
                <w:sz w:val="20"/>
                <w:szCs w:val="18"/>
              </w:rPr>
              <w:t> </w:t>
            </w:r>
            <w:r w:rsidRPr="009F6A57">
              <w:rPr>
                <w:noProof/>
                <w:sz w:val="20"/>
                <w:szCs w:val="18"/>
              </w:rPr>
              <w:t> </w:t>
            </w:r>
            <w:r w:rsidRPr="009F6A57">
              <w:rPr>
                <w:noProof/>
                <w:sz w:val="20"/>
                <w:szCs w:val="18"/>
              </w:rPr>
              <w:t> </w:t>
            </w:r>
            <w:r w:rsidRPr="009F6A57">
              <w:rPr>
                <w:sz w:val="20"/>
                <w:szCs w:val="18"/>
              </w:rPr>
              <w:fldChar w:fldCharType="end"/>
            </w:r>
          </w:p>
        </w:tc>
      </w:tr>
      <w:tr w:rsidR="00644ACE" w:rsidRPr="009F6A57" w14:paraId="75D35CA5" w14:textId="77777777" w:rsidTr="00C0102D">
        <w:trPr>
          <w:cantSplit/>
          <w:trHeight w:val="261"/>
        </w:trPr>
        <w:tc>
          <w:tcPr>
            <w:tcW w:w="5000" w:type="pct"/>
            <w:gridSpan w:val="2"/>
            <w:shd w:val="clear" w:color="auto" w:fill="auto"/>
          </w:tcPr>
          <w:p w14:paraId="6F7A78A2" w14:textId="77777777" w:rsidR="00441AA5" w:rsidRPr="009F6A57" w:rsidRDefault="00441AA5" w:rsidP="00E2107D">
            <w:pPr>
              <w:spacing w:line="360" w:lineRule="auto"/>
              <w:ind w:left="-70" w:right="135"/>
              <w:jc w:val="both"/>
              <w:rPr>
                <w:b/>
                <w:sz w:val="20"/>
                <w:szCs w:val="18"/>
              </w:rPr>
            </w:pPr>
          </w:p>
          <w:p w14:paraId="4872C3EE" w14:textId="77777777" w:rsidR="00441AA5" w:rsidRPr="009F6A57" w:rsidRDefault="00644ACE" w:rsidP="004D64A3">
            <w:pPr>
              <w:spacing w:line="360" w:lineRule="auto"/>
              <w:ind w:left="-70" w:right="135"/>
              <w:jc w:val="both"/>
              <w:rPr>
                <w:sz w:val="20"/>
                <w:szCs w:val="18"/>
              </w:rPr>
            </w:pPr>
            <w:r w:rsidRPr="009F6A57">
              <w:rPr>
                <w:b/>
                <w:sz w:val="20"/>
                <w:szCs w:val="18"/>
              </w:rPr>
              <w:t>per le attività stagionali indicare</w:t>
            </w:r>
            <w:r w:rsidRPr="009F6A57">
              <w:rPr>
                <w:sz w:val="20"/>
                <w:szCs w:val="18"/>
              </w:rPr>
              <w:t>:</w:t>
            </w:r>
          </w:p>
        </w:tc>
      </w:tr>
      <w:tr w:rsidR="00F1229E" w:rsidRPr="009F6A57" w14:paraId="5A76CFC1" w14:textId="77777777" w:rsidTr="00C0102D">
        <w:trPr>
          <w:cantSplit/>
          <w:trHeight w:val="336"/>
        </w:trPr>
        <w:tc>
          <w:tcPr>
            <w:tcW w:w="3699" w:type="pct"/>
            <w:shd w:val="clear" w:color="auto" w:fill="auto"/>
            <w:vAlign w:val="center"/>
          </w:tcPr>
          <w:p w14:paraId="48962851" w14:textId="77777777" w:rsidR="00F1229E" w:rsidRPr="009F6A57" w:rsidRDefault="00F1229E" w:rsidP="00F1229E">
            <w:pPr>
              <w:tabs>
                <w:tab w:val="left" w:pos="7868"/>
                <w:tab w:val="left" w:pos="9144"/>
              </w:tabs>
              <w:snapToGrid w:val="0"/>
              <w:ind w:left="-68" w:right="136"/>
              <w:rPr>
                <w:sz w:val="20"/>
                <w:szCs w:val="18"/>
              </w:rPr>
            </w:pPr>
            <w:r w:rsidRPr="009F6A57">
              <w:rPr>
                <w:sz w:val="20"/>
                <w:szCs w:val="18"/>
              </w:rPr>
              <w:t>- residenti nella sola stagione estiva</w:t>
            </w:r>
          </w:p>
        </w:tc>
        <w:tc>
          <w:tcPr>
            <w:tcW w:w="1301" w:type="pct"/>
            <w:shd w:val="clear" w:color="auto" w:fill="auto"/>
            <w:vAlign w:val="center"/>
          </w:tcPr>
          <w:p w14:paraId="4395875D" w14:textId="77777777" w:rsidR="00F1229E" w:rsidRPr="009F6A57" w:rsidRDefault="00F1229E" w:rsidP="00993B6F">
            <w:pPr>
              <w:tabs>
                <w:tab w:val="left" w:pos="7868"/>
                <w:tab w:val="left" w:pos="9144"/>
              </w:tabs>
              <w:snapToGrid w:val="0"/>
              <w:ind w:left="-68" w:right="136"/>
              <w:rPr>
                <w:sz w:val="20"/>
                <w:szCs w:val="18"/>
              </w:rPr>
            </w:pPr>
            <w:r w:rsidRPr="009F6A57">
              <w:rPr>
                <w:sz w:val="20"/>
                <w:szCs w:val="18"/>
              </w:rPr>
              <w:t>n. persone</w:t>
            </w:r>
            <w:r w:rsidRPr="009F6A57">
              <w:rPr>
                <w:sz w:val="20"/>
                <w:szCs w:val="18"/>
              </w:rPr>
              <w:fldChar w:fldCharType="begin">
                <w:ffData>
                  <w:name w:val="Testo35"/>
                  <w:enabled/>
                  <w:calcOnExit w:val="0"/>
                  <w:textInput/>
                </w:ffData>
              </w:fldChar>
            </w:r>
            <w:r w:rsidRPr="009F6A57">
              <w:rPr>
                <w:sz w:val="20"/>
                <w:szCs w:val="18"/>
              </w:rPr>
              <w:instrText xml:space="preserve"> FORMTEXT </w:instrText>
            </w:r>
            <w:r w:rsidRPr="009F6A57">
              <w:rPr>
                <w:sz w:val="20"/>
                <w:szCs w:val="18"/>
              </w:rPr>
            </w:r>
            <w:r w:rsidRPr="009F6A57">
              <w:rPr>
                <w:sz w:val="20"/>
                <w:szCs w:val="18"/>
              </w:rPr>
              <w:fldChar w:fldCharType="separate"/>
            </w:r>
            <w:r w:rsidRPr="009F6A57">
              <w:rPr>
                <w:noProof/>
                <w:sz w:val="20"/>
                <w:szCs w:val="18"/>
              </w:rPr>
              <w:t> </w:t>
            </w:r>
            <w:r w:rsidRPr="009F6A57">
              <w:rPr>
                <w:noProof/>
                <w:sz w:val="20"/>
                <w:szCs w:val="18"/>
              </w:rPr>
              <w:t> </w:t>
            </w:r>
            <w:r w:rsidRPr="009F6A57">
              <w:rPr>
                <w:noProof/>
                <w:sz w:val="20"/>
                <w:szCs w:val="18"/>
              </w:rPr>
              <w:t> </w:t>
            </w:r>
            <w:r w:rsidRPr="009F6A57">
              <w:rPr>
                <w:noProof/>
                <w:sz w:val="20"/>
                <w:szCs w:val="18"/>
              </w:rPr>
              <w:t> </w:t>
            </w:r>
            <w:r w:rsidRPr="009F6A57">
              <w:rPr>
                <w:noProof/>
                <w:sz w:val="20"/>
                <w:szCs w:val="18"/>
              </w:rPr>
              <w:t> </w:t>
            </w:r>
            <w:r w:rsidRPr="009F6A57">
              <w:rPr>
                <w:sz w:val="20"/>
                <w:szCs w:val="18"/>
              </w:rPr>
              <w:fldChar w:fldCharType="end"/>
            </w:r>
          </w:p>
        </w:tc>
      </w:tr>
      <w:tr w:rsidR="00F1229E" w:rsidRPr="009F6A57" w14:paraId="5A1C058B" w14:textId="77777777" w:rsidTr="00C0102D">
        <w:trPr>
          <w:cantSplit/>
          <w:trHeight w:val="336"/>
        </w:trPr>
        <w:tc>
          <w:tcPr>
            <w:tcW w:w="3699" w:type="pct"/>
            <w:shd w:val="clear" w:color="auto" w:fill="auto"/>
            <w:vAlign w:val="center"/>
          </w:tcPr>
          <w:p w14:paraId="1B0CF835" w14:textId="77777777" w:rsidR="00F1229E" w:rsidRPr="009F6A57" w:rsidRDefault="00F1229E" w:rsidP="00993B6F">
            <w:pPr>
              <w:tabs>
                <w:tab w:val="left" w:pos="7868"/>
                <w:tab w:val="left" w:pos="9144"/>
              </w:tabs>
              <w:snapToGrid w:val="0"/>
              <w:ind w:left="-68" w:right="136"/>
              <w:rPr>
                <w:sz w:val="20"/>
                <w:szCs w:val="18"/>
              </w:rPr>
            </w:pPr>
            <w:r w:rsidRPr="009F6A57">
              <w:rPr>
                <w:sz w:val="20"/>
                <w:szCs w:val="18"/>
              </w:rPr>
              <w:t>- residenti nella sola stagione invernale</w:t>
            </w:r>
          </w:p>
        </w:tc>
        <w:tc>
          <w:tcPr>
            <w:tcW w:w="1301" w:type="pct"/>
            <w:shd w:val="clear" w:color="auto" w:fill="auto"/>
            <w:vAlign w:val="center"/>
          </w:tcPr>
          <w:p w14:paraId="5B9ABB9B" w14:textId="77777777" w:rsidR="00F1229E" w:rsidRPr="009F6A57" w:rsidRDefault="00F1229E" w:rsidP="00993B6F">
            <w:pPr>
              <w:tabs>
                <w:tab w:val="left" w:pos="7868"/>
                <w:tab w:val="left" w:pos="9144"/>
              </w:tabs>
              <w:snapToGrid w:val="0"/>
              <w:ind w:left="-68" w:right="136"/>
              <w:rPr>
                <w:sz w:val="20"/>
                <w:szCs w:val="18"/>
              </w:rPr>
            </w:pPr>
            <w:r w:rsidRPr="009F6A57">
              <w:rPr>
                <w:sz w:val="20"/>
                <w:szCs w:val="18"/>
              </w:rPr>
              <w:t>n. persone</w:t>
            </w:r>
            <w:r w:rsidRPr="009F6A57">
              <w:rPr>
                <w:sz w:val="20"/>
                <w:szCs w:val="18"/>
              </w:rPr>
              <w:fldChar w:fldCharType="begin">
                <w:ffData>
                  <w:name w:val="Testo35"/>
                  <w:enabled/>
                  <w:calcOnExit w:val="0"/>
                  <w:textInput/>
                </w:ffData>
              </w:fldChar>
            </w:r>
            <w:r w:rsidRPr="009F6A57">
              <w:rPr>
                <w:sz w:val="20"/>
                <w:szCs w:val="18"/>
              </w:rPr>
              <w:instrText xml:space="preserve"> FORMTEXT </w:instrText>
            </w:r>
            <w:r w:rsidRPr="009F6A57">
              <w:rPr>
                <w:sz w:val="20"/>
                <w:szCs w:val="18"/>
              </w:rPr>
            </w:r>
            <w:r w:rsidRPr="009F6A57">
              <w:rPr>
                <w:sz w:val="20"/>
                <w:szCs w:val="18"/>
              </w:rPr>
              <w:fldChar w:fldCharType="separate"/>
            </w:r>
            <w:r w:rsidRPr="009F6A57">
              <w:rPr>
                <w:noProof/>
                <w:sz w:val="20"/>
                <w:szCs w:val="18"/>
              </w:rPr>
              <w:t> </w:t>
            </w:r>
            <w:r w:rsidRPr="009F6A57">
              <w:rPr>
                <w:noProof/>
                <w:sz w:val="20"/>
                <w:szCs w:val="18"/>
              </w:rPr>
              <w:t> </w:t>
            </w:r>
            <w:r w:rsidRPr="009F6A57">
              <w:rPr>
                <w:noProof/>
                <w:sz w:val="20"/>
                <w:szCs w:val="18"/>
              </w:rPr>
              <w:t> </w:t>
            </w:r>
            <w:r w:rsidRPr="009F6A57">
              <w:rPr>
                <w:noProof/>
                <w:sz w:val="20"/>
                <w:szCs w:val="18"/>
              </w:rPr>
              <w:t> </w:t>
            </w:r>
            <w:r w:rsidRPr="009F6A57">
              <w:rPr>
                <w:noProof/>
                <w:sz w:val="20"/>
                <w:szCs w:val="18"/>
              </w:rPr>
              <w:t> </w:t>
            </w:r>
            <w:r w:rsidRPr="009F6A57">
              <w:rPr>
                <w:sz w:val="20"/>
                <w:szCs w:val="18"/>
              </w:rPr>
              <w:fldChar w:fldCharType="end"/>
            </w:r>
          </w:p>
        </w:tc>
      </w:tr>
      <w:tr w:rsidR="00644ACE" w:rsidRPr="009F6A57" w14:paraId="450B01D5" w14:textId="77777777" w:rsidTr="00C0102D">
        <w:trPr>
          <w:cantSplit/>
          <w:trHeight w:val="272"/>
        </w:trPr>
        <w:tc>
          <w:tcPr>
            <w:tcW w:w="5000" w:type="pct"/>
            <w:gridSpan w:val="2"/>
            <w:shd w:val="clear" w:color="auto" w:fill="auto"/>
          </w:tcPr>
          <w:p w14:paraId="000D9658" w14:textId="77777777" w:rsidR="00644ACE" w:rsidRPr="009F6A57" w:rsidRDefault="00644ACE" w:rsidP="00E2107D">
            <w:pPr>
              <w:snapToGrid w:val="0"/>
              <w:spacing w:before="120" w:line="360" w:lineRule="auto"/>
              <w:ind w:left="-70" w:right="136"/>
              <w:jc w:val="both"/>
              <w:rPr>
                <w:b/>
                <w:sz w:val="20"/>
                <w:szCs w:val="18"/>
              </w:rPr>
            </w:pPr>
            <w:r w:rsidRPr="009F6A57">
              <w:rPr>
                <w:sz w:val="20"/>
                <w:szCs w:val="18"/>
              </w:rPr>
              <w:t>- durata della stagione estiva</w:t>
            </w:r>
            <w:r w:rsidRPr="009F6A57">
              <w:rPr>
                <w:sz w:val="20"/>
                <w:szCs w:val="18"/>
              </w:rPr>
              <w:tab/>
              <w:t xml:space="preserve">dal </w:t>
            </w:r>
            <w:r w:rsidRPr="009F6A57">
              <w:rPr>
                <w:b/>
                <w:sz w:val="20"/>
                <w:szCs w:val="18"/>
                <w:u w:val="single"/>
              </w:rPr>
              <w:fldChar w:fldCharType="begin">
                <w:ffData>
                  <w:name w:val="Testo31"/>
                  <w:enabled/>
                  <w:calcOnExit w:val="0"/>
                  <w:textInput>
                    <w:type w:val="number"/>
                    <w:maxLength w:val="2"/>
                  </w:textInput>
                </w:ffData>
              </w:fldChar>
            </w:r>
            <w:r w:rsidRPr="009F6A57">
              <w:rPr>
                <w:b/>
                <w:sz w:val="20"/>
                <w:szCs w:val="18"/>
                <w:u w:val="single"/>
              </w:rPr>
              <w:instrText xml:space="preserve"> FORMTEXT </w:instrText>
            </w:r>
            <w:r w:rsidRPr="009F6A57">
              <w:rPr>
                <w:b/>
                <w:sz w:val="20"/>
                <w:szCs w:val="18"/>
                <w:u w:val="single"/>
              </w:rPr>
            </w:r>
            <w:r w:rsidRPr="009F6A57">
              <w:rPr>
                <w:b/>
                <w:sz w:val="20"/>
                <w:szCs w:val="18"/>
                <w:u w:val="single"/>
              </w:rPr>
              <w:fldChar w:fldCharType="separate"/>
            </w:r>
            <w:r w:rsidRPr="009F6A57">
              <w:rPr>
                <w:b/>
                <w:noProof/>
                <w:sz w:val="20"/>
                <w:szCs w:val="18"/>
                <w:u w:val="single"/>
              </w:rPr>
              <w:t> </w:t>
            </w:r>
            <w:r w:rsidRPr="009F6A57">
              <w:rPr>
                <w:b/>
                <w:noProof/>
                <w:sz w:val="20"/>
                <w:szCs w:val="18"/>
                <w:u w:val="single"/>
              </w:rPr>
              <w:t> </w:t>
            </w:r>
            <w:r w:rsidRPr="009F6A57">
              <w:rPr>
                <w:b/>
                <w:sz w:val="20"/>
                <w:szCs w:val="18"/>
                <w:u w:val="single"/>
              </w:rPr>
              <w:fldChar w:fldCharType="end"/>
            </w:r>
            <w:r w:rsidRPr="009F6A57">
              <w:rPr>
                <w:b/>
                <w:sz w:val="20"/>
                <w:szCs w:val="18"/>
              </w:rPr>
              <w:t xml:space="preserve"> / </w:t>
            </w:r>
            <w:r w:rsidRPr="009F6A57">
              <w:rPr>
                <w:b/>
                <w:sz w:val="20"/>
                <w:szCs w:val="18"/>
                <w:u w:val="single"/>
              </w:rPr>
              <w:fldChar w:fldCharType="begin">
                <w:ffData>
                  <w:name w:val="Testo31"/>
                  <w:enabled/>
                  <w:calcOnExit w:val="0"/>
                  <w:textInput>
                    <w:type w:val="number"/>
                    <w:maxLength w:val="2"/>
                  </w:textInput>
                </w:ffData>
              </w:fldChar>
            </w:r>
            <w:r w:rsidRPr="009F6A57">
              <w:rPr>
                <w:b/>
                <w:sz w:val="20"/>
                <w:szCs w:val="18"/>
                <w:u w:val="single"/>
              </w:rPr>
              <w:instrText xml:space="preserve"> FORMTEXT </w:instrText>
            </w:r>
            <w:r w:rsidRPr="009F6A57">
              <w:rPr>
                <w:b/>
                <w:sz w:val="20"/>
                <w:szCs w:val="18"/>
                <w:u w:val="single"/>
              </w:rPr>
            </w:r>
            <w:r w:rsidRPr="009F6A57">
              <w:rPr>
                <w:b/>
                <w:sz w:val="20"/>
                <w:szCs w:val="18"/>
                <w:u w:val="single"/>
              </w:rPr>
              <w:fldChar w:fldCharType="separate"/>
            </w:r>
            <w:r w:rsidRPr="009F6A57">
              <w:rPr>
                <w:b/>
                <w:noProof/>
                <w:sz w:val="20"/>
                <w:szCs w:val="18"/>
                <w:u w:val="single"/>
              </w:rPr>
              <w:t> </w:t>
            </w:r>
            <w:r w:rsidRPr="009F6A57">
              <w:rPr>
                <w:b/>
                <w:noProof/>
                <w:sz w:val="20"/>
                <w:szCs w:val="18"/>
                <w:u w:val="single"/>
              </w:rPr>
              <w:t> </w:t>
            </w:r>
            <w:r w:rsidRPr="009F6A57">
              <w:rPr>
                <w:b/>
                <w:sz w:val="20"/>
                <w:szCs w:val="18"/>
                <w:u w:val="single"/>
              </w:rPr>
              <w:fldChar w:fldCharType="end"/>
            </w:r>
            <w:r w:rsidRPr="009F6A57">
              <w:rPr>
                <w:b/>
                <w:sz w:val="20"/>
                <w:szCs w:val="18"/>
              </w:rPr>
              <w:fldChar w:fldCharType="begin"/>
            </w:r>
            <w:r w:rsidRPr="009F6A57">
              <w:rPr>
                <w:b/>
                <w:sz w:val="20"/>
                <w:szCs w:val="18"/>
              </w:rPr>
              <w:instrText xml:space="preserve"> FILLIN "Testo27"</w:instrText>
            </w:r>
            <w:r w:rsidRPr="009F6A57">
              <w:rPr>
                <w:b/>
                <w:sz w:val="20"/>
                <w:szCs w:val="18"/>
              </w:rPr>
              <w:fldChar w:fldCharType="end"/>
            </w:r>
            <w:r w:rsidRPr="009F6A57">
              <w:rPr>
                <w:sz w:val="20"/>
                <w:szCs w:val="18"/>
              </w:rPr>
              <w:tab/>
              <w:t xml:space="preserve">al </w:t>
            </w:r>
            <w:r w:rsidRPr="009F6A57">
              <w:rPr>
                <w:b/>
                <w:sz w:val="20"/>
                <w:szCs w:val="18"/>
                <w:u w:val="single"/>
              </w:rPr>
              <w:fldChar w:fldCharType="begin">
                <w:ffData>
                  <w:name w:val="Testo31"/>
                  <w:enabled/>
                  <w:calcOnExit w:val="0"/>
                  <w:textInput>
                    <w:type w:val="number"/>
                    <w:maxLength w:val="2"/>
                  </w:textInput>
                </w:ffData>
              </w:fldChar>
            </w:r>
            <w:r w:rsidRPr="009F6A57">
              <w:rPr>
                <w:b/>
                <w:sz w:val="20"/>
                <w:szCs w:val="18"/>
                <w:u w:val="single"/>
              </w:rPr>
              <w:instrText xml:space="preserve"> FORMTEXT </w:instrText>
            </w:r>
            <w:r w:rsidRPr="009F6A57">
              <w:rPr>
                <w:b/>
                <w:sz w:val="20"/>
                <w:szCs w:val="18"/>
                <w:u w:val="single"/>
              </w:rPr>
            </w:r>
            <w:r w:rsidRPr="009F6A57">
              <w:rPr>
                <w:b/>
                <w:sz w:val="20"/>
                <w:szCs w:val="18"/>
                <w:u w:val="single"/>
              </w:rPr>
              <w:fldChar w:fldCharType="separate"/>
            </w:r>
            <w:r w:rsidRPr="009F6A57">
              <w:rPr>
                <w:b/>
                <w:noProof/>
                <w:sz w:val="20"/>
                <w:szCs w:val="18"/>
                <w:u w:val="single"/>
              </w:rPr>
              <w:t> </w:t>
            </w:r>
            <w:r w:rsidRPr="009F6A57">
              <w:rPr>
                <w:b/>
                <w:noProof/>
                <w:sz w:val="20"/>
                <w:szCs w:val="18"/>
                <w:u w:val="single"/>
              </w:rPr>
              <w:t> </w:t>
            </w:r>
            <w:r w:rsidRPr="009F6A57">
              <w:rPr>
                <w:b/>
                <w:sz w:val="20"/>
                <w:szCs w:val="18"/>
                <w:u w:val="single"/>
              </w:rPr>
              <w:fldChar w:fldCharType="end"/>
            </w:r>
            <w:r w:rsidRPr="009F6A57">
              <w:rPr>
                <w:b/>
                <w:sz w:val="20"/>
                <w:szCs w:val="18"/>
              </w:rPr>
              <w:t xml:space="preserve"> / </w:t>
            </w:r>
            <w:r w:rsidRPr="009F6A57">
              <w:rPr>
                <w:b/>
                <w:sz w:val="20"/>
                <w:szCs w:val="18"/>
                <w:u w:val="single"/>
              </w:rPr>
              <w:fldChar w:fldCharType="begin">
                <w:ffData>
                  <w:name w:val="Testo31"/>
                  <w:enabled/>
                  <w:calcOnExit w:val="0"/>
                  <w:textInput>
                    <w:type w:val="number"/>
                    <w:maxLength w:val="2"/>
                  </w:textInput>
                </w:ffData>
              </w:fldChar>
            </w:r>
            <w:r w:rsidRPr="009F6A57">
              <w:rPr>
                <w:b/>
                <w:sz w:val="20"/>
                <w:szCs w:val="18"/>
                <w:u w:val="single"/>
              </w:rPr>
              <w:instrText xml:space="preserve"> FORMTEXT </w:instrText>
            </w:r>
            <w:r w:rsidRPr="009F6A57">
              <w:rPr>
                <w:b/>
                <w:sz w:val="20"/>
                <w:szCs w:val="18"/>
                <w:u w:val="single"/>
              </w:rPr>
            </w:r>
            <w:r w:rsidRPr="009F6A57">
              <w:rPr>
                <w:b/>
                <w:sz w:val="20"/>
                <w:szCs w:val="18"/>
                <w:u w:val="single"/>
              </w:rPr>
              <w:fldChar w:fldCharType="separate"/>
            </w:r>
            <w:r w:rsidRPr="009F6A57">
              <w:rPr>
                <w:b/>
                <w:noProof/>
                <w:sz w:val="20"/>
                <w:szCs w:val="18"/>
                <w:u w:val="single"/>
              </w:rPr>
              <w:t> </w:t>
            </w:r>
            <w:r w:rsidRPr="009F6A57">
              <w:rPr>
                <w:b/>
                <w:noProof/>
                <w:sz w:val="20"/>
                <w:szCs w:val="18"/>
                <w:u w:val="single"/>
              </w:rPr>
              <w:t> </w:t>
            </w:r>
            <w:r w:rsidRPr="009F6A57">
              <w:rPr>
                <w:b/>
                <w:sz w:val="20"/>
                <w:szCs w:val="18"/>
                <w:u w:val="single"/>
              </w:rPr>
              <w:fldChar w:fldCharType="end"/>
            </w:r>
          </w:p>
          <w:p w14:paraId="244D5037" w14:textId="77777777" w:rsidR="00644ACE" w:rsidRPr="009F6A57" w:rsidRDefault="00644ACE" w:rsidP="00E2107D">
            <w:pPr>
              <w:snapToGrid w:val="0"/>
              <w:spacing w:line="360" w:lineRule="auto"/>
              <w:ind w:left="-70" w:right="135"/>
              <w:jc w:val="both"/>
              <w:rPr>
                <w:sz w:val="20"/>
              </w:rPr>
            </w:pPr>
            <w:r w:rsidRPr="009F6A57">
              <w:rPr>
                <w:sz w:val="20"/>
                <w:szCs w:val="18"/>
              </w:rPr>
              <w:t>- durata della stagione invernale</w:t>
            </w:r>
            <w:r w:rsidRPr="009F6A57">
              <w:rPr>
                <w:sz w:val="20"/>
                <w:szCs w:val="18"/>
              </w:rPr>
              <w:tab/>
              <w:t xml:space="preserve">dal </w:t>
            </w:r>
            <w:r w:rsidRPr="009F6A57">
              <w:rPr>
                <w:b/>
                <w:sz w:val="20"/>
                <w:szCs w:val="18"/>
                <w:u w:val="single"/>
              </w:rPr>
              <w:fldChar w:fldCharType="begin">
                <w:ffData>
                  <w:name w:val="Testo31"/>
                  <w:enabled/>
                  <w:calcOnExit w:val="0"/>
                  <w:textInput>
                    <w:type w:val="number"/>
                    <w:maxLength w:val="2"/>
                  </w:textInput>
                </w:ffData>
              </w:fldChar>
            </w:r>
            <w:r w:rsidRPr="009F6A57">
              <w:rPr>
                <w:b/>
                <w:sz w:val="20"/>
                <w:szCs w:val="18"/>
                <w:u w:val="single"/>
              </w:rPr>
              <w:instrText xml:space="preserve"> FORMTEXT </w:instrText>
            </w:r>
            <w:r w:rsidRPr="009F6A57">
              <w:rPr>
                <w:b/>
                <w:sz w:val="20"/>
                <w:szCs w:val="18"/>
                <w:u w:val="single"/>
              </w:rPr>
            </w:r>
            <w:r w:rsidRPr="009F6A57">
              <w:rPr>
                <w:b/>
                <w:sz w:val="20"/>
                <w:szCs w:val="18"/>
                <w:u w:val="single"/>
              </w:rPr>
              <w:fldChar w:fldCharType="separate"/>
            </w:r>
            <w:r w:rsidRPr="009F6A57">
              <w:rPr>
                <w:b/>
                <w:noProof/>
                <w:sz w:val="20"/>
                <w:szCs w:val="18"/>
                <w:u w:val="single"/>
              </w:rPr>
              <w:t> </w:t>
            </w:r>
            <w:r w:rsidRPr="009F6A57">
              <w:rPr>
                <w:b/>
                <w:noProof/>
                <w:sz w:val="20"/>
                <w:szCs w:val="18"/>
                <w:u w:val="single"/>
              </w:rPr>
              <w:t> </w:t>
            </w:r>
            <w:r w:rsidRPr="009F6A57">
              <w:rPr>
                <w:b/>
                <w:sz w:val="20"/>
                <w:szCs w:val="18"/>
                <w:u w:val="single"/>
              </w:rPr>
              <w:fldChar w:fldCharType="end"/>
            </w:r>
            <w:r w:rsidRPr="009F6A57">
              <w:rPr>
                <w:b/>
                <w:sz w:val="20"/>
                <w:szCs w:val="18"/>
              </w:rPr>
              <w:t xml:space="preserve"> / </w:t>
            </w:r>
            <w:r w:rsidRPr="009F6A57">
              <w:rPr>
                <w:b/>
                <w:sz w:val="20"/>
                <w:szCs w:val="18"/>
                <w:u w:val="single"/>
              </w:rPr>
              <w:fldChar w:fldCharType="begin">
                <w:ffData>
                  <w:name w:val="Testo31"/>
                  <w:enabled/>
                  <w:calcOnExit w:val="0"/>
                  <w:textInput>
                    <w:type w:val="number"/>
                    <w:maxLength w:val="2"/>
                  </w:textInput>
                </w:ffData>
              </w:fldChar>
            </w:r>
            <w:r w:rsidRPr="009F6A57">
              <w:rPr>
                <w:b/>
                <w:sz w:val="20"/>
                <w:szCs w:val="18"/>
                <w:u w:val="single"/>
              </w:rPr>
              <w:instrText xml:space="preserve"> FORMTEXT </w:instrText>
            </w:r>
            <w:r w:rsidRPr="009F6A57">
              <w:rPr>
                <w:b/>
                <w:sz w:val="20"/>
                <w:szCs w:val="18"/>
                <w:u w:val="single"/>
              </w:rPr>
            </w:r>
            <w:r w:rsidRPr="009F6A57">
              <w:rPr>
                <w:b/>
                <w:sz w:val="20"/>
                <w:szCs w:val="18"/>
                <w:u w:val="single"/>
              </w:rPr>
              <w:fldChar w:fldCharType="separate"/>
            </w:r>
            <w:r w:rsidRPr="009F6A57">
              <w:rPr>
                <w:b/>
                <w:noProof/>
                <w:sz w:val="20"/>
                <w:szCs w:val="18"/>
                <w:u w:val="single"/>
              </w:rPr>
              <w:t> </w:t>
            </w:r>
            <w:r w:rsidRPr="009F6A57">
              <w:rPr>
                <w:b/>
                <w:noProof/>
                <w:sz w:val="20"/>
                <w:szCs w:val="18"/>
                <w:u w:val="single"/>
              </w:rPr>
              <w:t> </w:t>
            </w:r>
            <w:r w:rsidRPr="009F6A57">
              <w:rPr>
                <w:b/>
                <w:sz w:val="20"/>
                <w:szCs w:val="18"/>
                <w:u w:val="single"/>
              </w:rPr>
              <w:fldChar w:fldCharType="end"/>
            </w:r>
            <w:r w:rsidRPr="009F6A57">
              <w:rPr>
                <w:sz w:val="20"/>
                <w:szCs w:val="18"/>
              </w:rPr>
              <w:tab/>
              <w:t xml:space="preserve">al </w:t>
            </w:r>
            <w:r w:rsidRPr="009F6A57">
              <w:rPr>
                <w:b/>
                <w:sz w:val="20"/>
                <w:szCs w:val="18"/>
                <w:u w:val="single"/>
              </w:rPr>
              <w:fldChar w:fldCharType="begin">
                <w:ffData>
                  <w:name w:val="Testo31"/>
                  <w:enabled/>
                  <w:calcOnExit w:val="0"/>
                  <w:textInput>
                    <w:type w:val="number"/>
                    <w:maxLength w:val="2"/>
                  </w:textInput>
                </w:ffData>
              </w:fldChar>
            </w:r>
            <w:r w:rsidRPr="009F6A57">
              <w:rPr>
                <w:b/>
                <w:sz w:val="20"/>
                <w:szCs w:val="18"/>
                <w:u w:val="single"/>
              </w:rPr>
              <w:instrText xml:space="preserve"> FORMTEXT </w:instrText>
            </w:r>
            <w:r w:rsidRPr="009F6A57">
              <w:rPr>
                <w:b/>
                <w:sz w:val="20"/>
                <w:szCs w:val="18"/>
                <w:u w:val="single"/>
              </w:rPr>
            </w:r>
            <w:r w:rsidRPr="009F6A57">
              <w:rPr>
                <w:b/>
                <w:sz w:val="20"/>
                <w:szCs w:val="18"/>
                <w:u w:val="single"/>
              </w:rPr>
              <w:fldChar w:fldCharType="separate"/>
            </w:r>
            <w:r w:rsidRPr="009F6A57">
              <w:rPr>
                <w:b/>
                <w:noProof/>
                <w:sz w:val="20"/>
                <w:szCs w:val="18"/>
                <w:u w:val="single"/>
              </w:rPr>
              <w:t> </w:t>
            </w:r>
            <w:r w:rsidRPr="009F6A57">
              <w:rPr>
                <w:b/>
                <w:noProof/>
                <w:sz w:val="20"/>
                <w:szCs w:val="18"/>
                <w:u w:val="single"/>
              </w:rPr>
              <w:t> </w:t>
            </w:r>
            <w:r w:rsidRPr="009F6A57">
              <w:rPr>
                <w:b/>
                <w:sz w:val="20"/>
                <w:szCs w:val="18"/>
                <w:u w:val="single"/>
              </w:rPr>
              <w:fldChar w:fldCharType="end"/>
            </w:r>
            <w:r w:rsidRPr="009F6A57">
              <w:rPr>
                <w:b/>
                <w:sz w:val="20"/>
                <w:szCs w:val="18"/>
              </w:rPr>
              <w:t xml:space="preserve"> / </w:t>
            </w:r>
            <w:r w:rsidRPr="009F6A57">
              <w:rPr>
                <w:b/>
                <w:sz w:val="20"/>
                <w:szCs w:val="18"/>
                <w:u w:val="single"/>
              </w:rPr>
              <w:fldChar w:fldCharType="begin">
                <w:ffData>
                  <w:name w:val="Testo31"/>
                  <w:enabled/>
                  <w:calcOnExit w:val="0"/>
                  <w:textInput>
                    <w:type w:val="number"/>
                    <w:maxLength w:val="2"/>
                  </w:textInput>
                </w:ffData>
              </w:fldChar>
            </w:r>
            <w:r w:rsidRPr="009F6A57">
              <w:rPr>
                <w:b/>
                <w:sz w:val="20"/>
                <w:szCs w:val="18"/>
                <w:u w:val="single"/>
              </w:rPr>
              <w:instrText xml:space="preserve"> FORMTEXT </w:instrText>
            </w:r>
            <w:r w:rsidRPr="009F6A57">
              <w:rPr>
                <w:b/>
                <w:sz w:val="20"/>
                <w:szCs w:val="18"/>
                <w:u w:val="single"/>
              </w:rPr>
            </w:r>
            <w:r w:rsidRPr="009F6A57">
              <w:rPr>
                <w:b/>
                <w:sz w:val="20"/>
                <w:szCs w:val="18"/>
                <w:u w:val="single"/>
              </w:rPr>
              <w:fldChar w:fldCharType="separate"/>
            </w:r>
            <w:r w:rsidRPr="009F6A57">
              <w:rPr>
                <w:b/>
                <w:noProof/>
                <w:sz w:val="20"/>
                <w:szCs w:val="18"/>
                <w:u w:val="single"/>
              </w:rPr>
              <w:t> </w:t>
            </w:r>
            <w:r w:rsidRPr="009F6A57">
              <w:rPr>
                <w:b/>
                <w:noProof/>
                <w:sz w:val="20"/>
                <w:szCs w:val="18"/>
                <w:u w:val="single"/>
              </w:rPr>
              <w:t> </w:t>
            </w:r>
            <w:r w:rsidRPr="009F6A57">
              <w:rPr>
                <w:b/>
                <w:sz w:val="20"/>
                <w:szCs w:val="18"/>
                <w:u w:val="single"/>
              </w:rPr>
              <w:fldChar w:fldCharType="end"/>
            </w:r>
          </w:p>
        </w:tc>
      </w:tr>
    </w:tbl>
    <w:p w14:paraId="5252242A" w14:textId="77777777" w:rsidR="00644ACE" w:rsidRPr="00976038" w:rsidRDefault="00644ACE" w:rsidP="00644ACE">
      <w:pPr>
        <w:tabs>
          <w:tab w:val="left" w:pos="-2694"/>
          <w:tab w:val="left" w:pos="7920"/>
          <w:tab w:val="left" w:pos="8640"/>
        </w:tabs>
        <w:spacing w:line="240" w:lineRule="atLeast"/>
        <w:ind w:right="51"/>
        <w:rPr>
          <w:sz w:val="18"/>
          <w:szCs w:val="18"/>
        </w:rPr>
      </w:pPr>
    </w:p>
    <w:p w14:paraId="34424CA7" w14:textId="77777777" w:rsidR="00644ACE" w:rsidRPr="00976038" w:rsidRDefault="00644ACE" w:rsidP="00644ACE">
      <w:pPr>
        <w:tabs>
          <w:tab w:val="left" w:pos="-2694"/>
        </w:tabs>
        <w:spacing w:line="240" w:lineRule="atLeast"/>
        <w:ind w:left="2835" w:hanging="2835"/>
        <w:jc w:val="both"/>
        <w:rPr>
          <w:sz w:val="18"/>
          <w:szCs w:val="18"/>
        </w:rPr>
      </w:pPr>
    </w:p>
    <w:p w14:paraId="6E8383FF" w14:textId="77777777" w:rsidR="00644ACE" w:rsidRPr="009F6A57" w:rsidRDefault="00644ACE" w:rsidP="00644ACE">
      <w:pPr>
        <w:tabs>
          <w:tab w:val="left" w:pos="-2694"/>
        </w:tabs>
        <w:spacing w:line="240" w:lineRule="atLeast"/>
        <w:ind w:left="180" w:hanging="135"/>
        <w:jc w:val="both"/>
        <w:rPr>
          <w:sz w:val="20"/>
          <w:szCs w:val="18"/>
        </w:rPr>
      </w:pPr>
      <w:r w:rsidRPr="009F6A57">
        <w:rPr>
          <w:sz w:val="20"/>
          <w:szCs w:val="18"/>
        </w:rPr>
        <w:t xml:space="preserve">Lo scarico è costituito esclusivamente da liquami di tipo </w:t>
      </w:r>
      <w:r w:rsidRPr="009F6A57">
        <w:rPr>
          <w:b/>
          <w:sz w:val="20"/>
          <w:szCs w:val="18"/>
        </w:rPr>
        <w:t>domestico</w:t>
      </w:r>
      <w:r w:rsidRPr="009F6A57">
        <w:rPr>
          <w:sz w:val="20"/>
          <w:szCs w:val="18"/>
        </w:rPr>
        <w:t xml:space="preserve"> e/o </w:t>
      </w:r>
      <w:r w:rsidRPr="009F6A57">
        <w:rPr>
          <w:b/>
          <w:sz w:val="20"/>
          <w:szCs w:val="18"/>
        </w:rPr>
        <w:t>zootecnico</w:t>
      </w:r>
      <w:r w:rsidRPr="009F6A57">
        <w:rPr>
          <w:sz w:val="20"/>
          <w:szCs w:val="18"/>
        </w:rPr>
        <w:t xml:space="preserve"> provenienti da:</w:t>
      </w:r>
    </w:p>
    <w:p w14:paraId="466BCBF7" w14:textId="77777777" w:rsidR="00441AA5" w:rsidRPr="009F6A57" w:rsidRDefault="00441AA5" w:rsidP="00644ACE">
      <w:pPr>
        <w:tabs>
          <w:tab w:val="left" w:pos="-2694"/>
        </w:tabs>
        <w:spacing w:line="240" w:lineRule="atLeast"/>
        <w:rPr>
          <w:sz w:val="20"/>
          <w:szCs w:val="18"/>
        </w:rPr>
      </w:pPr>
    </w:p>
    <w:p w14:paraId="307CA629" w14:textId="77777777" w:rsidR="00644ACE" w:rsidRPr="009F6A57" w:rsidRDefault="00644ACE" w:rsidP="00644ACE">
      <w:pPr>
        <w:tabs>
          <w:tab w:val="left" w:pos="-2694"/>
          <w:tab w:val="left" w:pos="9180"/>
        </w:tabs>
        <w:rPr>
          <w:sz w:val="20"/>
          <w:szCs w:val="18"/>
        </w:rPr>
      </w:pPr>
      <w:r w:rsidRPr="009F6A57">
        <w:rPr>
          <w:sz w:val="20"/>
          <w:szCs w:val="18"/>
        </w:rPr>
        <w:t>- abitazione civile</w:t>
      </w:r>
      <w:r w:rsidRPr="009F6A57">
        <w:rPr>
          <w:sz w:val="20"/>
          <w:szCs w:val="18"/>
        </w:rPr>
        <w:tab/>
      </w:r>
      <w:r w:rsidRPr="009F6A57">
        <w:rPr>
          <w:sz w:val="20"/>
          <w:szCs w:val="18"/>
        </w:rPr>
        <w:fldChar w:fldCharType="begin">
          <w:ffData>
            <w:name w:val="Controllo4"/>
            <w:enabled/>
            <w:calcOnExit w:val="0"/>
            <w:checkBox>
              <w:sizeAuto/>
              <w:default w:val="0"/>
            </w:checkBox>
          </w:ffData>
        </w:fldChar>
      </w:r>
      <w:r w:rsidRPr="009F6A57">
        <w:rPr>
          <w:sz w:val="20"/>
          <w:szCs w:val="18"/>
        </w:rPr>
        <w:instrText xml:space="preserve"> FORMCHECKBOX </w:instrText>
      </w:r>
      <w:r w:rsidR="002D490D">
        <w:rPr>
          <w:sz w:val="20"/>
          <w:szCs w:val="18"/>
        </w:rPr>
      </w:r>
      <w:r w:rsidR="002D490D">
        <w:rPr>
          <w:sz w:val="20"/>
          <w:szCs w:val="18"/>
        </w:rPr>
        <w:fldChar w:fldCharType="separate"/>
      </w:r>
      <w:r w:rsidRPr="009F6A57">
        <w:rPr>
          <w:sz w:val="20"/>
          <w:szCs w:val="18"/>
        </w:rPr>
        <w:fldChar w:fldCharType="end"/>
      </w:r>
    </w:p>
    <w:p w14:paraId="38FF4E28" w14:textId="77777777" w:rsidR="00644ACE" w:rsidRPr="009F6A57" w:rsidRDefault="00644ACE" w:rsidP="00644ACE">
      <w:pPr>
        <w:tabs>
          <w:tab w:val="left" w:pos="-2694"/>
          <w:tab w:val="left" w:pos="9180"/>
        </w:tabs>
        <w:rPr>
          <w:sz w:val="20"/>
          <w:szCs w:val="18"/>
        </w:rPr>
      </w:pPr>
    </w:p>
    <w:p w14:paraId="35663783" w14:textId="77777777" w:rsidR="00644ACE" w:rsidRPr="009F6A57" w:rsidRDefault="00644ACE" w:rsidP="00644ACE">
      <w:pPr>
        <w:tabs>
          <w:tab w:val="left" w:pos="-2694"/>
          <w:tab w:val="left" w:pos="9180"/>
        </w:tabs>
        <w:rPr>
          <w:sz w:val="20"/>
          <w:szCs w:val="18"/>
        </w:rPr>
      </w:pPr>
      <w:r w:rsidRPr="009F6A57">
        <w:rPr>
          <w:sz w:val="20"/>
          <w:szCs w:val="18"/>
        </w:rPr>
        <w:t>- esercizio pubblico</w:t>
      </w:r>
      <w:r w:rsidRPr="009F6A57">
        <w:rPr>
          <w:sz w:val="20"/>
          <w:szCs w:val="18"/>
        </w:rPr>
        <w:tab/>
      </w:r>
      <w:r w:rsidRPr="009F6A57">
        <w:rPr>
          <w:sz w:val="20"/>
          <w:szCs w:val="18"/>
        </w:rPr>
        <w:fldChar w:fldCharType="begin">
          <w:ffData>
            <w:name w:val="Controllo5"/>
            <w:enabled/>
            <w:calcOnExit w:val="0"/>
            <w:checkBox>
              <w:sizeAuto/>
              <w:default w:val="0"/>
            </w:checkBox>
          </w:ffData>
        </w:fldChar>
      </w:r>
      <w:r w:rsidRPr="009F6A57">
        <w:rPr>
          <w:sz w:val="20"/>
          <w:szCs w:val="18"/>
        </w:rPr>
        <w:instrText xml:space="preserve"> FORMCHECKBOX </w:instrText>
      </w:r>
      <w:r w:rsidR="002D490D">
        <w:rPr>
          <w:sz w:val="20"/>
          <w:szCs w:val="18"/>
        </w:rPr>
      </w:r>
      <w:r w:rsidR="002D490D">
        <w:rPr>
          <w:sz w:val="20"/>
          <w:szCs w:val="18"/>
        </w:rPr>
        <w:fldChar w:fldCharType="separate"/>
      </w:r>
      <w:r w:rsidRPr="009F6A57">
        <w:rPr>
          <w:sz w:val="20"/>
          <w:szCs w:val="18"/>
        </w:rPr>
        <w:fldChar w:fldCharType="end"/>
      </w:r>
    </w:p>
    <w:p w14:paraId="2D6C7468" w14:textId="77777777" w:rsidR="00644ACE" w:rsidRPr="009F6A57" w:rsidRDefault="00644ACE" w:rsidP="00644ACE">
      <w:pPr>
        <w:tabs>
          <w:tab w:val="left" w:pos="-2694"/>
          <w:tab w:val="left" w:pos="9180"/>
        </w:tabs>
        <w:rPr>
          <w:sz w:val="20"/>
          <w:szCs w:val="18"/>
        </w:rPr>
      </w:pPr>
    </w:p>
    <w:p w14:paraId="34BA8F20" w14:textId="77777777" w:rsidR="00644ACE" w:rsidRPr="009F6A57" w:rsidRDefault="00644ACE" w:rsidP="00644ACE">
      <w:pPr>
        <w:tabs>
          <w:tab w:val="left" w:pos="-2694"/>
          <w:tab w:val="left" w:pos="9180"/>
        </w:tabs>
        <w:rPr>
          <w:sz w:val="20"/>
          <w:szCs w:val="18"/>
        </w:rPr>
      </w:pPr>
      <w:r w:rsidRPr="009F6A57">
        <w:rPr>
          <w:sz w:val="20"/>
          <w:szCs w:val="18"/>
        </w:rPr>
        <w:t>- albergo/pensione</w:t>
      </w:r>
      <w:r w:rsidRPr="009F6A57">
        <w:rPr>
          <w:sz w:val="20"/>
          <w:szCs w:val="18"/>
        </w:rPr>
        <w:tab/>
      </w:r>
      <w:r w:rsidRPr="009F6A57">
        <w:rPr>
          <w:sz w:val="20"/>
          <w:szCs w:val="18"/>
        </w:rPr>
        <w:fldChar w:fldCharType="begin">
          <w:ffData>
            <w:name w:val="Controllo6"/>
            <w:enabled/>
            <w:calcOnExit w:val="0"/>
            <w:checkBox>
              <w:sizeAuto/>
              <w:default w:val="0"/>
            </w:checkBox>
          </w:ffData>
        </w:fldChar>
      </w:r>
      <w:r w:rsidRPr="009F6A57">
        <w:rPr>
          <w:sz w:val="20"/>
          <w:szCs w:val="18"/>
        </w:rPr>
        <w:instrText xml:space="preserve"> FORMCHECKBOX </w:instrText>
      </w:r>
      <w:r w:rsidR="002D490D">
        <w:rPr>
          <w:sz w:val="20"/>
          <w:szCs w:val="18"/>
        </w:rPr>
      </w:r>
      <w:r w:rsidR="002D490D">
        <w:rPr>
          <w:sz w:val="20"/>
          <w:szCs w:val="18"/>
        </w:rPr>
        <w:fldChar w:fldCharType="separate"/>
      </w:r>
      <w:r w:rsidRPr="009F6A57">
        <w:rPr>
          <w:sz w:val="20"/>
          <w:szCs w:val="18"/>
        </w:rPr>
        <w:fldChar w:fldCharType="end"/>
      </w:r>
    </w:p>
    <w:p w14:paraId="74119431" w14:textId="77777777" w:rsidR="00644ACE" w:rsidRPr="009F6A57" w:rsidRDefault="00644ACE" w:rsidP="00644ACE">
      <w:pPr>
        <w:tabs>
          <w:tab w:val="left" w:pos="-2694"/>
          <w:tab w:val="left" w:pos="9498"/>
        </w:tabs>
        <w:rPr>
          <w:sz w:val="20"/>
          <w:szCs w:val="18"/>
        </w:rPr>
      </w:pPr>
    </w:p>
    <w:p w14:paraId="616F0646" w14:textId="77777777" w:rsidR="00644ACE" w:rsidRPr="009F6A57" w:rsidRDefault="00644ACE" w:rsidP="00644ACE">
      <w:pPr>
        <w:tabs>
          <w:tab w:val="left" w:pos="-2694"/>
          <w:tab w:val="left" w:pos="9180"/>
        </w:tabs>
        <w:rPr>
          <w:sz w:val="20"/>
          <w:szCs w:val="18"/>
        </w:rPr>
      </w:pPr>
      <w:r w:rsidRPr="009F6A57">
        <w:rPr>
          <w:sz w:val="20"/>
          <w:szCs w:val="18"/>
        </w:rPr>
        <w:t>- esercizio commerciale</w:t>
      </w:r>
      <w:r w:rsidRPr="009F6A57">
        <w:rPr>
          <w:sz w:val="20"/>
          <w:szCs w:val="18"/>
        </w:rPr>
        <w:tab/>
      </w:r>
      <w:r w:rsidRPr="009F6A57">
        <w:rPr>
          <w:sz w:val="20"/>
          <w:szCs w:val="18"/>
        </w:rPr>
        <w:fldChar w:fldCharType="begin">
          <w:ffData>
            <w:name w:val="Controllo7"/>
            <w:enabled/>
            <w:calcOnExit w:val="0"/>
            <w:checkBox>
              <w:sizeAuto/>
              <w:default w:val="0"/>
            </w:checkBox>
          </w:ffData>
        </w:fldChar>
      </w:r>
      <w:r w:rsidRPr="009F6A57">
        <w:rPr>
          <w:sz w:val="20"/>
          <w:szCs w:val="18"/>
        </w:rPr>
        <w:instrText xml:space="preserve"> FORMCHECKBOX </w:instrText>
      </w:r>
      <w:r w:rsidR="002D490D">
        <w:rPr>
          <w:sz w:val="20"/>
          <w:szCs w:val="18"/>
        </w:rPr>
      </w:r>
      <w:r w:rsidR="002D490D">
        <w:rPr>
          <w:sz w:val="20"/>
          <w:szCs w:val="18"/>
        </w:rPr>
        <w:fldChar w:fldCharType="separate"/>
      </w:r>
      <w:r w:rsidRPr="009F6A57">
        <w:rPr>
          <w:sz w:val="20"/>
          <w:szCs w:val="18"/>
        </w:rPr>
        <w:fldChar w:fldCharType="end"/>
      </w:r>
    </w:p>
    <w:p w14:paraId="7B50899C" w14:textId="77777777" w:rsidR="00644ACE" w:rsidRPr="009F6A57" w:rsidRDefault="00644ACE" w:rsidP="00644ACE">
      <w:pPr>
        <w:tabs>
          <w:tab w:val="left" w:pos="-2694"/>
          <w:tab w:val="left" w:pos="9498"/>
        </w:tabs>
        <w:rPr>
          <w:sz w:val="20"/>
          <w:szCs w:val="18"/>
        </w:rPr>
      </w:pPr>
    </w:p>
    <w:p w14:paraId="5BBC323C" w14:textId="77777777" w:rsidR="00644ACE" w:rsidRPr="009F6A57" w:rsidRDefault="00644ACE" w:rsidP="00644ACE">
      <w:pPr>
        <w:tabs>
          <w:tab w:val="left" w:pos="-2694"/>
          <w:tab w:val="left" w:pos="9180"/>
        </w:tabs>
        <w:rPr>
          <w:sz w:val="20"/>
          <w:szCs w:val="18"/>
        </w:rPr>
      </w:pPr>
      <w:r w:rsidRPr="009F6A57">
        <w:rPr>
          <w:sz w:val="20"/>
          <w:szCs w:val="18"/>
        </w:rPr>
        <w:t>- scuole o simili</w:t>
      </w:r>
      <w:r w:rsidRPr="009F6A57">
        <w:rPr>
          <w:sz w:val="20"/>
          <w:szCs w:val="18"/>
        </w:rPr>
        <w:tab/>
      </w:r>
      <w:r w:rsidRPr="009F6A57">
        <w:rPr>
          <w:sz w:val="20"/>
          <w:szCs w:val="18"/>
        </w:rPr>
        <w:fldChar w:fldCharType="begin">
          <w:ffData>
            <w:name w:val="Controllo8"/>
            <w:enabled/>
            <w:calcOnExit w:val="0"/>
            <w:checkBox>
              <w:sizeAuto/>
              <w:default w:val="0"/>
            </w:checkBox>
          </w:ffData>
        </w:fldChar>
      </w:r>
      <w:r w:rsidRPr="009F6A57">
        <w:rPr>
          <w:sz w:val="20"/>
          <w:szCs w:val="18"/>
        </w:rPr>
        <w:instrText xml:space="preserve"> FORMCHECKBOX </w:instrText>
      </w:r>
      <w:r w:rsidR="002D490D">
        <w:rPr>
          <w:sz w:val="20"/>
          <w:szCs w:val="18"/>
        </w:rPr>
      </w:r>
      <w:r w:rsidR="002D490D">
        <w:rPr>
          <w:sz w:val="20"/>
          <w:szCs w:val="18"/>
        </w:rPr>
        <w:fldChar w:fldCharType="separate"/>
      </w:r>
      <w:r w:rsidRPr="009F6A57">
        <w:rPr>
          <w:sz w:val="20"/>
          <w:szCs w:val="18"/>
        </w:rPr>
        <w:fldChar w:fldCharType="end"/>
      </w:r>
    </w:p>
    <w:p w14:paraId="5DE01EB5" w14:textId="77777777" w:rsidR="00644ACE" w:rsidRPr="009F6A57" w:rsidRDefault="00644ACE" w:rsidP="00644ACE">
      <w:pPr>
        <w:tabs>
          <w:tab w:val="left" w:pos="-2694"/>
          <w:tab w:val="left" w:pos="9498"/>
        </w:tabs>
        <w:rPr>
          <w:sz w:val="20"/>
          <w:szCs w:val="18"/>
        </w:rPr>
      </w:pPr>
    </w:p>
    <w:p w14:paraId="7A06E9B4" w14:textId="77777777" w:rsidR="00644ACE" w:rsidRPr="009F6A57" w:rsidRDefault="00644ACE" w:rsidP="00644ACE">
      <w:pPr>
        <w:tabs>
          <w:tab w:val="left" w:pos="-2694"/>
          <w:tab w:val="left" w:pos="9180"/>
        </w:tabs>
        <w:rPr>
          <w:sz w:val="20"/>
          <w:szCs w:val="18"/>
        </w:rPr>
      </w:pPr>
      <w:r w:rsidRPr="009F6A57">
        <w:rPr>
          <w:sz w:val="20"/>
          <w:szCs w:val="18"/>
        </w:rPr>
        <w:t>- allevamento zootecnico</w:t>
      </w:r>
      <w:r w:rsidRPr="009F6A57">
        <w:rPr>
          <w:sz w:val="20"/>
          <w:szCs w:val="18"/>
        </w:rPr>
        <w:tab/>
      </w:r>
      <w:r w:rsidRPr="009F6A57">
        <w:rPr>
          <w:sz w:val="20"/>
          <w:szCs w:val="18"/>
        </w:rPr>
        <w:fldChar w:fldCharType="begin">
          <w:ffData>
            <w:name w:val="Controllo9"/>
            <w:enabled/>
            <w:calcOnExit w:val="0"/>
            <w:checkBox>
              <w:sizeAuto/>
              <w:default w:val="0"/>
            </w:checkBox>
          </w:ffData>
        </w:fldChar>
      </w:r>
      <w:r w:rsidRPr="009F6A57">
        <w:rPr>
          <w:sz w:val="20"/>
          <w:szCs w:val="18"/>
        </w:rPr>
        <w:instrText xml:space="preserve"> FORMCHECKBOX </w:instrText>
      </w:r>
      <w:r w:rsidR="002D490D">
        <w:rPr>
          <w:sz w:val="20"/>
          <w:szCs w:val="18"/>
        </w:rPr>
      </w:r>
      <w:r w:rsidR="002D490D">
        <w:rPr>
          <w:sz w:val="20"/>
          <w:szCs w:val="18"/>
        </w:rPr>
        <w:fldChar w:fldCharType="separate"/>
      </w:r>
      <w:r w:rsidRPr="009F6A57">
        <w:rPr>
          <w:sz w:val="20"/>
          <w:szCs w:val="18"/>
        </w:rPr>
        <w:fldChar w:fldCharType="end"/>
      </w:r>
    </w:p>
    <w:p w14:paraId="7640AA6E" w14:textId="77777777" w:rsidR="00644ACE" w:rsidRPr="009F6A57" w:rsidRDefault="00644ACE" w:rsidP="00644ACE">
      <w:pPr>
        <w:tabs>
          <w:tab w:val="left" w:pos="-2694"/>
        </w:tabs>
        <w:spacing w:line="240" w:lineRule="atLeast"/>
        <w:rPr>
          <w:sz w:val="20"/>
          <w:szCs w:val="18"/>
        </w:rPr>
      </w:pPr>
    </w:p>
    <w:p w14:paraId="29D72A89" w14:textId="77777777" w:rsidR="00644ACE" w:rsidRPr="00976038" w:rsidRDefault="00644ACE" w:rsidP="00644ACE">
      <w:pPr>
        <w:tabs>
          <w:tab w:val="left" w:pos="-2410"/>
          <w:tab w:val="left" w:pos="7371"/>
          <w:tab w:val="left" w:pos="8640"/>
        </w:tabs>
        <w:spacing w:line="240" w:lineRule="atLeast"/>
        <w:ind w:left="540" w:right="135"/>
        <w:jc w:val="both"/>
        <w:rPr>
          <w:sz w:val="18"/>
          <w:szCs w:val="18"/>
        </w:rPr>
      </w:pPr>
      <w:r w:rsidRPr="00976038">
        <w:rPr>
          <w:sz w:val="18"/>
          <w:szCs w:val="18"/>
        </w:rPr>
        <w:t xml:space="preserve">specie allevate </w:t>
      </w:r>
      <w:r w:rsidRPr="0032377E">
        <w:rPr>
          <w:sz w:val="18"/>
          <w:szCs w:val="18"/>
          <w:u w:val="single"/>
        </w:rPr>
        <w:fldChar w:fldCharType="begin">
          <w:ffData>
            <w:name w:val="Testo28"/>
            <w:enabled/>
            <w:calcOnExit w:val="0"/>
            <w:textInput/>
          </w:ffData>
        </w:fldChar>
      </w:r>
      <w:r w:rsidRPr="0032377E">
        <w:rPr>
          <w:sz w:val="18"/>
          <w:szCs w:val="18"/>
          <w:u w:val="single"/>
        </w:rPr>
        <w:instrText xml:space="preserve"> FORMTEXT </w:instrText>
      </w:r>
      <w:r w:rsidRPr="0032377E">
        <w:rPr>
          <w:sz w:val="18"/>
          <w:szCs w:val="18"/>
          <w:u w:val="single"/>
        </w:rPr>
      </w:r>
      <w:r w:rsidRPr="0032377E">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Pr="0032377E">
        <w:rPr>
          <w:sz w:val="18"/>
          <w:szCs w:val="18"/>
          <w:u w:val="single"/>
        </w:rPr>
        <w:fldChar w:fldCharType="end"/>
      </w:r>
      <w:r w:rsidRPr="00976038">
        <w:rPr>
          <w:sz w:val="18"/>
          <w:szCs w:val="18"/>
        </w:rPr>
        <w:tab/>
        <w:t>n. capi</w:t>
      </w:r>
      <w:r w:rsidRPr="00976038">
        <w:rPr>
          <w:sz w:val="18"/>
          <w:szCs w:val="18"/>
        </w:rPr>
        <w:tab/>
      </w:r>
      <w:r w:rsidRPr="00934E76">
        <w:rPr>
          <w:sz w:val="18"/>
          <w:szCs w:val="18"/>
          <w:u w:val="single"/>
        </w:rPr>
        <w:fldChar w:fldCharType="begin">
          <w:ffData>
            <w:name w:val="Testo84"/>
            <w:enabled/>
            <w:calcOnExit w:val="0"/>
            <w:textInput/>
          </w:ffData>
        </w:fldChar>
      </w:r>
      <w:r w:rsidRPr="00934E76">
        <w:rPr>
          <w:sz w:val="18"/>
          <w:szCs w:val="18"/>
          <w:u w:val="single"/>
        </w:rPr>
        <w:instrText xml:space="preserve"> FORMTEXT </w:instrText>
      </w:r>
      <w:r w:rsidRPr="00934E76">
        <w:rPr>
          <w:sz w:val="18"/>
          <w:szCs w:val="18"/>
          <w:u w:val="single"/>
        </w:rPr>
      </w:r>
      <w:r w:rsidRPr="00934E76">
        <w:rPr>
          <w:sz w:val="18"/>
          <w:szCs w:val="18"/>
          <w:u w:val="single"/>
        </w:rPr>
        <w:fldChar w:fldCharType="separate"/>
      </w:r>
      <w:r w:rsidRPr="00934E76">
        <w:rPr>
          <w:noProof/>
          <w:sz w:val="18"/>
          <w:szCs w:val="18"/>
          <w:u w:val="single"/>
        </w:rPr>
        <w:t> </w:t>
      </w:r>
      <w:r w:rsidRPr="00934E76">
        <w:rPr>
          <w:noProof/>
          <w:sz w:val="18"/>
          <w:szCs w:val="18"/>
          <w:u w:val="single"/>
        </w:rPr>
        <w:t> </w:t>
      </w:r>
      <w:r w:rsidRPr="00934E76">
        <w:rPr>
          <w:noProof/>
          <w:sz w:val="18"/>
          <w:szCs w:val="18"/>
          <w:u w:val="single"/>
        </w:rPr>
        <w:t> </w:t>
      </w:r>
      <w:r w:rsidRPr="00934E76">
        <w:rPr>
          <w:noProof/>
          <w:sz w:val="18"/>
          <w:szCs w:val="18"/>
          <w:u w:val="single"/>
        </w:rPr>
        <w:t> </w:t>
      </w:r>
      <w:r w:rsidRPr="00934E76">
        <w:rPr>
          <w:noProof/>
          <w:sz w:val="18"/>
          <w:szCs w:val="18"/>
          <w:u w:val="single"/>
        </w:rPr>
        <w:t> </w:t>
      </w:r>
      <w:r w:rsidRPr="00934E76">
        <w:rPr>
          <w:sz w:val="18"/>
          <w:szCs w:val="18"/>
          <w:u w:val="single"/>
        </w:rPr>
        <w:fldChar w:fldCharType="end"/>
      </w:r>
    </w:p>
    <w:p w14:paraId="3E8784E3" w14:textId="77777777" w:rsidR="00644ACE" w:rsidRPr="00976038" w:rsidRDefault="00644ACE" w:rsidP="00644ACE">
      <w:pPr>
        <w:tabs>
          <w:tab w:val="left" w:pos="-2410"/>
          <w:tab w:val="left" w:pos="7938"/>
          <w:tab w:val="left" w:pos="9498"/>
        </w:tabs>
        <w:spacing w:line="240" w:lineRule="atLeast"/>
        <w:ind w:left="540" w:right="135"/>
        <w:rPr>
          <w:sz w:val="18"/>
          <w:szCs w:val="18"/>
        </w:rPr>
      </w:pPr>
    </w:p>
    <w:p w14:paraId="7001DE5D" w14:textId="77777777" w:rsidR="00644ACE" w:rsidRPr="00976038" w:rsidRDefault="00644ACE" w:rsidP="00644ACE">
      <w:pPr>
        <w:tabs>
          <w:tab w:val="left" w:pos="-2410"/>
          <w:tab w:val="left" w:pos="7371"/>
          <w:tab w:val="left" w:pos="8640"/>
        </w:tabs>
        <w:spacing w:line="240" w:lineRule="atLeast"/>
        <w:ind w:left="540" w:right="135"/>
        <w:jc w:val="both"/>
        <w:rPr>
          <w:sz w:val="18"/>
          <w:szCs w:val="18"/>
        </w:rPr>
      </w:pPr>
      <w:r w:rsidRPr="00976038">
        <w:rPr>
          <w:sz w:val="18"/>
          <w:szCs w:val="18"/>
        </w:rPr>
        <w:t xml:space="preserve">specie allevate </w:t>
      </w:r>
      <w:r w:rsidRPr="0032377E">
        <w:rPr>
          <w:sz w:val="18"/>
          <w:szCs w:val="18"/>
          <w:u w:val="single"/>
        </w:rPr>
        <w:fldChar w:fldCharType="begin">
          <w:ffData>
            <w:name w:val="Testo29"/>
            <w:enabled/>
            <w:calcOnExit w:val="0"/>
            <w:textInput/>
          </w:ffData>
        </w:fldChar>
      </w:r>
      <w:r w:rsidRPr="0032377E">
        <w:rPr>
          <w:sz w:val="18"/>
          <w:szCs w:val="18"/>
          <w:u w:val="single"/>
        </w:rPr>
        <w:instrText xml:space="preserve"> FORMTEXT </w:instrText>
      </w:r>
      <w:r w:rsidRPr="0032377E">
        <w:rPr>
          <w:sz w:val="18"/>
          <w:szCs w:val="18"/>
          <w:u w:val="single"/>
        </w:rPr>
      </w:r>
      <w:r w:rsidRPr="0032377E">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Pr="0032377E">
        <w:rPr>
          <w:sz w:val="18"/>
          <w:szCs w:val="18"/>
          <w:u w:val="single"/>
        </w:rPr>
        <w:fldChar w:fldCharType="end"/>
      </w:r>
      <w:r w:rsidRPr="00976038">
        <w:rPr>
          <w:sz w:val="18"/>
          <w:szCs w:val="18"/>
        </w:rPr>
        <w:tab/>
        <w:t>n. capi</w:t>
      </w:r>
      <w:r w:rsidRPr="00976038">
        <w:rPr>
          <w:sz w:val="18"/>
          <w:szCs w:val="18"/>
        </w:rPr>
        <w:tab/>
      </w:r>
      <w:r w:rsidRPr="00934E76">
        <w:rPr>
          <w:sz w:val="18"/>
          <w:szCs w:val="18"/>
          <w:u w:val="single"/>
        </w:rPr>
        <w:fldChar w:fldCharType="begin">
          <w:ffData>
            <w:name w:val="Testo85"/>
            <w:enabled/>
            <w:calcOnExit w:val="0"/>
            <w:textInput/>
          </w:ffData>
        </w:fldChar>
      </w:r>
      <w:r w:rsidRPr="00934E76">
        <w:rPr>
          <w:sz w:val="18"/>
          <w:szCs w:val="18"/>
          <w:u w:val="single"/>
        </w:rPr>
        <w:instrText xml:space="preserve"> FORMTEXT </w:instrText>
      </w:r>
      <w:r w:rsidRPr="00934E76">
        <w:rPr>
          <w:sz w:val="18"/>
          <w:szCs w:val="18"/>
          <w:u w:val="single"/>
        </w:rPr>
      </w:r>
      <w:r w:rsidRPr="00934E76">
        <w:rPr>
          <w:sz w:val="18"/>
          <w:szCs w:val="18"/>
          <w:u w:val="single"/>
        </w:rPr>
        <w:fldChar w:fldCharType="separate"/>
      </w:r>
      <w:r w:rsidRPr="00934E76">
        <w:rPr>
          <w:noProof/>
          <w:sz w:val="18"/>
          <w:szCs w:val="18"/>
          <w:u w:val="single"/>
        </w:rPr>
        <w:t> </w:t>
      </w:r>
      <w:r w:rsidRPr="00934E76">
        <w:rPr>
          <w:noProof/>
          <w:sz w:val="18"/>
          <w:szCs w:val="18"/>
          <w:u w:val="single"/>
        </w:rPr>
        <w:t> </w:t>
      </w:r>
      <w:r w:rsidRPr="00934E76">
        <w:rPr>
          <w:noProof/>
          <w:sz w:val="18"/>
          <w:szCs w:val="18"/>
          <w:u w:val="single"/>
        </w:rPr>
        <w:t> </w:t>
      </w:r>
      <w:r w:rsidRPr="00934E76">
        <w:rPr>
          <w:noProof/>
          <w:sz w:val="18"/>
          <w:szCs w:val="18"/>
          <w:u w:val="single"/>
        </w:rPr>
        <w:t> </w:t>
      </w:r>
      <w:r w:rsidRPr="00934E76">
        <w:rPr>
          <w:noProof/>
          <w:sz w:val="18"/>
          <w:szCs w:val="18"/>
          <w:u w:val="single"/>
        </w:rPr>
        <w:t> </w:t>
      </w:r>
      <w:r w:rsidRPr="00934E76">
        <w:rPr>
          <w:sz w:val="18"/>
          <w:szCs w:val="18"/>
          <w:u w:val="single"/>
        </w:rPr>
        <w:fldChar w:fldCharType="end"/>
      </w:r>
    </w:p>
    <w:p w14:paraId="12BC9730" w14:textId="77777777" w:rsidR="00644ACE" w:rsidRPr="00976038" w:rsidRDefault="00644ACE" w:rsidP="00644ACE">
      <w:pPr>
        <w:spacing w:line="240" w:lineRule="atLeast"/>
        <w:ind w:right="135"/>
        <w:rPr>
          <w:sz w:val="18"/>
          <w:szCs w:val="18"/>
        </w:rPr>
      </w:pPr>
    </w:p>
    <w:p w14:paraId="6800DA96" w14:textId="604ECFF8" w:rsidR="00253BF1" w:rsidRPr="009F6A57" w:rsidRDefault="00644ACE" w:rsidP="00644ACE">
      <w:pPr>
        <w:tabs>
          <w:tab w:val="left" w:pos="540"/>
        </w:tabs>
        <w:spacing w:line="240" w:lineRule="atLeast"/>
        <w:ind w:left="540" w:hanging="540"/>
        <w:jc w:val="both"/>
        <w:rPr>
          <w:sz w:val="20"/>
          <w:szCs w:val="18"/>
        </w:rPr>
      </w:pPr>
      <w:r w:rsidRPr="009F6A57">
        <w:rPr>
          <w:sz w:val="20"/>
          <w:szCs w:val="18"/>
        </w:rPr>
        <w:t xml:space="preserve">- altro (specificare </w:t>
      </w:r>
      <w:r w:rsidRPr="009F6A57">
        <w:rPr>
          <w:sz w:val="20"/>
          <w:szCs w:val="18"/>
          <w:u w:val="single"/>
        </w:rPr>
        <w:fldChar w:fldCharType="begin">
          <w:ffData>
            <w:name w:val="Testo30"/>
            <w:enabled/>
            <w:calcOnExit w:val="0"/>
            <w:textInput/>
          </w:ffData>
        </w:fldChar>
      </w:r>
      <w:r w:rsidRPr="009F6A57">
        <w:rPr>
          <w:sz w:val="20"/>
          <w:szCs w:val="18"/>
          <w:u w:val="single"/>
        </w:rPr>
        <w:instrText xml:space="preserve"> FORMTEXT </w:instrText>
      </w:r>
      <w:r w:rsidRPr="009F6A57">
        <w:rPr>
          <w:sz w:val="20"/>
          <w:szCs w:val="18"/>
          <w:u w:val="single"/>
        </w:rPr>
      </w:r>
      <w:r w:rsidRPr="009F6A57">
        <w:rPr>
          <w:sz w:val="20"/>
          <w:szCs w:val="18"/>
          <w:u w:val="single"/>
        </w:rPr>
        <w:fldChar w:fldCharType="separate"/>
      </w:r>
      <w:r w:rsidRPr="009F6A57">
        <w:rPr>
          <w:noProof/>
          <w:sz w:val="20"/>
          <w:szCs w:val="18"/>
          <w:u w:val="single"/>
        </w:rPr>
        <w:t> </w:t>
      </w:r>
      <w:r w:rsidRPr="009F6A57">
        <w:rPr>
          <w:noProof/>
          <w:sz w:val="20"/>
          <w:szCs w:val="18"/>
          <w:u w:val="single"/>
        </w:rPr>
        <w:t> </w:t>
      </w:r>
      <w:r w:rsidRPr="009F6A57">
        <w:rPr>
          <w:noProof/>
          <w:sz w:val="20"/>
          <w:szCs w:val="18"/>
          <w:u w:val="single"/>
        </w:rPr>
        <w:t> </w:t>
      </w:r>
      <w:r w:rsidRPr="009F6A57">
        <w:rPr>
          <w:noProof/>
          <w:sz w:val="20"/>
          <w:szCs w:val="18"/>
          <w:u w:val="single"/>
        </w:rPr>
        <w:t> </w:t>
      </w:r>
      <w:r w:rsidRPr="009F6A57">
        <w:rPr>
          <w:noProof/>
          <w:sz w:val="20"/>
          <w:szCs w:val="18"/>
          <w:u w:val="single"/>
        </w:rPr>
        <w:t> </w:t>
      </w:r>
      <w:r w:rsidRPr="009F6A57">
        <w:rPr>
          <w:sz w:val="20"/>
          <w:szCs w:val="18"/>
          <w:u w:val="single"/>
        </w:rPr>
        <w:fldChar w:fldCharType="end"/>
      </w:r>
      <w:r w:rsidRPr="009F6A57">
        <w:rPr>
          <w:sz w:val="20"/>
          <w:szCs w:val="18"/>
        </w:rPr>
        <w:t>)</w:t>
      </w:r>
      <w:r w:rsidRPr="009F6A57">
        <w:rPr>
          <w:sz w:val="20"/>
          <w:szCs w:val="18"/>
        </w:rPr>
        <w:tab/>
      </w:r>
      <w:r w:rsidR="00CB6890" w:rsidRPr="009F6A57">
        <w:rPr>
          <w:sz w:val="20"/>
          <w:szCs w:val="18"/>
        </w:rPr>
        <w:tab/>
      </w:r>
      <w:r w:rsidR="00CB6890" w:rsidRPr="009F6A57">
        <w:rPr>
          <w:sz w:val="20"/>
          <w:szCs w:val="18"/>
        </w:rPr>
        <w:tab/>
      </w:r>
      <w:r w:rsidR="00CB6890" w:rsidRPr="009F6A57">
        <w:rPr>
          <w:sz w:val="20"/>
          <w:szCs w:val="18"/>
        </w:rPr>
        <w:tab/>
      </w:r>
      <w:r w:rsidR="00CB6890" w:rsidRPr="009F6A57">
        <w:rPr>
          <w:sz w:val="20"/>
          <w:szCs w:val="18"/>
        </w:rPr>
        <w:tab/>
      </w:r>
      <w:r w:rsidR="00CB6890" w:rsidRPr="009F6A57">
        <w:rPr>
          <w:sz w:val="20"/>
          <w:szCs w:val="18"/>
        </w:rPr>
        <w:tab/>
      </w:r>
      <w:r w:rsidR="00CB6890" w:rsidRPr="009F6A57">
        <w:rPr>
          <w:sz w:val="20"/>
          <w:szCs w:val="18"/>
        </w:rPr>
        <w:tab/>
      </w:r>
      <w:r w:rsidR="00CB6890" w:rsidRPr="009F6A57">
        <w:rPr>
          <w:sz w:val="20"/>
          <w:szCs w:val="18"/>
        </w:rPr>
        <w:tab/>
      </w:r>
      <w:r w:rsidR="00CB6890" w:rsidRPr="009F6A57">
        <w:rPr>
          <w:sz w:val="20"/>
          <w:szCs w:val="18"/>
        </w:rPr>
        <w:tab/>
      </w:r>
      <w:r w:rsidR="00CB6890" w:rsidRPr="009F6A57">
        <w:rPr>
          <w:sz w:val="20"/>
          <w:szCs w:val="18"/>
        </w:rPr>
        <w:tab/>
      </w:r>
      <w:r w:rsidRPr="009F6A57">
        <w:rPr>
          <w:sz w:val="20"/>
          <w:szCs w:val="18"/>
        </w:rPr>
        <w:fldChar w:fldCharType="begin">
          <w:ffData>
            <w:name w:val="Controllo42"/>
            <w:enabled/>
            <w:calcOnExit w:val="0"/>
            <w:checkBox>
              <w:sizeAuto/>
              <w:default w:val="0"/>
            </w:checkBox>
          </w:ffData>
        </w:fldChar>
      </w:r>
      <w:r w:rsidRPr="009F6A57">
        <w:rPr>
          <w:sz w:val="20"/>
          <w:szCs w:val="18"/>
        </w:rPr>
        <w:instrText xml:space="preserve"> FORMCHECKBOX </w:instrText>
      </w:r>
      <w:r w:rsidR="002D490D">
        <w:rPr>
          <w:sz w:val="20"/>
          <w:szCs w:val="18"/>
        </w:rPr>
      </w:r>
      <w:r w:rsidR="002D490D">
        <w:rPr>
          <w:sz w:val="20"/>
          <w:szCs w:val="18"/>
        </w:rPr>
        <w:fldChar w:fldCharType="separate"/>
      </w:r>
      <w:r w:rsidRPr="009F6A57">
        <w:rPr>
          <w:sz w:val="20"/>
          <w:szCs w:val="18"/>
        </w:rPr>
        <w:fldChar w:fldCharType="end"/>
      </w:r>
    </w:p>
    <w:p w14:paraId="03CE97A5" w14:textId="77777777" w:rsidR="00253BF1" w:rsidRDefault="00253BF1" w:rsidP="00253BF1">
      <w:pPr>
        <w:ind w:right="221"/>
        <w:jc w:val="both"/>
        <w:rPr>
          <w:sz w:val="18"/>
          <w:szCs w:val="18"/>
        </w:rPr>
      </w:pPr>
    </w:p>
    <w:p w14:paraId="279C3EAE" w14:textId="77777777" w:rsidR="00644ACE" w:rsidRPr="009F6A57" w:rsidRDefault="00644ACE" w:rsidP="00644ACE">
      <w:pPr>
        <w:ind w:right="221"/>
        <w:jc w:val="both"/>
        <w:rPr>
          <w:b/>
          <w:sz w:val="20"/>
          <w:szCs w:val="18"/>
        </w:rPr>
      </w:pPr>
      <w:r>
        <w:rPr>
          <w:sz w:val="18"/>
          <w:szCs w:val="18"/>
        </w:rPr>
        <w:br w:type="page"/>
      </w:r>
      <w:r w:rsidRPr="009F6A57">
        <w:rPr>
          <w:b/>
          <w:sz w:val="20"/>
          <w:szCs w:val="18"/>
        </w:rPr>
        <w:lastRenderedPageBreak/>
        <w:t>Approvvigionamento acque</w:t>
      </w:r>
    </w:p>
    <w:p w14:paraId="301D535B" w14:textId="77777777" w:rsidR="00644ACE" w:rsidRPr="009F6A57" w:rsidRDefault="00644ACE" w:rsidP="00644ACE">
      <w:pPr>
        <w:spacing w:line="240" w:lineRule="atLeast"/>
        <w:jc w:val="both"/>
        <w:rPr>
          <w:sz w:val="1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2260"/>
        <w:gridCol w:w="1986"/>
        <w:gridCol w:w="2151"/>
        <w:gridCol w:w="3225"/>
      </w:tblGrid>
      <w:tr w:rsidR="00F079DF" w:rsidRPr="00F079DF" w14:paraId="45411D3C" w14:textId="77777777" w:rsidTr="00F079DF">
        <w:trPr>
          <w:cantSplit/>
        </w:trPr>
        <w:tc>
          <w:tcPr>
            <w:tcW w:w="1174" w:type="pct"/>
            <w:vMerge w:val="restart"/>
            <w:shd w:val="clear" w:color="auto" w:fill="5DA5B8"/>
            <w:vAlign w:val="center"/>
          </w:tcPr>
          <w:p w14:paraId="7013A219" w14:textId="77777777" w:rsidR="00644ACE" w:rsidRPr="00F079DF" w:rsidRDefault="00644ACE" w:rsidP="00EE3CBF">
            <w:pPr>
              <w:tabs>
                <w:tab w:val="left" w:pos="10715"/>
              </w:tabs>
              <w:jc w:val="center"/>
              <w:rPr>
                <w:b/>
                <w:color w:val="FFFFFF" w:themeColor="background1"/>
                <w:sz w:val="18"/>
                <w:szCs w:val="18"/>
              </w:rPr>
            </w:pPr>
            <w:r w:rsidRPr="00F079DF">
              <w:rPr>
                <w:b/>
                <w:color w:val="FFFFFF" w:themeColor="background1"/>
                <w:sz w:val="18"/>
                <w:szCs w:val="18"/>
              </w:rPr>
              <w:t>FONTE</w:t>
            </w:r>
          </w:p>
        </w:tc>
        <w:tc>
          <w:tcPr>
            <w:tcW w:w="3826" w:type="pct"/>
            <w:gridSpan w:val="3"/>
            <w:shd w:val="clear" w:color="auto" w:fill="5DA5B8"/>
          </w:tcPr>
          <w:p w14:paraId="3C3E8355" w14:textId="77777777" w:rsidR="00644ACE" w:rsidRPr="00F079DF" w:rsidRDefault="002A3C1D" w:rsidP="00E2107D">
            <w:pPr>
              <w:tabs>
                <w:tab w:val="left" w:pos="10715"/>
              </w:tabs>
              <w:spacing w:line="240" w:lineRule="atLeast"/>
              <w:jc w:val="center"/>
              <w:rPr>
                <w:b/>
                <w:color w:val="FFFFFF" w:themeColor="background1"/>
                <w:sz w:val="18"/>
                <w:szCs w:val="18"/>
              </w:rPr>
            </w:pPr>
            <w:r w:rsidRPr="00F079DF">
              <w:rPr>
                <w:b/>
                <w:color w:val="FFFFFF" w:themeColor="background1"/>
                <w:sz w:val="18"/>
                <w:szCs w:val="18"/>
              </w:rPr>
              <w:t>QUANTITÀ</w:t>
            </w:r>
          </w:p>
        </w:tc>
      </w:tr>
      <w:tr w:rsidR="00F079DF" w:rsidRPr="00F079DF" w14:paraId="59BB52D2" w14:textId="77777777" w:rsidTr="00F079DF">
        <w:trPr>
          <w:cantSplit/>
        </w:trPr>
        <w:tc>
          <w:tcPr>
            <w:tcW w:w="1174" w:type="pct"/>
            <w:vMerge/>
            <w:shd w:val="clear" w:color="auto" w:fill="5DA5B8"/>
          </w:tcPr>
          <w:p w14:paraId="6E0B59F7" w14:textId="77777777" w:rsidR="00644ACE" w:rsidRPr="00F079DF" w:rsidRDefault="00644ACE" w:rsidP="00E2107D">
            <w:pPr>
              <w:tabs>
                <w:tab w:val="left" w:pos="10715"/>
              </w:tabs>
              <w:spacing w:line="240" w:lineRule="atLeast"/>
              <w:jc w:val="center"/>
              <w:rPr>
                <w:color w:val="FFFFFF" w:themeColor="background1"/>
                <w:sz w:val="18"/>
                <w:szCs w:val="18"/>
              </w:rPr>
            </w:pPr>
          </w:p>
        </w:tc>
        <w:tc>
          <w:tcPr>
            <w:tcW w:w="1032" w:type="pct"/>
            <w:shd w:val="clear" w:color="auto" w:fill="5DA5B8"/>
            <w:vAlign w:val="center"/>
          </w:tcPr>
          <w:p w14:paraId="44874A66" w14:textId="77777777" w:rsidR="00644ACE" w:rsidRPr="00F079DF" w:rsidRDefault="00644ACE" w:rsidP="00CA729A">
            <w:pPr>
              <w:tabs>
                <w:tab w:val="left" w:pos="10715"/>
              </w:tabs>
              <w:spacing w:line="240" w:lineRule="atLeast"/>
              <w:jc w:val="center"/>
              <w:rPr>
                <w:color w:val="FFFFFF" w:themeColor="background1"/>
                <w:sz w:val="18"/>
                <w:szCs w:val="18"/>
              </w:rPr>
            </w:pPr>
            <w:r w:rsidRPr="00F079DF">
              <w:rPr>
                <w:color w:val="FFFFFF" w:themeColor="background1"/>
                <w:sz w:val="18"/>
                <w:szCs w:val="18"/>
              </w:rPr>
              <w:t>CONSUMO GIORNALIERO MEDIO</w:t>
            </w:r>
          </w:p>
        </w:tc>
        <w:tc>
          <w:tcPr>
            <w:tcW w:w="1118" w:type="pct"/>
            <w:shd w:val="clear" w:color="auto" w:fill="5DA5B8"/>
            <w:vAlign w:val="center"/>
          </w:tcPr>
          <w:p w14:paraId="153DF3AA" w14:textId="77777777" w:rsidR="00644ACE" w:rsidRPr="00F079DF" w:rsidRDefault="00644ACE" w:rsidP="00CA729A">
            <w:pPr>
              <w:tabs>
                <w:tab w:val="left" w:pos="10715"/>
              </w:tabs>
              <w:spacing w:line="240" w:lineRule="atLeast"/>
              <w:ind w:left="-42" w:right="41"/>
              <w:jc w:val="center"/>
              <w:rPr>
                <w:color w:val="FFFFFF" w:themeColor="background1"/>
                <w:sz w:val="18"/>
                <w:szCs w:val="18"/>
              </w:rPr>
            </w:pPr>
            <w:r w:rsidRPr="00F079DF">
              <w:rPr>
                <w:color w:val="FFFFFF" w:themeColor="background1"/>
                <w:sz w:val="18"/>
                <w:szCs w:val="18"/>
              </w:rPr>
              <w:t>CONSUMO ANNUO</w:t>
            </w:r>
          </w:p>
        </w:tc>
        <w:tc>
          <w:tcPr>
            <w:tcW w:w="1676" w:type="pct"/>
            <w:shd w:val="clear" w:color="auto" w:fill="5DA5B8"/>
            <w:vAlign w:val="center"/>
          </w:tcPr>
          <w:p w14:paraId="04B9749D" w14:textId="77777777" w:rsidR="00644ACE" w:rsidRPr="00F079DF" w:rsidRDefault="00644ACE" w:rsidP="00CA729A">
            <w:pPr>
              <w:tabs>
                <w:tab w:val="left" w:pos="10715"/>
              </w:tabs>
              <w:jc w:val="center"/>
              <w:rPr>
                <w:color w:val="FFFFFF" w:themeColor="background1"/>
                <w:sz w:val="18"/>
                <w:szCs w:val="18"/>
              </w:rPr>
            </w:pPr>
            <w:r w:rsidRPr="00F079DF">
              <w:rPr>
                <w:color w:val="FFFFFF" w:themeColor="background1"/>
                <w:sz w:val="18"/>
                <w:szCs w:val="18"/>
              </w:rPr>
              <w:t>eventuali note relative ai consumi</w:t>
            </w:r>
          </w:p>
        </w:tc>
      </w:tr>
      <w:tr w:rsidR="00644ACE" w:rsidRPr="009F6A57" w14:paraId="6E693B0B" w14:textId="77777777" w:rsidTr="009F6A57">
        <w:trPr>
          <w:cantSplit/>
        </w:trPr>
        <w:tc>
          <w:tcPr>
            <w:tcW w:w="1174" w:type="pct"/>
          </w:tcPr>
          <w:p w14:paraId="02652D71" w14:textId="77777777" w:rsidR="00644ACE" w:rsidRPr="009F6A57" w:rsidRDefault="00644ACE" w:rsidP="00E2107D">
            <w:pPr>
              <w:tabs>
                <w:tab w:val="left" w:pos="10715"/>
              </w:tabs>
              <w:spacing w:line="240" w:lineRule="atLeast"/>
              <w:jc w:val="both"/>
              <w:rPr>
                <w:sz w:val="18"/>
                <w:szCs w:val="18"/>
              </w:rPr>
            </w:pPr>
          </w:p>
        </w:tc>
        <w:tc>
          <w:tcPr>
            <w:tcW w:w="1032" w:type="pct"/>
          </w:tcPr>
          <w:p w14:paraId="7E8CF1C8" w14:textId="77777777" w:rsidR="00644ACE" w:rsidRPr="009F6A57" w:rsidRDefault="00644ACE" w:rsidP="00E2107D">
            <w:pPr>
              <w:tabs>
                <w:tab w:val="left" w:pos="10715"/>
              </w:tabs>
              <w:spacing w:line="240" w:lineRule="atLeast"/>
              <w:jc w:val="center"/>
              <w:rPr>
                <w:sz w:val="18"/>
                <w:szCs w:val="18"/>
              </w:rPr>
            </w:pPr>
            <w:r w:rsidRPr="009F6A57">
              <w:rPr>
                <w:sz w:val="18"/>
                <w:szCs w:val="18"/>
              </w:rPr>
              <w:t>mc/giorno</w:t>
            </w:r>
          </w:p>
        </w:tc>
        <w:tc>
          <w:tcPr>
            <w:tcW w:w="1118" w:type="pct"/>
          </w:tcPr>
          <w:p w14:paraId="00248C89" w14:textId="77777777" w:rsidR="00644ACE" w:rsidRPr="009F6A57" w:rsidRDefault="00644ACE" w:rsidP="00E2107D">
            <w:pPr>
              <w:tabs>
                <w:tab w:val="left" w:pos="10715"/>
              </w:tabs>
              <w:spacing w:line="240" w:lineRule="atLeast"/>
              <w:ind w:left="-42" w:right="41"/>
              <w:jc w:val="center"/>
              <w:rPr>
                <w:kern w:val="22"/>
                <w:sz w:val="18"/>
                <w:szCs w:val="18"/>
              </w:rPr>
            </w:pPr>
            <w:r w:rsidRPr="009F6A57">
              <w:rPr>
                <w:kern w:val="22"/>
                <w:sz w:val="18"/>
                <w:szCs w:val="18"/>
              </w:rPr>
              <w:t>mc/anno</w:t>
            </w:r>
          </w:p>
        </w:tc>
        <w:tc>
          <w:tcPr>
            <w:tcW w:w="1676" w:type="pct"/>
          </w:tcPr>
          <w:p w14:paraId="1530062A" w14:textId="77777777" w:rsidR="00644ACE" w:rsidRPr="009F6A57" w:rsidRDefault="00644ACE" w:rsidP="00E2107D">
            <w:pPr>
              <w:tabs>
                <w:tab w:val="left" w:pos="10715"/>
              </w:tabs>
              <w:spacing w:line="240" w:lineRule="atLeast"/>
              <w:jc w:val="center"/>
              <w:rPr>
                <w:sz w:val="18"/>
                <w:szCs w:val="18"/>
              </w:rPr>
            </w:pPr>
          </w:p>
        </w:tc>
      </w:tr>
      <w:tr w:rsidR="00644ACE" w:rsidRPr="009F6A57" w14:paraId="5174CAB3" w14:textId="77777777" w:rsidTr="001756FF">
        <w:trPr>
          <w:cantSplit/>
          <w:trHeight w:val="567"/>
        </w:trPr>
        <w:tc>
          <w:tcPr>
            <w:tcW w:w="1174" w:type="pct"/>
          </w:tcPr>
          <w:p w14:paraId="560B0FA2" w14:textId="05978F6E" w:rsidR="00644ACE" w:rsidRPr="009F6A57" w:rsidRDefault="00C67635" w:rsidP="00DC382C">
            <w:pPr>
              <w:tabs>
                <w:tab w:val="left" w:pos="10715"/>
              </w:tabs>
              <w:rPr>
                <w:sz w:val="18"/>
                <w:szCs w:val="18"/>
              </w:rPr>
            </w:pPr>
            <w:r w:rsidRPr="009F6A57">
              <w:rPr>
                <w:sz w:val="18"/>
                <w:szCs w:val="18"/>
              </w:rPr>
              <w:t>a</w:t>
            </w:r>
            <w:r w:rsidR="00644ACE" w:rsidRPr="009F6A57">
              <w:rPr>
                <w:sz w:val="18"/>
                <w:szCs w:val="18"/>
              </w:rPr>
              <w:t>cquedotto</w:t>
            </w:r>
            <w:r w:rsidRPr="009F6A57">
              <w:rPr>
                <w:sz w:val="18"/>
                <w:szCs w:val="18"/>
              </w:rPr>
              <w:t xml:space="preserve"> </w:t>
            </w:r>
            <w:r w:rsidR="00DC382C">
              <w:rPr>
                <w:color w:val="000000"/>
                <w:sz w:val="18"/>
                <w:szCs w:val="18"/>
              </w:rPr>
              <w:t>AmAmbiente</w:t>
            </w:r>
          </w:p>
        </w:tc>
        <w:tc>
          <w:tcPr>
            <w:tcW w:w="1032" w:type="pct"/>
            <w:vAlign w:val="center"/>
          </w:tcPr>
          <w:p w14:paraId="0163A8D3" w14:textId="77777777" w:rsidR="00644ACE" w:rsidRPr="009F6A57" w:rsidRDefault="00644ACE" w:rsidP="001756FF">
            <w:pPr>
              <w:tabs>
                <w:tab w:val="left" w:pos="10715"/>
              </w:tabs>
              <w:jc w:val="center"/>
              <w:rPr>
                <w:sz w:val="18"/>
                <w:szCs w:val="18"/>
              </w:rPr>
            </w:pPr>
            <w:r w:rsidRPr="009F6A57">
              <w:rPr>
                <w:sz w:val="18"/>
                <w:szCs w:val="18"/>
              </w:rPr>
              <w:fldChar w:fldCharType="begin">
                <w:ffData>
                  <w:name w:val="Testo13"/>
                  <w:enabled/>
                  <w:calcOnExit w:val="0"/>
                  <w:textInput>
                    <w:type w:val="number"/>
                    <w:maxLength w:val="6"/>
                    <w:format w:val="0,00"/>
                  </w:textInput>
                </w:ffData>
              </w:fldChar>
            </w:r>
            <w:r w:rsidRPr="009F6A57">
              <w:rPr>
                <w:sz w:val="18"/>
                <w:szCs w:val="18"/>
              </w:rPr>
              <w:instrText xml:space="preserve"> FORMTEXT </w:instrText>
            </w:r>
            <w:r w:rsidRPr="009F6A57">
              <w:rPr>
                <w:sz w:val="18"/>
                <w:szCs w:val="18"/>
              </w:rPr>
            </w:r>
            <w:r w:rsidRPr="009F6A57">
              <w:rPr>
                <w:sz w:val="18"/>
                <w:szCs w:val="18"/>
              </w:rPr>
              <w:fldChar w:fldCharType="separate"/>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sz w:val="18"/>
                <w:szCs w:val="18"/>
              </w:rPr>
              <w:fldChar w:fldCharType="end"/>
            </w:r>
          </w:p>
        </w:tc>
        <w:tc>
          <w:tcPr>
            <w:tcW w:w="1118" w:type="pct"/>
            <w:vAlign w:val="center"/>
          </w:tcPr>
          <w:p w14:paraId="67505A80" w14:textId="77777777" w:rsidR="00644ACE" w:rsidRPr="009F6A57" w:rsidRDefault="00644ACE" w:rsidP="001756FF">
            <w:pPr>
              <w:tabs>
                <w:tab w:val="left" w:pos="10715"/>
              </w:tabs>
              <w:ind w:left="-42" w:right="41"/>
              <w:jc w:val="center"/>
              <w:rPr>
                <w:sz w:val="18"/>
                <w:szCs w:val="18"/>
              </w:rPr>
            </w:pPr>
            <w:r w:rsidRPr="009F6A57">
              <w:rPr>
                <w:sz w:val="18"/>
                <w:szCs w:val="18"/>
              </w:rPr>
              <w:fldChar w:fldCharType="begin">
                <w:ffData>
                  <w:name w:val="Testo26"/>
                  <w:enabled/>
                  <w:calcOnExit w:val="0"/>
                  <w:textInput>
                    <w:type w:val="number"/>
                    <w:maxLength w:val="7"/>
                    <w:format w:val="0,00"/>
                  </w:textInput>
                </w:ffData>
              </w:fldChar>
            </w:r>
            <w:r w:rsidRPr="009F6A57">
              <w:rPr>
                <w:sz w:val="18"/>
                <w:szCs w:val="18"/>
              </w:rPr>
              <w:instrText xml:space="preserve"> FORMTEXT </w:instrText>
            </w:r>
            <w:r w:rsidRPr="009F6A57">
              <w:rPr>
                <w:sz w:val="18"/>
                <w:szCs w:val="18"/>
              </w:rPr>
            </w:r>
            <w:r w:rsidRPr="009F6A57">
              <w:rPr>
                <w:sz w:val="18"/>
                <w:szCs w:val="18"/>
              </w:rPr>
              <w:fldChar w:fldCharType="separate"/>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sz w:val="18"/>
                <w:szCs w:val="18"/>
              </w:rPr>
              <w:fldChar w:fldCharType="end"/>
            </w:r>
          </w:p>
        </w:tc>
        <w:tc>
          <w:tcPr>
            <w:tcW w:w="1676" w:type="pct"/>
            <w:vAlign w:val="center"/>
          </w:tcPr>
          <w:p w14:paraId="10ACD505" w14:textId="77777777" w:rsidR="00644ACE" w:rsidRPr="009F6A57" w:rsidRDefault="00644ACE" w:rsidP="001756FF">
            <w:pPr>
              <w:pBdr>
                <w:bottom w:val="single" w:sz="6" w:space="1" w:color="auto"/>
              </w:pBdr>
              <w:tabs>
                <w:tab w:val="left" w:pos="10715"/>
              </w:tabs>
              <w:ind w:right="24"/>
              <w:rPr>
                <w:sz w:val="18"/>
                <w:szCs w:val="18"/>
              </w:rPr>
            </w:pPr>
            <w:r w:rsidRPr="009F6A57">
              <w:rPr>
                <w:sz w:val="18"/>
                <w:szCs w:val="18"/>
              </w:rPr>
              <w:fldChar w:fldCharType="begin">
                <w:ffData>
                  <w:name w:val="Testo26"/>
                  <w:enabled/>
                  <w:calcOnExit w:val="0"/>
                  <w:textInput>
                    <w:type w:val="number"/>
                    <w:maxLength w:val="7"/>
                    <w:format w:val="0,00"/>
                  </w:textInput>
                </w:ffData>
              </w:fldChar>
            </w:r>
            <w:r w:rsidRPr="009F6A57">
              <w:rPr>
                <w:sz w:val="18"/>
                <w:szCs w:val="18"/>
              </w:rPr>
              <w:instrText xml:space="preserve"> FORMTEXT </w:instrText>
            </w:r>
            <w:r w:rsidRPr="009F6A57">
              <w:rPr>
                <w:sz w:val="18"/>
                <w:szCs w:val="18"/>
              </w:rPr>
            </w:r>
            <w:r w:rsidRPr="009F6A57">
              <w:rPr>
                <w:sz w:val="18"/>
                <w:szCs w:val="18"/>
              </w:rPr>
              <w:fldChar w:fldCharType="separate"/>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sz w:val="18"/>
                <w:szCs w:val="18"/>
              </w:rPr>
              <w:fldChar w:fldCharType="end"/>
            </w:r>
          </w:p>
        </w:tc>
      </w:tr>
      <w:tr w:rsidR="00644ACE" w:rsidRPr="009F6A57" w14:paraId="35441E6A" w14:textId="77777777" w:rsidTr="001756FF">
        <w:trPr>
          <w:cantSplit/>
          <w:trHeight w:val="567"/>
        </w:trPr>
        <w:tc>
          <w:tcPr>
            <w:tcW w:w="1174" w:type="pct"/>
          </w:tcPr>
          <w:p w14:paraId="0891237A" w14:textId="77777777" w:rsidR="00644ACE" w:rsidRPr="009F6A57" w:rsidRDefault="00384798" w:rsidP="001756FF">
            <w:pPr>
              <w:tabs>
                <w:tab w:val="left" w:pos="10715"/>
              </w:tabs>
              <w:rPr>
                <w:sz w:val="18"/>
                <w:szCs w:val="18"/>
              </w:rPr>
            </w:pPr>
            <w:r w:rsidRPr="009F6A57">
              <w:rPr>
                <w:sz w:val="18"/>
                <w:szCs w:val="18"/>
              </w:rPr>
              <w:t>P</w:t>
            </w:r>
            <w:r w:rsidR="00644ACE" w:rsidRPr="009F6A57">
              <w:rPr>
                <w:sz w:val="18"/>
                <w:szCs w:val="18"/>
              </w:rPr>
              <w:t>ozzo</w:t>
            </w:r>
          </w:p>
        </w:tc>
        <w:tc>
          <w:tcPr>
            <w:tcW w:w="1032" w:type="pct"/>
            <w:vAlign w:val="center"/>
          </w:tcPr>
          <w:p w14:paraId="430AA8C1" w14:textId="77777777" w:rsidR="00644ACE" w:rsidRPr="009F6A57" w:rsidRDefault="00644ACE" w:rsidP="001756FF">
            <w:pPr>
              <w:tabs>
                <w:tab w:val="left" w:pos="10715"/>
              </w:tabs>
              <w:jc w:val="center"/>
              <w:rPr>
                <w:sz w:val="18"/>
                <w:szCs w:val="18"/>
              </w:rPr>
            </w:pPr>
            <w:r w:rsidRPr="009F6A57">
              <w:rPr>
                <w:sz w:val="18"/>
                <w:szCs w:val="18"/>
              </w:rPr>
              <w:fldChar w:fldCharType="begin">
                <w:ffData>
                  <w:name w:val=""/>
                  <w:enabled/>
                  <w:calcOnExit w:val="0"/>
                  <w:textInput>
                    <w:type w:val="number"/>
                    <w:maxLength w:val="6"/>
                    <w:format w:val="0,00"/>
                  </w:textInput>
                </w:ffData>
              </w:fldChar>
            </w:r>
            <w:r w:rsidRPr="009F6A57">
              <w:rPr>
                <w:sz w:val="18"/>
                <w:szCs w:val="18"/>
              </w:rPr>
              <w:instrText xml:space="preserve"> FORMTEXT </w:instrText>
            </w:r>
            <w:r w:rsidRPr="009F6A57">
              <w:rPr>
                <w:sz w:val="18"/>
                <w:szCs w:val="18"/>
              </w:rPr>
            </w:r>
            <w:r w:rsidRPr="009F6A57">
              <w:rPr>
                <w:sz w:val="18"/>
                <w:szCs w:val="18"/>
              </w:rPr>
              <w:fldChar w:fldCharType="separate"/>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sz w:val="18"/>
                <w:szCs w:val="18"/>
              </w:rPr>
              <w:fldChar w:fldCharType="end"/>
            </w:r>
          </w:p>
        </w:tc>
        <w:tc>
          <w:tcPr>
            <w:tcW w:w="1118" w:type="pct"/>
            <w:vAlign w:val="center"/>
          </w:tcPr>
          <w:p w14:paraId="0AF8DF1D" w14:textId="77777777" w:rsidR="00644ACE" w:rsidRPr="009F6A57" w:rsidRDefault="00644ACE" w:rsidP="001756FF">
            <w:pPr>
              <w:tabs>
                <w:tab w:val="left" w:pos="10715"/>
              </w:tabs>
              <w:ind w:left="-42" w:right="41"/>
              <w:jc w:val="center"/>
              <w:rPr>
                <w:sz w:val="18"/>
                <w:szCs w:val="18"/>
              </w:rPr>
            </w:pPr>
            <w:r w:rsidRPr="009F6A57">
              <w:rPr>
                <w:sz w:val="18"/>
                <w:szCs w:val="18"/>
              </w:rPr>
              <w:fldChar w:fldCharType="begin">
                <w:ffData>
                  <w:name w:val="Testo26"/>
                  <w:enabled/>
                  <w:calcOnExit w:val="0"/>
                  <w:textInput>
                    <w:type w:val="number"/>
                    <w:maxLength w:val="7"/>
                    <w:format w:val="0,00"/>
                  </w:textInput>
                </w:ffData>
              </w:fldChar>
            </w:r>
            <w:r w:rsidRPr="009F6A57">
              <w:rPr>
                <w:sz w:val="18"/>
                <w:szCs w:val="18"/>
              </w:rPr>
              <w:instrText xml:space="preserve"> FORMTEXT </w:instrText>
            </w:r>
            <w:r w:rsidRPr="009F6A57">
              <w:rPr>
                <w:sz w:val="18"/>
                <w:szCs w:val="18"/>
              </w:rPr>
            </w:r>
            <w:r w:rsidRPr="009F6A57">
              <w:rPr>
                <w:sz w:val="18"/>
                <w:szCs w:val="18"/>
              </w:rPr>
              <w:fldChar w:fldCharType="separate"/>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sz w:val="18"/>
                <w:szCs w:val="18"/>
              </w:rPr>
              <w:fldChar w:fldCharType="end"/>
            </w:r>
          </w:p>
        </w:tc>
        <w:tc>
          <w:tcPr>
            <w:tcW w:w="1676" w:type="pct"/>
            <w:vAlign w:val="center"/>
          </w:tcPr>
          <w:p w14:paraId="08941DB3" w14:textId="77777777" w:rsidR="00644ACE" w:rsidRPr="009F6A57" w:rsidRDefault="00644ACE" w:rsidP="001756FF">
            <w:pPr>
              <w:pBdr>
                <w:bottom w:val="single" w:sz="6" w:space="1" w:color="auto"/>
              </w:pBdr>
              <w:tabs>
                <w:tab w:val="left" w:pos="10715"/>
              </w:tabs>
              <w:ind w:right="24"/>
              <w:rPr>
                <w:sz w:val="18"/>
                <w:szCs w:val="18"/>
              </w:rPr>
            </w:pPr>
            <w:r w:rsidRPr="009F6A57">
              <w:rPr>
                <w:sz w:val="18"/>
                <w:szCs w:val="18"/>
              </w:rPr>
              <w:fldChar w:fldCharType="begin">
                <w:ffData>
                  <w:name w:val="Testo26"/>
                  <w:enabled/>
                  <w:calcOnExit w:val="0"/>
                  <w:textInput>
                    <w:type w:val="number"/>
                    <w:maxLength w:val="7"/>
                    <w:format w:val="0,00"/>
                  </w:textInput>
                </w:ffData>
              </w:fldChar>
            </w:r>
            <w:r w:rsidRPr="009F6A57">
              <w:rPr>
                <w:sz w:val="18"/>
                <w:szCs w:val="18"/>
              </w:rPr>
              <w:instrText xml:space="preserve"> FORMTEXT </w:instrText>
            </w:r>
            <w:r w:rsidRPr="009F6A57">
              <w:rPr>
                <w:sz w:val="18"/>
                <w:szCs w:val="18"/>
              </w:rPr>
            </w:r>
            <w:r w:rsidRPr="009F6A57">
              <w:rPr>
                <w:sz w:val="18"/>
                <w:szCs w:val="18"/>
              </w:rPr>
              <w:fldChar w:fldCharType="separate"/>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sz w:val="18"/>
                <w:szCs w:val="18"/>
              </w:rPr>
              <w:fldChar w:fldCharType="end"/>
            </w:r>
          </w:p>
        </w:tc>
      </w:tr>
      <w:tr w:rsidR="00644ACE" w:rsidRPr="009F6A57" w14:paraId="333D7A66" w14:textId="77777777" w:rsidTr="001756FF">
        <w:trPr>
          <w:cantSplit/>
          <w:trHeight w:val="567"/>
        </w:trPr>
        <w:tc>
          <w:tcPr>
            <w:tcW w:w="1174" w:type="pct"/>
          </w:tcPr>
          <w:p w14:paraId="114F9FCD" w14:textId="77777777" w:rsidR="00644ACE" w:rsidRPr="009F6A57" w:rsidRDefault="00644ACE" w:rsidP="001756FF">
            <w:pPr>
              <w:tabs>
                <w:tab w:val="left" w:pos="10715"/>
              </w:tabs>
              <w:rPr>
                <w:sz w:val="18"/>
                <w:szCs w:val="18"/>
              </w:rPr>
            </w:pPr>
            <w:r w:rsidRPr="009F6A57">
              <w:rPr>
                <w:sz w:val="18"/>
                <w:szCs w:val="18"/>
              </w:rPr>
              <w:t>corso d’acqua (°)</w:t>
            </w:r>
          </w:p>
          <w:p w14:paraId="36B24667" w14:textId="77777777" w:rsidR="00644ACE" w:rsidRPr="009F6A57" w:rsidRDefault="00644ACE" w:rsidP="001756FF">
            <w:pPr>
              <w:tabs>
                <w:tab w:val="left" w:pos="10715"/>
              </w:tabs>
              <w:rPr>
                <w:b/>
                <w:sz w:val="18"/>
                <w:szCs w:val="18"/>
              </w:rPr>
            </w:pPr>
            <w:r w:rsidRPr="009F6A57">
              <w:rPr>
                <w:b/>
                <w:sz w:val="18"/>
                <w:szCs w:val="18"/>
              </w:rPr>
              <w:fldChar w:fldCharType="begin">
                <w:ffData>
                  <w:name w:val="Testo23"/>
                  <w:enabled/>
                  <w:calcOnExit w:val="0"/>
                  <w:textInput>
                    <w:maxLength w:val="30"/>
                    <w:format w:val="Tutto maiuscole"/>
                  </w:textInput>
                </w:ffData>
              </w:fldChar>
            </w:r>
            <w:r w:rsidRPr="009F6A57">
              <w:rPr>
                <w:b/>
                <w:sz w:val="18"/>
                <w:szCs w:val="18"/>
              </w:rPr>
              <w:instrText xml:space="preserve"> FORMTEXT </w:instrText>
            </w:r>
            <w:r w:rsidRPr="009F6A57">
              <w:rPr>
                <w:b/>
                <w:sz w:val="18"/>
                <w:szCs w:val="18"/>
              </w:rPr>
            </w:r>
            <w:r w:rsidRPr="009F6A57">
              <w:rPr>
                <w:b/>
                <w:sz w:val="18"/>
                <w:szCs w:val="18"/>
              </w:rPr>
              <w:fldChar w:fldCharType="separate"/>
            </w:r>
            <w:r w:rsidRPr="009F6A57">
              <w:rPr>
                <w:b/>
                <w:noProof/>
                <w:sz w:val="18"/>
                <w:szCs w:val="18"/>
              </w:rPr>
              <w:t> </w:t>
            </w:r>
            <w:r w:rsidRPr="009F6A57">
              <w:rPr>
                <w:b/>
                <w:noProof/>
                <w:sz w:val="18"/>
                <w:szCs w:val="18"/>
              </w:rPr>
              <w:t> </w:t>
            </w:r>
            <w:r w:rsidRPr="009F6A57">
              <w:rPr>
                <w:b/>
                <w:noProof/>
                <w:sz w:val="18"/>
                <w:szCs w:val="18"/>
              </w:rPr>
              <w:t> </w:t>
            </w:r>
            <w:r w:rsidRPr="009F6A57">
              <w:rPr>
                <w:b/>
                <w:noProof/>
                <w:sz w:val="18"/>
                <w:szCs w:val="18"/>
              </w:rPr>
              <w:t> </w:t>
            </w:r>
            <w:r w:rsidRPr="009F6A57">
              <w:rPr>
                <w:b/>
                <w:noProof/>
                <w:sz w:val="18"/>
                <w:szCs w:val="18"/>
              </w:rPr>
              <w:t> </w:t>
            </w:r>
            <w:r w:rsidRPr="009F6A57">
              <w:rPr>
                <w:b/>
                <w:sz w:val="18"/>
                <w:szCs w:val="18"/>
              </w:rPr>
              <w:fldChar w:fldCharType="end"/>
            </w:r>
          </w:p>
        </w:tc>
        <w:tc>
          <w:tcPr>
            <w:tcW w:w="1032" w:type="pct"/>
            <w:vAlign w:val="center"/>
          </w:tcPr>
          <w:p w14:paraId="7043A978" w14:textId="77777777" w:rsidR="00644ACE" w:rsidRPr="009F6A57" w:rsidRDefault="00644ACE" w:rsidP="001756FF">
            <w:pPr>
              <w:tabs>
                <w:tab w:val="left" w:pos="10715"/>
              </w:tabs>
              <w:jc w:val="center"/>
              <w:rPr>
                <w:sz w:val="18"/>
                <w:szCs w:val="18"/>
              </w:rPr>
            </w:pPr>
            <w:r w:rsidRPr="009F6A57">
              <w:rPr>
                <w:sz w:val="18"/>
                <w:szCs w:val="18"/>
              </w:rPr>
              <w:fldChar w:fldCharType="begin">
                <w:ffData>
                  <w:name w:val=""/>
                  <w:enabled/>
                  <w:calcOnExit w:val="0"/>
                  <w:textInput>
                    <w:type w:val="number"/>
                    <w:maxLength w:val="6"/>
                    <w:format w:val="0,00"/>
                  </w:textInput>
                </w:ffData>
              </w:fldChar>
            </w:r>
            <w:r w:rsidRPr="009F6A57">
              <w:rPr>
                <w:sz w:val="18"/>
                <w:szCs w:val="18"/>
              </w:rPr>
              <w:instrText xml:space="preserve"> FORMTEXT </w:instrText>
            </w:r>
            <w:r w:rsidRPr="009F6A57">
              <w:rPr>
                <w:sz w:val="18"/>
                <w:szCs w:val="18"/>
              </w:rPr>
            </w:r>
            <w:r w:rsidRPr="009F6A57">
              <w:rPr>
                <w:sz w:val="18"/>
                <w:szCs w:val="18"/>
              </w:rPr>
              <w:fldChar w:fldCharType="separate"/>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sz w:val="18"/>
                <w:szCs w:val="18"/>
              </w:rPr>
              <w:fldChar w:fldCharType="end"/>
            </w:r>
          </w:p>
        </w:tc>
        <w:tc>
          <w:tcPr>
            <w:tcW w:w="1118" w:type="pct"/>
            <w:vAlign w:val="center"/>
          </w:tcPr>
          <w:p w14:paraId="6EC94871" w14:textId="77777777" w:rsidR="00644ACE" w:rsidRPr="009F6A57" w:rsidRDefault="00644ACE" w:rsidP="001756FF">
            <w:pPr>
              <w:tabs>
                <w:tab w:val="left" w:pos="10715"/>
              </w:tabs>
              <w:ind w:left="-42" w:right="41"/>
              <w:jc w:val="center"/>
              <w:rPr>
                <w:sz w:val="18"/>
                <w:szCs w:val="18"/>
              </w:rPr>
            </w:pPr>
            <w:r w:rsidRPr="009F6A57">
              <w:rPr>
                <w:sz w:val="18"/>
                <w:szCs w:val="18"/>
              </w:rPr>
              <w:fldChar w:fldCharType="begin">
                <w:ffData>
                  <w:name w:val="Testo26"/>
                  <w:enabled/>
                  <w:calcOnExit w:val="0"/>
                  <w:textInput>
                    <w:type w:val="number"/>
                    <w:maxLength w:val="7"/>
                    <w:format w:val="0,00"/>
                  </w:textInput>
                </w:ffData>
              </w:fldChar>
            </w:r>
            <w:r w:rsidRPr="009F6A57">
              <w:rPr>
                <w:sz w:val="18"/>
                <w:szCs w:val="18"/>
              </w:rPr>
              <w:instrText xml:space="preserve"> FORMTEXT </w:instrText>
            </w:r>
            <w:r w:rsidRPr="009F6A57">
              <w:rPr>
                <w:sz w:val="18"/>
                <w:szCs w:val="18"/>
              </w:rPr>
            </w:r>
            <w:r w:rsidRPr="009F6A57">
              <w:rPr>
                <w:sz w:val="18"/>
                <w:szCs w:val="18"/>
              </w:rPr>
              <w:fldChar w:fldCharType="separate"/>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sz w:val="18"/>
                <w:szCs w:val="18"/>
              </w:rPr>
              <w:fldChar w:fldCharType="end"/>
            </w:r>
          </w:p>
        </w:tc>
        <w:tc>
          <w:tcPr>
            <w:tcW w:w="1676" w:type="pct"/>
            <w:vAlign w:val="center"/>
          </w:tcPr>
          <w:p w14:paraId="3AED0DF6" w14:textId="77777777" w:rsidR="00644ACE" w:rsidRPr="009F6A57" w:rsidRDefault="00644ACE" w:rsidP="001756FF">
            <w:pPr>
              <w:pBdr>
                <w:bottom w:val="single" w:sz="6" w:space="1" w:color="auto"/>
              </w:pBdr>
              <w:tabs>
                <w:tab w:val="left" w:pos="10715"/>
              </w:tabs>
              <w:ind w:right="24"/>
              <w:rPr>
                <w:sz w:val="18"/>
                <w:szCs w:val="18"/>
              </w:rPr>
            </w:pPr>
            <w:r w:rsidRPr="009F6A57">
              <w:rPr>
                <w:sz w:val="18"/>
                <w:szCs w:val="18"/>
              </w:rPr>
              <w:fldChar w:fldCharType="begin">
                <w:ffData>
                  <w:name w:val="Testo28"/>
                  <w:enabled/>
                  <w:calcOnExit w:val="0"/>
                  <w:textInput>
                    <w:type w:val="number"/>
                    <w:maxLength w:val="7"/>
                    <w:format w:val="0,00"/>
                  </w:textInput>
                </w:ffData>
              </w:fldChar>
            </w:r>
            <w:r w:rsidRPr="009F6A57">
              <w:rPr>
                <w:sz w:val="18"/>
                <w:szCs w:val="18"/>
              </w:rPr>
              <w:instrText xml:space="preserve"> FORMTEXT </w:instrText>
            </w:r>
            <w:r w:rsidRPr="009F6A57">
              <w:rPr>
                <w:sz w:val="18"/>
                <w:szCs w:val="18"/>
              </w:rPr>
            </w:r>
            <w:r w:rsidRPr="009F6A57">
              <w:rPr>
                <w:sz w:val="18"/>
                <w:szCs w:val="18"/>
              </w:rPr>
              <w:fldChar w:fldCharType="separate"/>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sz w:val="18"/>
                <w:szCs w:val="18"/>
              </w:rPr>
              <w:fldChar w:fldCharType="end"/>
            </w:r>
          </w:p>
        </w:tc>
      </w:tr>
      <w:tr w:rsidR="00644ACE" w:rsidRPr="009F6A57" w14:paraId="028D226E" w14:textId="77777777" w:rsidTr="001756FF">
        <w:trPr>
          <w:cantSplit/>
          <w:trHeight w:val="567"/>
        </w:trPr>
        <w:tc>
          <w:tcPr>
            <w:tcW w:w="1174" w:type="pct"/>
          </w:tcPr>
          <w:p w14:paraId="588D6156" w14:textId="77777777" w:rsidR="00644ACE" w:rsidRPr="009F6A57" w:rsidRDefault="00644ACE" w:rsidP="001756FF">
            <w:pPr>
              <w:tabs>
                <w:tab w:val="left" w:pos="10715"/>
              </w:tabs>
              <w:rPr>
                <w:sz w:val="18"/>
                <w:szCs w:val="18"/>
              </w:rPr>
            </w:pPr>
            <w:r w:rsidRPr="009F6A57">
              <w:rPr>
                <w:sz w:val="18"/>
                <w:szCs w:val="18"/>
              </w:rPr>
              <w:t>acqua lacustre (°)</w:t>
            </w:r>
          </w:p>
          <w:p w14:paraId="42DC089E" w14:textId="77777777" w:rsidR="00644ACE" w:rsidRPr="009F6A57" w:rsidRDefault="00644ACE" w:rsidP="001756FF">
            <w:pPr>
              <w:tabs>
                <w:tab w:val="left" w:pos="10715"/>
              </w:tabs>
              <w:rPr>
                <w:b/>
                <w:sz w:val="18"/>
                <w:szCs w:val="18"/>
              </w:rPr>
            </w:pPr>
            <w:r w:rsidRPr="009F6A57">
              <w:rPr>
                <w:b/>
                <w:sz w:val="18"/>
                <w:szCs w:val="18"/>
              </w:rPr>
              <w:fldChar w:fldCharType="begin">
                <w:ffData>
                  <w:name w:val="Testo24"/>
                  <w:enabled/>
                  <w:calcOnExit w:val="0"/>
                  <w:textInput>
                    <w:maxLength w:val="30"/>
                    <w:format w:val="Tutto maiuscole"/>
                  </w:textInput>
                </w:ffData>
              </w:fldChar>
            </w:r>
            <w:r w:rsidRPr="009F6A57">
              <w:rPr>
                <w:b/>
                <w:sz w:val="18"/>
                <w:szCs w:val="18"/>
              </w:rPr>
              <w:instrText xml:space="preserve"> FORMTEXT </w:instrText>
            </w:r>
            <w:r w:rsidRPr="009F6A57">
              <w:rPr>
                <w:b/>
                <w:sz w:val="18"/>
                <w:szCs w:val="18"/>
              </w:rPr>
            </w:r>
            <w:r w:rsidRPr="009F6A57">
              <w:rPr>
                <w:b/>
                <w:sz w:val="18"/>
                <w:szCs w:val="18"/>
              </w:rPr>
              <w:fldChar w:fldCharType="separate"/>
            </w:r>
            <w:r w:rsidRPr="009F6A57">
              <w:rPr>
                <w:b/>
                <w:noProof/>
                <w:sz w:val="18"/>
                <w:szCs w:val="18"/>
              </w:rPr>
              <w:t> </w:t>
            </w:r>
            <w:r w:rsidRPr="009F6A57">
              <w:rPr>
                <w:b/>
                <w:noProof/>
                <w:sz w:val="18"/>
                <w:szCs w:val="18"/>
              </w:rPr>
              <w:t> </w:t>
            </w:r>
            <w:r w:rsidRPr="009F6A57">
              <w:rPr>
                <w:b/>
                <w:noProof/>
                <w:sz w:val="18"/>
                <w:szCs w:val="18"/>
              </w:rPr>
              <w:t> </w:t>
            </w:r>
            <w:r w:rsidRPr="009F6A57">
              <w:rPr>
                <w:b/>
                <w:noProof/>
                <w:sz w:val="18"/>
                <w:szCs w:val="18"/>
              </w:rPr>
              <w:t> </w:t>
            </w:r>
            <w:r w:rsidRPr="009F6A57">
              <w:rPr>
                <w:b/>
                <w:noProof/>
                <w:sz w:val="18"/>
                <w:szCs w:val="18"/>
              </w:rPr>
              <w:t> </w:t>
            </w:r>
            <w:r w:rsidRPr="009F6A57">
              <w:rPr>
                <w:b/>
                <w:sz w:val="18"/>
                <w:szCs w:val="18"/>
              </w:rPr>
              <w:fldChar w:fldCharType="end"/>
            </w:r>
          </w:p>
        </w:tc>
        <w:tc>
          <w:tcPr>
            <w:tcW w:w="1032" w:type="pct"/>
            <w:vAlign w:val="center"/>
          </w:tcPr>
          <w:p w14:paraId="0E437037" w14:textId="77777777" w:rsidR="00644ACE" w:rsidRPr="009F6A57" w:rsidRDefault="00644ACE" w:rsidP="001756FF">
            <w:pPr>
              <w:tabs>
                <w:tab w:val="left" w:pos="10715"/>
              </w:tabs>
              <w:jc w:val="center"/>
              <w:rPr>
                <w:sz w:val="18"/>
                <w:szCs w:val="18"/>
              </w:rPr>
            </w:pPr>
            <w:r w:rsidRPr="009F6A57">
              <w:rPr>
                <w:sz w:val="18"/>
                <w:szCs w:val="18"/>
              </w:rPr>
              <w:fldChar w:fldCharType="begin">
                <w:ffData>
                  <w:name w:val="Testo14"/>
                  <w:enabled/>
                  <w:calcOnExit w:val="0"/>
                  <w:textInput>
                    <w:type w:val="number"/>
                    <w:maxLength w:val="6"/>
                    <w:format w:val="0,00"/>
                  </w:textInput>
                </w:ffData>
              </w:fldChar>
            </w:r>
            <w:r w:rsidRPr="009F6A57">
              <w:rPr>
                <w:sz w:val="18"/>
                <w:szCs w:val="18"/>
              </w:rPr>
              <w:instrText xml:space="preserve"> FORMTEXT </w:instrText>
            </w:r>
            <w:r w:rsidRPr="009F6A57">
              <w:rPr>
                <w:sz w:val="18"/>
                <w:szCs w:val="18"/>
              </w:rPr>
            </w:r>
            <w:r w:rsidRPr="009F6A57">
              <w:rPr>
                <w:sz w:val="18"/>
                <w:szCs w:val="18"/>
              </w:rPr>
              <w:fldChar w:fldCharType="separate"/>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sz w:val="18"/>
                <w:szCs w:val="18"/>
              </w:rPr>
              <w:fldChar w:fldCharType="end"/>
            </w:r>
          </w:p>
        </w:tc>
        <w:tc>
          <w:tcPr>
            <w:tcW w:w="1118" w:type="pct"/>
            <w:vAlign w:val="center"/>
          </w:tcPr>
          <w:p w14:paraId="4C34A726" w14:textId="77777777" w:rsidR="00644ACE" w:rsidRPr="009F6A57" w:rsidRDefault="00644ACE" w:rsidP="001756FF">
            <w:pPr>
              <w:tabs>
                <w:tab w:val="left" w:pos="10715"/>
              </w:tabs>
              <w:ind w:left="-42" w:right="41"/>
              <w:jc w:val="center"/>
              <w:rPr>
                <w:sz w:val="18"/>
                <w:szCs w:val="18"/>
              </w:rPr>
            </w:pPr>
            <w:r w:rsidRPr="009F6A57">
              <w:rPr>
                <w:sz w:val="18"/>
                <w:szCs w:val="18"/>
              </w:rPr>
              <w:fldChar w:fldCharType="begin">
                <w:ffData>
                  <w:name w:val="Testo26"/>
                  <w:enabled/>
                  <w:calcOnExit w:val="0"/>
                  <w:textInput>
                    <w:type w:val="number"/>
                    <w:maxLength w:val="7"/>
                    <w:format w:val="0,00"/>
                  </w:textInput>
                </w:ffData>
              </w:fldChar>
            </w:r>
            <w:r w:rsidRPr="009F6A57">
              <w:rPr>
                <w:sz w:val="18"/>
                <w:szCs w:val="18"/>
              </w:rPr>
              <w:instrText xml:space="preserve"> FORMTEXT </w:instrText>
            </w:r>
            <w:r w:rsidRPr="009F6A57">
              <w:rPr>
                <w:sz w:val="18"/>
                <w:szCs w:val="18"/>
              </w:rPr>
            </w:r>
            <w:r w:rsidRPr="009F6A57">
              <w:rPr>
                <w:sz w:val="18"/>
                <w:szCs w:val="18"/>
              </w:rPr>
              <w:fldChar w:fldCharType="separate"/>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sz w:val="18"/>
                <w:szCs w:val="18"/>
              </w:rPr>
              <w:fldChar w:fldCharType="end"/>
            </w:r>
          </w:p>
        </w:tc>
        <w:tc>
          <w:tcPr>
            <w:tcW w:w="1676" w:type="pct"/>
            <w:vAlign w:val="center"/>
          </w:tcPr>
          <w:p w14:paraId="1AFD4D59" w14:textId="77777777" w:rsidR="00644ACE" w:rsidRPr="009F6A57" w:rsidRDefault="00644ACE" w:rsidP="001756FF">
            <w:pPr>
              <w:pBdr>
                <w:bottom w:val="single" w:sz="6" w:space="1" w:color="auto"/>
              </w:pBdr>
              <w:tabs>
                <w:tab w:val="left" w:pos="10715"/>
              </w:tabs>
              <w:ind w:right="24"/>
              <w:rPr>
                <w:sz w:val="18"/>
                <w:szCs w:val="18"/>
              </w:rPr>
            </w:pPr>
            <w:r w:rsidRPr="009F6A57">
              <w:rPr>
                <w:sz w:val="18"/>
                <w:szCs w:val="18"/>
              </w:rPr>
              <w:fldChar w:fldCharType="begin">
                <w:ffData>
                  <w:name w:val="Testo29"/>
                  <w:enabled/>
                  <w:calcOnExit w:val="0"/>
                  <w:textInput>
                    <w:type w:val="number"/>
                    <w:maxLength w:val="7"/>
                    <w:format w:val="0,00"/>
                  </w:textInput>
                </w:ffData>
              </w:fldChar>
            </w:r>
            <w:r w:rsidRPr="009F6A57">
              <w:rPr>
                <w:sz w:val="18"/>
                <w:szCs w:val="18"/>
              </w:rPr>
              <w:instrText xml:space="preserve"> FORMTEXT </w:instrText>
            </w:r>
            <w:r w:rsidRPr="009F6A57">
              <w:rPr>
                <w:sz w:val="18"/>
                <w:szCs w:val="18"/>
              </w:rPr>
            </w:r>
            <w:r w:rsidRPr="009F6A57">
              <w:rPr>
                <w:sz w:val="18"/>
                <w:szCs w:val="18"/>
              </w:rPr>
              <w:fldChar w:fldCharType="separate"/>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sz w:val="18"/>
                <w:szCs w:val="18"/>
              </w:rPr>
              <w:fldChar w:fldCharType="end"/>
            </w:r>
          </w:p>
        </w:tc>
      </w:tr>
      <w:tr w:rsidR="00E940A8" w:rsidRPr="009F6A57" w14:paraId="5251D954" w14:textId="77777777" w:rsidTr="001756FF">
        <w:trPr>
          <w:cantSplit/>
          <w:trHeight w:val="567"/>
        </w:trPr>
        <w:tc>
          <w:tcPr>
            <w:tcW w:w="1174" w:type="pct"/>
          </w:tcPr>
          <w:p w14:paraId="7B6E9A4B" w14:textId="77777777" w:rsidR="00E940A8" w:rsidRPr="009F6A57" w:rsidRDefault="00E940A8" w:rsidP="001756FF">
            <w:pPr>
              <w:tabs>
                <w:tab w:val="left" w:pos="10715"/>
              </w:tabs>
              <w:rPr>
                <w:sz w:val="18"/>
                <w:szCs w:val="18"/>
              </w:rPr>
            </w:pPr>
            <w:r w:rsidRPr="009F6A57">
              <w:rPr>
                <w:sz w:val="18"/>
                <w:szCs w:val="18"/>
              </w:rPr>
              <w:t>sorgente (°)</w:t>
            </w:r>
          </w:p>
          <w:p w14:paraId="01894E38" w14:textId="4F8EE6C3" w:rsidR="00E940A8" w:rsidRPr="009F6A57" w:rsidRDefault="00E940A8" w:rsidP="001756FF">
            <w:pPr>
              <w:tabs>
                <w:tab w:val="left" w:pos="10715"/>
              </w:tabs>
              <w:rPr>
                <w:sz w:val="18"/>
                <w:szCs w:val="18"/>
              </w:rPr>
            </w:pPr>
            <w:r w:rsidRPr="009F6A57">
              <w:rPr>
                <w:b/>
                <w:sz w:val="18"/>
                <w:szCs w:val="18"/>
              </w:rPr>
              <w:fldChar w:fldCharType="begin">
                <w:ffData>
                  <w:name w:val="Testo25"/>
                  <w:enabled/>
                  <w:calcOnExit w:val="0"/>
                  <w:textInput>
                    <w:maxLength w:val="26"/>
                    <w:format w:val="Tutto maiuscole"/>
                  </w:textInput>
                </w:ffData>
              </w:fldChar>
            </w:r>
            <w:r w:rsidRPr="009F6A57">
              <w:rPr>
                <w:b/>
                <w:sz w:val="18"/>
                <w:szCs w:val="18"/>
              </w:rPr>
              <w:instrText xml:space="preserve"> FORMTEXT </w:instrText>
            </w:r>
            <w:r w:rsidRPr="009F6A57">
              <w:rPr>
                <w:b/>
                <w:sz w:val="18"/>
                <w:szCs w:val="18"/>
              </w:rPr>
            </w:r>
            <w:r w:rsidRPr="009F6A57">
              <w:rPr>
                <w:b/>
                <w:sz w:val="18"/>
                <w:szCs w:val="18"/>
              </w:rPr>
              <w:fldChar w:fldCharType="separate"/>
            </w:r>
            <w:r w:rsidRPr="009F6A57">
              <w:rPr>
                <w:b/>
                <w:noProof/>
                <w:sz w:val="18"/>
                <w:szCs w:val="18"/>
              </w:rPr>
              <w:t> </w:t>
            </w:r>
            <w:r w:rsidRPr="009F6A57">
              <w:rPr>
                <w:b/>
                <w:noProof/>
                <w:sz w:val="18"/>
                <w:szCs w:val="18"/>
              </w:rPr>
              <w:t> </w:t>
            </w:r>
            <w:r w:rsidRPr="009F6A57">
              <w:rPr>
                <w:b/>
                <w:noProof/>
                <w:sz w:val="18"/>
                <w:szCs w:val="18"/>
              </w:rPr>
              <w:t> </w:t>
            </w:r>
            <w:r w:rsidRPr="009F6A57">
              <w:rPr>
                <w:b/>
                <w:noProof/>
                <w:sz w:val="18"/>
                <w:szCs w:val="18"/>
              </w:rPr>
              <w:t> </w:t>
            </w:r>
            <w:r w:rsidRPr="009F6A57">
              <w:rPr>
                <w:b/>
                <w:noProof/>
                <w:sz w:val="18"/>
                <w:szCs w:val="18"/>
              </w:rPr>
              <w:t> </w:t>
            </w:r>
            <w:r w:rsidRPr="009F6A57">
              <w:rPr>
                <w:b/>
                <w:sz w:val="18"/>
                <w:szCs w:val="18"/>
              </w:rPr>
              <w:fldChar w:fldCharType="end"/>
            </w:r>
          </w:p>
        </w:tc>
        <w:tc>
          <w:tcPr>
            <w:tcW w:w="1032" w:type="pct"/>
            <w:vAlign w:val="center"/>
          </w:tcPr>
          <w:p w14:paraId="0B8A60B6" w14:textId="77777777" w:rsidR="00E940A8" w:rsidRPr="009F6A57" w:rsidRDefault="00E940A8" w:rsidP="001756FF">
            <w:pPr>
              <w:tabs>
                <w:tab w:val="left" w:pos="10715"/>
              </w:tabs>
              <w:jc w:val="center"/>
              <w:rPr>
                <w:sz w:val="18"/>
                <w:szCs w:val="18"/>
              </w:rPr>
            </w:pPr>
            <w:r w:rsidRPr="009F6A57">
              <w:rPr>
                <w:sz w:val="18"/>
                <w:szCs w:val="18"/>
              </w:rPr>
              <w:fldChar w:fldCharType="begin">
                <w:ffData>
                  <w:name w:val="Testo16"/>
                  <w:enabled/>
                  <w:calcOnExit w:val="0"/>
                  <w:textInput>
                    <w:type w:val="number"/>
                    <w:maxLength w:val="6"/>
                    <w:format w:val="0,00"/>
                  </w:textInput>
                </w:ffData>
              </w:fldChar>
            </w:r>
            <w:r w:rsidRPr="009F6A57">
              <w:rPr>
                <w:sz w:val="18"/>
                <w:szCs w:val="18"/>
              </w:rPr>
              <w:instrText xml:space="preserve"> FORMTEXT </w:instrText>
            </w:r>
            <w:r w:rsidRPr="009F6A57">
              <w:rPr>
                <w:sz w:val="18"/>
                <w:szCs w:val="18"/>
              </w:rPr>
            </w:r>
            <w:r w:rsidRPr="009F6A57">
              <w:rPr>
                <w:sz w:val="18"/>
                <w:szCs w:val="18"/>
              </w:rPr>
              <w:fldChar w:fldCharType="separate"/>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sz w:val="18"/>
                <w:szCs w:val="18"/>
              </w:rPr>
              <w:fldChar w:fldCharType="end"/>
            </w:r>
          </w:p>
        </w:tc>
        <w:tc>
          <w:tcPr>
            <w:tcW w:w="1118" w:type="pct"/>
            <w:vAlign w:val="center"/>
          </w:tcPr>
          <w:p w14:paraId="56ACD998" w14:textId="77777777" w:rsidR="00E940A8" w:rsidRPr="009F6A57" w:rsidRDefault="00E940A8" w:rsidP="001756FF">
            <w:pPr>
              <w:tabs>
                <w:tab w:val="left" w:pos="10715"/>
              </w:tabs>
              <w:ind w:left="-42" w:right="41"/>
              <w:jc w:val="center"/>
              <w:rPr>
                <w:sz w:val="18"/>
                <w:szCs w:val="18"/>
              </w:rPr>
            </w:pPr>
            <w:r w:rsidRPr="009F6A57">
              <w:rPr>
                <w:sz w:val="18"/>
                <w:szCs w:val="18"/>
              </w:rPr>
              <w:fldChar w:fldCharType="begin">
                <w:ffData>
                  <w:name w:val="Testo26"/>
                  <w:enabled/>
                  <w:calcOnExit w:val="0"/>
                  <w:textInput>
                    <w:type w:val="number"/>
                    <w:maxLength w:val="7"/>
                    <w:format w:val="0,00"/>
                  </w:textInput>
                </w:ffData>
              </w:fldChar>
            </w:r>
            <w:r w:rsidRPr="009F6A57">
              <w:rPr>
                <w:sz w:val="18"/>
                <w:szCs w:val="18"/>
              </w:rPr>
              <w:instrText xml:space="preserve"> FORMTEXT </w:instrText>
            </w:r>
            <w:r w:rsidRPr="009F6A57">
              <w:rPr>
                <w:sz w:val="18"/>
                <w:szCs w:val="18"/>
              </w:rPr>
            </w:r>
            <w:r w:rsidRPr="009F6A57">
              <w:rPr>
                <w:sz w:val="18"/>
                <w:szCs w:val="18"/>
              </w:rPr>
              <w:fldChar w:fldCharType="separate"/>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sz w:val="18"/>
                <w:szCs w:val="18"/>
              </w:rPr>
              <w:fldChar w:fldCharType="end"/>
            </w:r>
          </w:p>
        </w:tc>
        <w:tc>
          <w:tcPr>
            <w:tcW w:w="1676" w:type="pct"/>
            <w:vAlign w:val="center"/>
          </w:tcPr>
          <w:p w14:paraId="40247964" w14:textId="77777777" w:rsidR="00E940A8" w:rsidRPr="009F6A57" w:rsidRDefault="00E940A8" w:rsidP="001756FF">
            <w:pPr>
              <w:pBdr>
                <w:bottom w:val="single" w:sz="6" w:space="1" w:color="auto"/>
              </w:pBdr>
              <w:tabs>
                <w:tab w:val="left" w:pos="10715"/>
              </w:tabs>
              <w:ind w:right="24"/>
              <w:rPr>
                <w:sz w:val="18"/>
                <w:szCs w:val="18"/>
              </w:rPr>
            </w:pPr>
            <w:r w:rsidRPr="009F6A57">
              <w:rPr>
                <w:sz w:val="18"/>
                <w:szCs w:val="18"/>
              </w:rPr>
              <w:fldChar w:fldCharType="begin">
                <w:ffData>
                  <w:name w:val="Testo29"/>
                  <w:enabled/>
                  <w:calcOnExit w:val="0"/>
                  <w:textInput>
                    <w:type w:val="number"/>
                    <w:maxLength w:val="7"/>
                    <w:format w:val="0,00"/>
                  </w:textInput>
                </w:ffData>
              </w:fldChar>
            </w:r>
            <w:r w:rsidRPr="009F6A57">
              <w:rPr>
                <w:sz w:val="18"/>
                <w:szCs w:val="18"/>
              </w:rPr>
              <w:instrText xml:space="preserve"> FORMTEXT </w:instrText>
            </w:r>
            <w:r w:rsidRPr="009F6A57">
              <w:rPr>
                <w:sz w:val="18"/>
                <w:szCs w:val="18"/>
              </w:rPr>
            </w:r>
            <w:r w:rsidRPr="009F6A57">
              <w:rPr>
                <w:sz w:val="18"/>
                <w:szCs w:val="18"/>
              </w:rPr>
              <w:fldChar w:fldCharType="separate"/>
            </w:r>
            <w:r w:rsidRPr="009F6A57">
              <w:rPr>
                <w:sz w:val="18"/>
                <w:szCs w:val="18"/>
              </w:rPr>
              <w:t> </w:t>
            </w:r>
            <w:r w:rsidRPr="009F6A57">
              <w:rPr>
                <w:sz w:val="18"/>
                <w:szCs w:val="18"/>
              </w:rPr>
              <w:t> </w:t>
            </w:r>
            <w:r w:rsidRPr="009F6A57">
              <w:rPr>
                <w:sz w:val="18"/>
                <w:szCs w:val="18"/>
              </w:rPr>
              <w:t> </w:t>
            </w:r>
            <w:r w:rsidRPr="009F6A57">
              <w:rPr>
                <w:sz w:val="18"/>
                <w:szCs w:val="18"/>
              </w:rPr>
              <w:t> </w:t>
            </w:r>
            <w:r w:rsidRPr="009F6A57">
              <w:rPr>
                <w:sz w:val="18"/>
                <w:szCs w:val="18"/>
              </w:rPr>
              <w:t> </w:t>
            </w:r>
            <w:r w:rsidRPr="009F6A57">
              <w:rPr>
                <w:sz w:val="18"/>
                <w:szCs w:val="18"/>
              </w:rPr>
              <w:fldChar w:fldCharType="end"/>
            </w:r>
          </w:p>
        </w:tc>
      </w:tr>
    </w:tbl>
    <w:p w14:paraId="290B49DA" w14:textId="77777777" w:rsidR="00644ACE" w:rsidRDefault="00644ACE" w:rsidP="00644ACE">
      <w:pPr>
        <w:spacing w:line="240" w:lineRule="atLeast"/>
        <w:jc w:val="both"/>
        <w:rPr>
          <w:b/>
          <w:sz w:val="18"/>
          <w:szCs w:val="18"/>
        </w:rPr>
      </w:pPr>
    </w:p>
    <w:p w14:paraId="311CFDF9" w14:textId="77777777" w:rsidR="00644ACE" w:rsidRPr="009F6A57" w:rsidRDefault="00644ACE" w:rsidP="00644ACE">
      <w:pPr>
        <w:spacing w:line="240" w:lineRule="atLeast"/>
        <w:jc w:val="both"/>
        <w:rPr>
          <w:b/>
          <w:sz w:val="20"/>
          <w:szCs w:val="18"/>
        </w:rPr>
      </w:pPr>
      <w:r w:rsidRPr="009F6A57">
        <w:rPr>
          <w:b/>
          <w:sz w:val="20"/>
          <w:szCs w:val="18"/>
        </w:rPr>
        <w:t xml:space="preserve">Modalità di scarico </w:t>
      </w:r>
    </w:p>
    <w:p w14:paraId="404801C3" w14:textId="77777777" w:rsidR="00644ACE" w:rsidRPr="004D64A3" w:rsidRDefault="00644ACE" w:rsidP="00644ACE">
      <w:pPr>
        <w:pStyle w:val="Intestazione"/>
        <w:tabs>
          <w:tab w:val="clear" w:pos="4819"/>
          <w:tab w:val="clear" w:pos="9638"/>
        </w:tabs>
        <w:rPr>
          <w:sz w:val="16"/>
        </w:rPr>
      </w:pPr>
    </w:p>
    <w:tbl>
      <w:tblPr>
        <w:tblW w:w="5000" w:type="pct"/>
        <w:tblCellMar>
          <w:left w:w="70" w:type="dxa"/>
          <w:right w:w="70" w:type="dxa"/>
        </w:tblCellMar>
        <w:tblLook w:val="0000" w:firstRow="0" w:lastRow="0" w:firstColumn="0" w:lastColumn="0" w:noHBand="0" w:noVBand="0"/>
      </w:tblPr>
      <w:tblGrid>
        <w:gridCol w:w="3391"/>
        <w:gridCol w:w="2711"/>
        <w:gridCol w:w="3526"/>
      </w:tblGrid>
      <w:tr w:rsidR="00F079DF" w:rsidRPr="00F079DF" w14:paraId="5A8BACA3" w14:textId="77777777" w:rsidTr="00F079DF">
        <w:trPr>
          <w:cantSplit/>
          <w:trHeight w:val="465"/>
        </w:trPr>
        <w:tc>
          <w:tcPr>
            <w:tcW w:w="1761" w:type="pct"/>
            <w:vMerge w:val="restart"/>
            <w:tcBorders>
              <w:top w:val="single" w:sz="4" w:space="0" w:color="000000"/>
              <w:left w:val="single" w:sz="4" w:space="0" w:color="000000"/>
            </w:tcBorders>
            <w:shd w:val="clear" w:color="auto" w:fill="5DA5B8"/>
            <w:vAlign w:val="center"/>
          </w:tcPr>
          <w:p w14:paraId="25787A8C" w14:textId="77777777" w:rsidR="00644ACE" w:rsidRPr="00F079DF" w:rsidRDefault="00644ACE" w:rsidP="002A3B9C">
            <w:pPr>
              <w:snapToGrid w:val="0"/>
              <w:spacing w:line="240" w:lineRule="atLeast"/>
              <w:ind w:right="135"/>
              <w:jc w:val="center"/>
              <w:rPr>
                <w:b/>
                <w:color w:val="FFFFFF" w:themeColor="background1"/>
                <w:sz w:val="18"/>
                <w:szCs w:val="18"/>
              </w:rPr>
            </w:pPr>
            <w:r w:rsidRPr="00F079DF">
              <w:rPr>
                <w:b/>
                <w:color w:val="FFFFFF" w:themeColor="background1"/>
                <w:sz w:val="18"/>
                <w:szCs w:val="18"/>
              </w:rPr>
              <w:t>RECAPITO DELLE ACQUE REFLUE</w:t>
            </w:r>
          </w:p>
        </w:tc>
        <w:tc>
          <w:tcPr>
            <w:tcW w:w="3239" w:type="pct"/>
            <w:gridSpan w:val="2"/>
            <w:tcBorders>
              <w:top w:val="single" w:sz="4" w:space="0" w:color="000000"/>
              <w:left w:val="single" w:sz="4" w:space="0" w:color="000000"/>
              <w:bottom w:val="single" w:sz="4" w:space="0" w:color="000000"/>
              <w:right w:val="single" w:sz="4" w:space="0" w:color="000000"/>
            </w:tcBorders>
            <w:shd w:val="clear" w:color="auto" w:fill="5DA5B8"/>
            <w:vAlign w:val="center"/>
          </w:tcPr>
          <w:p w14:paraId="1A020522" w14:textId="789036B0" w:rsidR="00644ACE" w:rsidRPr="00F079DF" w:rsidRDefault="001756FF" w:rsidP="002A3B9C">
            <w:pPr>
              <w:snapToGrid w:val="0"/>
              <w:spacing w:line="240" w:lineRule="atLeast"/>
              <w:ind w:right="135"/>
              <w:jc w:val="center"/>
              <w:rPr>
                <w:color w:val="FFFFFF" w:themeColor="background1"/>
                <w:sz w:val="18"/>
                <w:szCs w:val="18"/>
              </w:rPr>
            </w:pPr>
            <w:r w:rsidRPr="00F079DF">
              <w:rPr>
                <w:color w:val="FFFFFF" w:themeColor="background1"/>
                <w:sz w:val="18"/>
                <w:szCs w:val="18"/>
              </w:rPr>
              <w:t>QUANTITÀ</w:t>
            </w:r>
          </w:p>
        </w:tc>
      </w:tr>
      <w:tr w:rsidR="00F079DF" w:rsidRPr="00F079DF" w14:paraId="4F1FF98A" w14:textId="77777777" w:rsidTr="00F079DF">
        <w:trPr>
          <w:cantSplit/>
          <w:trHeight w:val="465"/>
        </w:trPr>
        <w:tc>
          <w:tcPr>
            <w:tcW w:w="1761" w:type="pct"/>
            <w:vMerge/>
            <w:tcBorders>
              <w:left w:val="single" w:sz="4" w:space="0" w:color="000000"/>
              <w:bottom w:val="single" w:sz="4" w:space="0" w:color="000000"/>
            </w:tcBorders>
            <w:shd w:val="clear" w:color="auto" w:fill="5DA5B8"/>
          </w:tcPr>
          <w:p w14:paraId="3B6AC766" w14:textId="77777777" w:rsidR="00644ACE" w:rsidRPr="00F079DF" w:rsidRDefault="00644ACE" w:rsidP="00E2107D">
            <w:pPr>
              <w:snapToGrid w:val="0"/>
              <w:spacing w:line="240" w:lineRule="atLeast"/>
              <w:ind w:right="135"/>
              <w:jc w:val="center"/>
              <w:rPr>
                <w:b/>
                <w:color w:val="FFFFFF" w:themeColor="background1"/>
                <w:sz w:val="18"/>
                <w:szCs w:val="18"/>
              </w:rPr>
            </w:pPr>
          </w:p>
        </w:tc>
        <w:tc>
          <w:tcPr>
            <w:tcW w:w="1408" w:type="pct"/>
            <w:tcBorders>
              <w:top w:val="single" w:sz="4" w:space="0" w:color="000000"/>
              <w:left w:val="single" w:sz="4" w:space="0" w:color="000000"/>
              <w:bottom w:val="single" w:sz="4" w:space="0" w:color="000000"/>
            </w:tcBorders>
            <w:shd w:val="clear" w:color="auto" w:fill="5DA5B8"/>
          </w:tcPr>
          <w:p w14:paraId="0A707A43" w14:textId="77777777" w:rsidR="00644ACE" w:rsidRPr="00F079DF" w:rsidRDefault="00680506" w:rsidP="00E2107D">
            <w:pPr>
              <w:snapToGrid w:val="0"/>
              <w:spacing w:line="240" w:lineRule="atLeast"/>
              <w:ind w:right="135"/>
              <w:jc w:val="center"/>
              <w:rPr>
                <w:color w:val="FFFFFF" w:themeColor="background1"/>
                <w:sz w:val="18"/>
                <w:szCs w:val="18"/>
              </w:rPr>
            </w:pPr>
            <w:r w:rsidRPr="00F079DF">
              <w:rPr>
                <w:color w:val="FFFFFF" w:themeColor="background1"/>
                <w:sz w:val="18"/>
                <w:szCs w:val="18"/>
              </w:rPr>
              <w:t>MEDIA</w:t>
            </w:r>
          </w:p>
          <w:p w14:paraId="180F0687" w14:textId="77777777" w:rsidR="00644ACE" w:rsidRPr="00F079DF" w:rsidRDefault="00644ACE" w:rsidP="00E2107D">
            <w:pPr>
              <w:spacing w:line="240" w:lineRule="atLeast"/>
              <w:ind w:right="135"/>
              <w:jc w:val="center"/>
              <w:rPr>
                <w:color w:val="FFFFFF" w:themeColor="background1"/>
                <w:sz w:val="18"/>
                <w:szCs w:val="18"/>
              </w:rPr>
            </w:pPr>
            <w:r w:rsidRPr="00F079DF">
              <w:rPr>
                <w:color w:val="FFFFFF" w:themeColor="background1"/>
                <w:sz w:val="18"/>
                <w:szCs w:val="18"/>
              </w:rPr>
              <w:t>(mc/giorno)</w:t>
            </w:r>
          </w:p>
        </w:tc>
        <w:tc>
          <w:tcPr>
            <w:tcW w:w="1831" w:type="pct"/>
            <w:tcBorders>
              <w:top w:val="single" w:sz="4" w:space="0" w:color="000000"/>
              <w:left w:val="single" w:sz="4" w:space="0" w:color="000000"/>
              <w:bottom w:val="single" w:sz="4" w:space="0" w:color="000000"/>
              <w:right w:val="single" w:sz="4" w:space="0" w:color="000000"/>
            </w:tcBorders>
            <w:shd w:val="clear" w:color="auto" w:fill="5DA5B8"/>
          </w:tcPr>
          <w:p w14:paraId="137A26A3" w14:textId="77777777" w:rsidR="00644ACE" w:rsidRPr="00F079DF" w:rsidRDefault="00644ACE" w:rsidP="00E2107D">
            <w:pPr>
              <w:snapToGrid w:val="0"/>
              <w:spacing w:line="240" w:lineRule="atLeast"/>
              <w:ind w:right="135"/>
              <w:jc w:val="center"/>
              <w:rPr>
                <w:color w:val="FFFFFF" w:themeColor="background1"/>
                <w:sz w:val="18"/>
                <w:szCs w:val="18"/>
              </w:rPr>
            </w:pPr>
            <w:r w:rsidRPr="00F079DF">
              <w:rPr>
                <w:color w:val="FFFFFF" w:themeColor="background1"/>
                <w:sz w:val="18"/>
                <w:szCs w:val="18"/>
              </w:rPr>
              <w:t xml:space="preserve">TOTALE </w:t>
            </w:r>
          </w:p>
          <w:p w14:paraId="5028FA87" w14:textId="77777777" w:rsidR="00644ACE" w:rsidRPr="00F079DF" w:rsidRDefault="00644ACE" w:rsidP="00E2107D">
            <w:pPr>
              <w:spacing w:line="240" w:lineRule="atLeast"/>
              <w:ind w:right="135"/>
              <w:jc w:val="center"/>
              <w:rPr>
                <w:color w:val="FFFFFF" w:themeColor="background1"/>
                <w:sz w:val="18"/>
                <w:szCs w:val="18"/>
              </w:rPr>
            </w:pPr>
            <w:r w:rsidRPr="00F079DF">
              <w:rPr>
                <w:color w:val="FFFFFF" w:themeColor="background1"/>
                <w:sz w:val="18"/>
                <w:szCs w:val="18"/>
              </w:rPr>
              <w:t>(mc/anno)</w:t>
            </w:r>
          </w:p>
        </w:tc>
      </w:tr>
      <w:tr w:rsidR="00644ACE" w:rsidRPr="009F6A57" w14:paraId="7EF63628" w14:textId="77777777" w:rsidTr="004D64A3">
        <w:trPr>
          <w:cantSplit/>
          <w:trHeight w:val="336"/>
        </w:trPr>
        <w:tc>
          <w:tcPr>
            <w:tcW w:w="1761" w:type="pct"/>
            <w:tcBorders>
              <w:top w:val="single" w:sz="4" w:space="0" w:color="000000"/>
              <w:left w:val="single" w:sz="4" w:space="0" w:color="000000"/>
              <w:bottom w:val="single" w:sz="4" w:space="0" w:color="000000"/>
            </w:tcBorders>
            <w:shd w:val="clear" w:color="auto" w:fill="auto"/>
          </w:tcPr>
          <w:p w14:paraId="18B4FD93" w14:textId="77777777" w:rsidR="00644ACE" w:rsidRPr="009F6A57" w:rsidRDefault="00644ACE" w:rsidP="00E2107D">
            <w:pPr>
              <w:snapToGrid w:val="0"/>
              <w:spacing w:line="360" w:lineRule="auto"/>
              <w:ind w:right="135"/>
              <w:jc w:val="both"/>
              <w:rPr>
                <w:sz w:val="18"/>
                <w:szCs w:val="18"/>
              </w:rPr>
            </w:pPr>
            <w:r w:rsidRPr="009F6A57">
              <w:rPr>
                <w:sz w:val="18"/>
                <w:szCs w:val="18"/>
              </w:rPr>
              <w:fldChar w:fldCharType="begin">
                <w:ffData>
                  <w:name w:val=""/>
                  <w:enabled/>
                  <w:calcOnExit w:val="0"/>
                  <w:statusText w:type="text" w:val="Selezionare con un click la casella interessata; per deselezionare la casella, fare un altro click"/>
                  <w:checkBox>
                    <w:size w:val="12"/>
                    <w:default w:val="0"/>
                  </w:checkBox>
                </w:ffData>
              </w:fldChar>
            </w:r>
            <w:r w:rsidRPr="009F6A57">
              <w:rPr>
                <w:sz w:val="18"/>
                <w:szCs w:val="18"/>
              </w:rPr>
              <w:instrText xml:space="preserve"> FORMCHECKBOX </w:instrText>
            </w:r>
            <w:r w:rsidR="002D490D">
              <w:rPr>
                <w:sz w:val="18"/>
                <w:szCs w:val="18"/>
              </w:rPr>
            </w:r>
            <w:r w:rsidR="002D490D">
              <w:rPr>
                <w:sz w:val="18"/>
                <w:szCs w:val="18"/>
              </w:rPr>
              <w:fldChar w:fldCharType="separate"/>
            </w:r>
            <w:r w:rsidRPr="009F6A57">
              <w:rPr>
                <w:sz w:val="18"/>
                <w:szCs w:val="18"/>
              </w:rPr>
              <w:fldChar w:fldCharType="end"/>
            </w:r>
            <w:r w:rsidRPr="009F6A57">
              <w:rPr>
                <w:sz w:val="18"/>
                <w:szCs w:val="18"/>
              </w:rPr>
              <w:t xml:space="preserve"> pubblica fognatura nera</w:t>
            </w:r>
          </w:p>
        </w:tc>
        <w:tc>
          <w:tcPr>
            <w:tcW w:w="1408" w:type="pct"/>
            <w:tcBorders>
              <w:top w:val="single" w:sz="4" w:space="0" w:color="000000"/>
              <w:left w:val="single" w:sz="4" w:space="0" w:color="000000"/>
              <w:bottom w:val="single" w:sz="4" w:space="0" w:color="000000"/>
            </w:tcBorders>
            <w:shd w:val="clear" w:color="auto" w:fill="auto"/>
            <w:vAlign w:val="center"/>
          </w:tcPr>
          <w:p w14:paraId="7270AD17" w14:textId="77777777" w:rsidR="00644ACE" w:rsidRPr="009F6A57" w:rsidRDefault="00644ACE" w:rsidP="002A3B9C">
            <w:pPr>
              <w:snapToGrid w:val="0"/>
              <w:ind w:right="135"/>
              <w:jc w:val="center"/>
              <w:rPr>
                <w:sz w:val="18"/>
                <w:szCs w:val="18"/>
              </w:rPr>
            </w:pPr>
            <w:r w:rsidRPr="009F6A57">
              <w:rPr>
                <w:sz w:val="18"/>
                <w:szCs w:val="18"/>
              </w:rPr>
              <w:fldChar w:fldCharType="begin">
                <w:ffData>
                  <w:name w:val="Testo42"/>
                  <w:enabled/>
                  <w:calcOnExit w:val="0"/>
                  <w:textInput/>
                </w:ffData>
              </w:fldChar>
            </w:r>
            <w:r w:rsidRPr="009F6A57">
              <w:rPr>
                <w:sz w:val="18"/>
                <w:szCs w:val="18"/>
              </w:rPr>
              <w:instrText xml:space="preserve"> FORMTEXT </w:instrText>
            </w:r>
            <w:r w:rsidRPr="009F6A57">
              <w:rPr>
                <w:sz w:val="18"/>
                <w:szCs w:val="18"/>
              </w:rPr>
            </w:r>
            <w:r w:rsidRPr="009F6A57">
              <w:rPr>
                <w:sz w:val="18"/>
                <w:szCs w:val="18"/>
              </w:rPr>
              <w:fldChar w:fldCharType="separate"/>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sz w:val="18"/>
                <w:szCs w:val="18"/>
              </w:rPr>
              <w:fldChar w:fldCharType="end"/>
            </w:r>
          </w:p>
        </w:tc>
        <w:tc>
          <w:tcPr>
            <w:tcW w:w="18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AD5080" w14:textId="77777777" w:rsidR="00644ACE" w:rsidRPr="009F6A57" w:rsidRDefault="00644ACE" w:rsidP="002A3B9C">
            <w:pPr>
              <w:snapToGrid w:val="0"/>
              <w:spacing w:line="240" w:lineRule="atLeast"/>
              <w:ind w:right="135"/>
              <w:jc w:val="center"/>
              <w:rPr>
                <w:sz w:val="18"/>
                <w:szCs w:val="18"/>
              </w:rPr>
            </w:pPr>
            <w:r w:rsidRPr="009F6A57">
              <w:rPr>
                <w:sz w:val="18"/>
                <w:szCs w:val="18"/>
              </w:rPr>
              <w:fldChar w:fldCharType="begin">
                <w:ffData>
                  <w:name w:val="Testo43"/>
                  <w:enabled/>
                  <w:calcOnExit w:val="0"/>
                  <w:textInput/>
                </w:ffData>
              </w:fldChar>
            </w:r>
            <w:r w:rsidRPr="009F6A57">
              <w:rPr>
                <w:sz w:val="18"/>
                <w:szCs w:val="18"/>
              </w:rPr>
              <w:instrText xml:space="preserve"> FORMTEXT </w:instrText>
            </w:r>
            <w:r w:rsidRPr="009F6A57">
              <w:rPr>
                <w:sz w:val="18"/>
                <w:szCs w:val="18"/>
              </w:rPr>
            </w:r>
            <w:r w:rsidRPr="009F6A57">
              <w:rPr>
                <w:sz w:val="18"/>
                <w:szCs w:val="18"/>
              </w:rPr>
              <w:fldChar w:fldCharType="separate"/>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sz w:val="18"/>
                <w:szCs w:val="18"/>
              </w:rPr>
              <w:fldChar w:fldCharType="end"/>
            </w:r>
          </w:p>
        </w:tc>
      </w:tr>
      <w:tr w:rsidR="00644ACE" w:rsidRPr="009F6A57" w14:paraId="77780396" w14:textId="77777777" w:rsidTr="004D64A3">
        <w:trPr>
          <w:cantSplit/>
          <w:trHeight w:val="336"/>
        </w:trPr>
        <w:tc>
          <w:tcPr>
            <w:tcW w:w="1761" w:type="pct"/>
            <w:tcBorders>
              <w:top w:val="single" w:sz="4" w:space="0" w:color="000000"/>
              <w:left w:val="single" w:sz="4" w:space="0" w:color="000000"/>
              <w:bottom w:val="single" w:sz="4" w:space="0" w:color="000000"/>
            </w:tcBorders>
            <w:shd w:val="clear" w:color="auto" w:fill="auto"/>
          </w:tcPr>
          <w:p w14:paraId="46889FCE" w14:textId="77777777" w:rsidR="00644ACE" w:rsidRPr="009F6A57" w:rsidRDefault="00644ACE" w:rsidP="00E2107D">
            <w:pPr>
              <w:snapToGrid w:val="0"/>
              <w:spacing w:line="360" w:lineRule="auto"/>
              <w:ind w:right="135"/>
              <w:jc w:val="both"/>
              <w:rPr>
                <w:sz w:val="18"/>
                <w:szCs w:val="18"/>
              </w:rPr>
            </w:pPr>
            <w:r w:rsidRPr="009F6A57">
              <w:rPr>
                <w:sz w:val="18"/>
                <w:szCs w:val="18"/>
              </w:rPr>
              <w:fldChar w:fldCharType="begin">
                <w:ffData>
                  <w:name w:val=""/>
                  <w:enabled/>
                  <w:calcOnExit w:val="0"/>
                  <w:statusText w:type="text" w:val="Selezionare con un click la casella interessata; per deselezionare la casella, fare un altro click"/>
                  <w:checkBox>
                    <w:size w:val="12"/>
                    <w:default w:val="0"/>
                  </w:checkBox>
                </w:ffData>
              </w:fldChar>
            </w:r>
            <w:r w:rsidRPr="009F6A57">
              <w:rPr>
                <w:sz w:val="18"/>
                <w:szCs w:val="18"/>
              </w:rPr>
              <w:instrText xml:space="preserve"> FORMCHECKBOX </w:instrText>
            </w:r>
            <w:r w:rsidR="002D490D">
              <w:rPr>
                <w:sz w:val="18"/>
                <w:szCs w:val="18"/>
              </w:rPr>
            </w:r>
            <w:r w:rsidR="002D490D">
              <w:rPr>
                <w:sz w:val="18"/>
                <w:szCs w:val="18"/>
              </w:rPr>
              <w:fldChar w:fldCharType="separate"/>
            </w:r>
            <w:r w:rsidRPr="009F6A57">
              <w:rPr>
                <w:sz w:val="18"/>
                <w:szCs w:val="18"/>
              </w:rPr>
              <w:fldChar w:fldCharType="end"/>
            </w:r>
            <w:r w:rsidRPr="009F6A57">
              <w:rPr>
                <w:sz w:val="18"/>
                <w:szCs w:val="18"/>
              </w:rPr>
              <w:t xml:space="preserve"> pubblica fognatura bianca</w:t>
            </w:r>
          </w:p>
        </w:tc>
        <w:tc>
          <w:tcPr>
            <w:tcW w:w="1408" w:type="pct"/>
            <w:tcBorders>
              <w:top w:val="single" w:sz="4" w:space="0" w:color="000000"/>
              <w:left w:val="single" w:sz="4" w:space="0" w:color="000000"/>
              <w:bottom w:val="single" w:sz="4" w:space="0" w:color="000000"/>
            </w:tcBorders>
            <w:shd w:val="clear" w:color="auto" w:fill="auto"/>
            <w:vAlign w:val="center"/>
          </w:tcPr>
          <w:p w14:paraId="026784AC" w14:textId="77777777" w:rsidR="00644ACE" w:rsidRPr="009F6A57" w:rsidRDefault="00644ACE" w:rsidP="002A3B9C">
            <w:pPr>
              <w:snapToGrid w:val="0"/>
              <w:ind w:right="135"/>
              <w:jc w:val="center"/>
              <w:rPr>
                <w:sz w:val="18"/>
                <w:szCs w:val="18"/>
              </w:rPr>
            </w:pPr>
            <w:r w:rsidRPr="009F6A57">
              <w:rPr>
                <w:sz w:val="18"/>
                <w:szCs w:val="18"/>
              </w:rPr>
              <w:fldChar w:fldCharType="begin">
                <w:ffData>
                  <w:name w:val="Testo42"/>
                  <w:enabled/>
                  <w:calcOnExit w:val="0"/>
                  <w:textInput/>
                </w:ffData>
              </w:fldChar>
            </w:r>
            <w:r w:rsidRPr="009F6A57">
              <w:rPr>
                <w:sz w:val="18"/>
                <w:szCs w:val="18"/>
              </w:rPr>
              <w:instrText xml:space="preserve"> FORMTEXT </w:instrText>
            </w:r>
            <w:r w:rsidRPr="009F6A57">
              <w:rPr>
                <w:sz w:val="18"/>
                <w:szCs w:val="18"/>
              </w:rPr>
            </w:r>
            <w:r w:rsidRPr="009F6A57">
              <w:rPr>
                <w:sz w:val="18"/>
                <w:szCs w:val="18"/>
              </w:rPr>
              <w:fldChar w:fldCharType="separate"/>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sz w:val="18"/>
                <w:szCs w:val="18"/>
              </w:rPr>
              <w:fldChar w:fldCharType="end"/>
            </w:r>
          </w:p>
        </w:tc>
        <w:tc>
          <w:tcPr>
            <w:tcW w:w="18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595E00" w14:textId="77777777" w:rsidR="00644ACE" w:rsidRPr="009F6A57" w:rsidRDefault="00644ACE" w:rsidP="002A3B9C">
            <w:pPr>
              <w:snapToGrid w:val="0"/>
              <w:spacing w:line="240" w:lineRule="atLeast"/>
              <w:ind w:right="135"/>
              <w:jc w:val="center"/>
              <w:rPr>
                <w:sz w:val="18"/>
                <w:szCs w:val="18"/>
              </w:rPr>
            </w:pPr>
            <w:r w:rsidRPr="009F6A57">
              <w:rPr>
                <w:sz w:val="18"/>
                <w:szCs w:val="18"/>
              </w:rPr>
              <w:fldChar w:fldCharType="begin">
                <w:ffData>
                  <w:name w:val="Testo43"/>
                  <w:enabled/>
                  <w:calcOnExit w:val="0"/>
                  <w:textInput/>
                </w:ffData>
              </w:fldChar>
            </w:r>
            <w:r w:rsidRPr="009F6A57">
              <w:rPr>
                <w:sz w:val="18"/>
                <w:szCs w:val="18"/>
              </w:rPr>
              <w:instrText xml:space="preserve"> FORMTEXT </w:instrText>
            </w:r>
            <w:r w:rsidRPr="009F6A57">
              <w:rPr>
                <w:sz w:val="18"/>
                <w:szCs w:val="18"/>
              </w:rPr>
            </w:r>
            <w:r w:rsidRPr="009F6A57">
              <w:rPr>
                <w:sz w:val="18"/>
                <w:szCs w:val="18"/>
              </w:rPr>
              <w:fldChar w:fldCharType="separate"/>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sz w:val="18"/>
                <w:szCs w:val="18"/>
              </w:rPr>
              <w:fldChar w:fldCharType="end"/>
            </w:r>
          </w:p>
        </w:tc>
      </w:tr>
      <w:tr w:rsidR="00644ACE" w:rsidRPr="009F6A57" w14:paraId="2C9F5ADB" w14:textId="77777777" w:rsidTr="004D64A3">
        <w:trPr>
          <w:cantSplit/>
          <w:trHeight w:val="570"/>
        </w:trPr>
        <w:tc>
          <w:tcPr>
            <w:tcW w:w="1761" w:type="pct"/>
            <w:tcBorders>
              <w:top w:val="single" w:sz="4" w:space="0" w:color="000000"/>
              <w:left w:val="single" w:sz="4" w:space="0" w:color="000000"/>
            </w:tcBorders>
            <w:shd w:val="clear" w:color="auto" w:fill="auto"/>
          </w:tcPr>
          <w:p w14:paraId="522E7D50" w14:textId="77777777" w:rsidR="00644ACE" w:rsidRPr="009F6A57" w:rsidRDefault="00644ACE" w:rsidP="00E2107D">
            <w:pPr>
              <w:snapToGrid w:val="0"/>
              <w:spacing w:line="360" w:lineRule="auto"/>
              <w:ind w:right="135"/>
              <w:jc w:val="both"/>
              <w:rPr>
                <w:sz w:val="18"/>
                <w:szCs w:val="18"/>
              </w:rPr>
            </w:pPr>
            <w:r w:rsidRPr="009F6A57">
              <w:rPr>
                <w:sz w:val="18"/>
                <w:szCs w:val="18"/>
              </w:rPr>
              <w:fldChar w:fldCharType="begin">
                <w:ffData>
                  <w:name w:val=""/>
                  <w:enabled/>
                  <w:calcOnExit w:val="0"/>
                  <w:statusText w:type="text" w:val="Selezionare con un click la casella interessata; per deselezionare la casella, fare un altro click"/>
                  <w:checkBox>
                    <w:size w:val="12"/>
                    <w:default w:val="0"/>
                  </w:checkBox>
                </w:ffData>
              </w:fldChar>
            </w:r>
            <w:r w:rsidRPr="009F6A57">
              <w:rPr>
                <w:sz w:val="18"/>
                <w:szCs w:val="18"/>
              </w:rPr>
              <w:instrText xml:space="preserve"> FORMCHECKBOX </w:instrText>
            </w:r>
            <w:r w:rsidR="002D490D">
              <w:rPr>
                <w:sz w:val="18"/>
                <w:szCs w:val="18"/>
              </w:rPr>
            </w:r>
            <w:r w:rsidR="002D490D">
              <w:rPr>
                <w:sz w:val="18"/>
                <w:szCs w:val="18"/>
              </w:rPr>
              <w:fldChar w:fldCharType="separate"/>
            </w:r>
            <w:r w:rsidRPr="009F6A57">
              <w:rPr>
                <w:sz w:val="18"/>
                <w:szCs w:val="18"/>
              </w:rPr>
              <w:fldChar w:fldCharType="end"/>
            </w:r>
            <w:r w:rsidRPr="009F6A57">
              <w:rPr>
                <w:sz w:val="18"/>
                <w:szCs w:val="18"/>
              </w:rPr>
              <w:t xml:space="preserve"> in corso d’acqua superficiale (#)</w:t>
            </w:r>
          </w:p>
          <w:p w14:paraId="5C8A4E96" w14:textId="77777777" w:rsidR="00644ACE" w:rsidRPr="009F6A57" w:rsidRDefault="00644ACE" w:rsidP="00E2107D">
            <w:pPr>
              <w:spacing w:line="360" w:lineRule="auto"/>
              <w:ind w:right="135"/>
              <w:jc w:val="both"/>
              <w:rPr>
                <w:sz w:val="18"/>
                <w:szCs w:val="18"/>
              </w:rPr>
            </w:pPr>
            <w:r w:rsidRPr="009F6A57">
              <w:rPr>
                <w:sz w:val="18"/>
                <w:szCs w:val="18"/>
              </w:rPr>
              <w:fldChar w:fldCharType="begin">
                <w:ffData>
                  <w:name w:val="Testo51"/>
                  <w:enabled/>
                  <w:calcOnExit w:val="0"/>
                  <w:textInput/>
                </w:ffData>
              </w:fldChar>
            </w:r>
            <w:bookmarkStart w:id="7" w:name="Testo51"/>
            <w:r w:rsidRPr="009F6A57">
              <w:rPr>
                <w:sz w:val="18"/>
                <w:szCs w:val="18"/>
              </w:rPr>
              <w:instrText xml:space="preserve"> FORMTEXT </w:instrText>
            </w:r>
            <w:r w:rsidRPr="009F6A57">
              <w:rPr>
                <w:sz w:val="18"/>
                <w:szCs w:val="18"/>
              </w:rPr>
            </w:r>
            <w:r w:rsidRPr="009F6A57">
              <w:rPr>
                <w:sz w:val="18"/>
                <w:szCs w:val="18"/>
              </w:rPr>
              <w:fldChar w:fldCharType="separate"/>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sz w:val="18"/>
                <w:szCs w:val="18"/>
              </w:rPr>
              <w:fldChar w:fldCharType="end"/>
            </w:r>
            <w:bookmarkEnd w:id="7"/>
          </w:p>
        </w:tc>
        <w:tc>
          <w:tcPr>
            <w:tcW w:w="1408" w:type="pct"/>
            <w:tcBorders>
              <w:top w:val="single" w:sz="4" w:space="0" w:color="000000"/>
              <w:left w:val="single" w:sz="4" w:space="0" w:color="000000"/>
            </w:tcBorders>
            <w:shd w:val="clear" w:color="auto" w:fill="auto"/>
            <w:vAlign w:val="center"/>
          </w:tcPr>
          <w:p w14:paraId="40F5B93E" w14:textId="77777777" w:rsidR="00644ACE" w:rsidRPr="009F6A57" w:rsidRDefault="00644ACE" w:rsidP="002A3B9C">
            <w:pPr>
              <w:ind w:right="135"/>
              <w:jc w:val="center"/>
              <w:rPr>
                <w:sz w:val="18"/>
                <w:szCs w:val="18"/>
              </w:rPr>
            </w:pPr>
            <w:r w:rsidRPr="009F6A57">
              <w:rPr>
                <w:sz w:val="18"/>
                <w:szCs w:val="18"/>
              </w:rPr>
              <w:fldChar w:fldCharType="begin">
                <w:ffData>
                  <w:name w:val="Testo42"/>
                  <w:enabled/>
                  <w:calcOnExit w:val="0"/>
                  <w:textInput/>
                </w:ffData>
              </w:fldChar>
            </w:r>
            <w:bookmarkStart w:id="8" w:name="Testo42"/>
            <w:r w:rsidRPr="009F6A57">
              <w:rPr>
                <w:sz w:val="18"/>
                <w:szCs w:val="18"/>
              </w:rPr>
              <w:instrText xml:space="preserve"> FORMTEXT </w:instrText>
            </w:r>
            <w:r w:rsidRPr="009F6A57">
              <w:rPr>
                <w:sz w:val="18"/>
                <w:szCs w:val="18"/>
              </w:rPr>
            </w:r>
            <w:r w:rsidRPr="009F6A57">
              <w:rPr>
                <w:sz w:val="18"/>
                <w:szCs w:val="18"/>
              </w:rPr>
              <w:fldChar w:fldCharType="separate"/>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sz w:val="18"/>
                <w:szCs w:val="18"/>
              </w:rPr>
              <w:fldChar w:fldCharType="end"/>
            </w:r>
            <w:bookmarkEnd w:id="8"/>
          </w:p>
        </w:tc>
        <w:tc>
          <w:tcPr>
            <w:tcW w:w="1831" w:type="pct"/>
            <w:tcBorders>
              <w:top w:val="single" w:sz="4" w:space="0" w:color="000000"/>
              <w:left w:val="single" w:sz="4" w:space="0" w:color="000000"/>
              <w:right w:val="single" w:sz="4" w:space="0" w:color="000000"/>
            </w:tcBorders>
            <w:shd w:val="clear" w:color="auto" w:fill="auto"/>
            <w:vAlign w:val="center"/>
          </w:tcPr>
          <w:p w14:paraId="2DD056D1" w14:textId="77777777" w:rsidR="00644ACE" w:rsidRPr="009F6A57" w:rsidRDefault="00644ACE" w:rsidP="002A3B9C">
            <w:pPr>
              <w:spacing w:line="240" w:lineRule="atLeast"/>
              <w:ind w:right="135"/>
              <w:jc w:val="center"/>
              <w:rPr>
                <w:sz w:val="18"/>
                <w:szCs w:val="18"/>
              </w:rPr>
            </w:pPr>
            <w:r w:rsidRPr="009F6A57">
              <w:rPr>
                <w:sz w:val="18"/>
                <w:szCs w:val="18"/>
              </w:rPr>
              <w:fldChar w:fldCharType="begin">
                <w:ffData>
                  <w:name w:val="Testo44"/>
                  <w:enabled/>
                  <w:calcOnExit w:val="0"/>
                  <w:textInput/>
                </w:ffData>
              </w:fldChar>
            </w:r>
            <w:bookmarkStart w:id="9" w:name="Testo44"/>
            <w:r w:rsidRPr="009F6A57">
              <w:rPr>
                <w:sz w:val="18"/>
                <w:szCs w:val="18"/>
              </w:rPr>
              <w:instrText xml:space="preserve"> FORMTEXT </w:instrText>
            </w:r>
            <w:r w:rsidRPr="009F6A57">
              <w:rPr>
                <w:sz w:val="18"/>
                <w:szCs w:val="18"/>
              </w:rPr>
            </w:r>
            <w:r w:rsidRPr="009F6A57">
              <w:rPr>
                <w:sz w:val="18"/>
                <w:szCs w:val="18"/>
              </w:rPr>
              <w:fldChar w:fldCharType="separate"/>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sz w:val="18"/>
                <w:szCs w:val="18"/>
              </w:rPr>
              <w:fldChar w:fldCharType="end"/>
            </w:r>
            <w:bookmarkEnd w:id="9"/>
          </w:p>
        </w:tc>
      </w:tr>
      <w:tr w:rsidR="00644ACE" w:rsidRPr="009F6A57" w14:paraId="0585D907" w14:textId="77777777" w:rsidTr="004D64A3">
        <w:trPr>
          <w:cantSplit/>
          <w:trHeight w:val="272"/>
        </w:trPr>
        <w:tc>
          <w:tcPr>
            <w:tcW w:w="1761" w:type="pct"/>
            <w:tcBorders>
              <w:top w:val="single" w:sz="4" w:space="0" w:color="000000"/>
              <w:left w:val="single" w:sz="4" w:space="0" w:color="000000"/>
            </w:tcBorders>
            <w:shd w:val="clear" w:color="auto" w:fill="auto"/>
          </w:tcPr>
          <w:p w14:paraId="786D4F9C" w14:textId="77777777" w:rsidR="00644ACE" w:rsidRPr="009F6A57" w:rsidRDefault="00644ACE" w:rsidP="00E2107D">
            <w:pPr>
              <w:snapToGrid w:val="0"/>
              <w:spacing w:line="360" w:lineRule="auto"/>
              <w:ind w:right="135"/>
              <w:jc w:val="both"/>
              <w:rPr>
                <w:sz w:val="18"/>
                <w:szCs w:val="18"/>
              </w:rPr>
            </w:pPr>
            <w:r w:rsidRPr="009F6A57">
              <w:rPr>
                <w:sz w:val="18"/>
                <w:szCs w:val="18"/>
              </w:rPr>
              <w:fldChar w:fldCharType="begin">
                <w:ffData>
                  <w:name w:val=""/>
                  <w:enabled/>
                  <w:calcOnExit w:val="0"/>
                  <w:statusText w:type="text" w:val="Selezionare con un click la casella interessata; per deselezionare la casella, fare un altro click"/>
                  <w:checkBox>
                    <w:size w:val="12"/>
                    <w:default w:val="0"/>
                  </w:checkBox>
                </w:ffData>
              </w:fldChar>
            </w:r>
            <w:r w:rsidRPr="009F6A57">
              <w:rPr>
                <w:sz w:val="18"/>
                <w:szCs w:val="18"/>
              </w:rPr>
              <w:instrText xml:space="preserve"> FORMCHECKBOX </w:instrText>
            </w:r>
            <w:r w:rsidR="002D490D">
              <w:rPr>
                <w:sz w:val="18"/>
                <w:szCs w:val="18"/>
              </w:rPr>
            </w:r>
            <w:r w:rsidR="002D490D">
              <w:rPr>
                <w:sz w:val="18"/>
                <w:szCs w:val="18"/>
              </w:rPr>
              <w:fldChar w:fldCharType="separate"/>
            </w:r>
            <w:r w:rsidRPr="009F6A57">
              <w:rPr>
                <w:sz w:val="18"/>
                <w:szCs w:val="18"/>
              </w:rPr>
              <w:fldChar w:fldCharType="end"/>
            </w:r>
            <w:r w:rsidRPr="009F6A57">
              <w:rPr>
                <w:sz w:val="18"/>
                <w:szCs w:val="18"/>
              </w:rPr>
              <w:t xml:space="preserve"> suolo</w:t>
            </w:r>
          </w:p>
        </w:tc>
        <w:tc>
          <w:tcPr>
            <w:tcW w:w="1408" w:type="pct"/>
            <w:tcBorders>
              <w:top w:val="single" w:sz="4" w:space="0" w:color="000000"/>
              <w:left w:val="single" w:sz="4" w:space="0" w:color="000000"/>
            </w:tcBorders>
            <w:shd w:val="clear" w:color="auto" w:fill="auto"/>
            <w:vAlign w:val="center"/>
          </w:tcPr>
          <w:p w14:paraId="1493FB87" w14:textId="77777777" w:rsidR="00644ACE" w:rsidRPr="009F6A57" w:rsidRDefault="00644ACE" w:rsidP="002A3B9C">
            <w:pPr>
              <w:snapToGrid w:val="0"/>
              <w:ind w:right="136"/>
              <w:jc w:val="center"/>
              <w:rPr>
                <w:sz w:val="18"/>
                <w:szCs w:val="18"/>
              </w:rPr>
            </w:pPr>
            <w:r w:rsidRPr="009F6A57">
              <w:rPr>
                <w:sz w:val="18"/>
                <w:szCs w:val="18"/>
              </w:rPr>
              <w:fldChar w:fldCharType="begin">
                <w:ffData>
                  <w:name w:val="Testo45"/>
                  <w:enabled/>
                  <w:calcOnExit w:val="0"/>
                  <w:textInput/>
                </w:ffData>
              </w:fldChar>
            </w:r>
            <w:bookmarkStart w:id="10" w:name="Testo45"/>
            <w:r w:rsidRPr="009F6A57">
              <w:rPr>
                <w:sz w:val="18"/>
                <w:szCs w:val="18"/>
              </w:rPr>
              <w:instrText xml:space="preserve"> FORMTEXT </w:instrText>
            </w:r>
            <w:r w:rsidRPr="009F6A57">
              <w:rPr>
                <w:sz w:val="18"/>
                <w:szCs w:val="18"/>
              </w:rPr>
            </w:r>
            <w:r w:rsidRPr="009F6A57">
              <w:rPr>
                <w:sz w:val="18"/>
                <w:szCs w:val="18"/>
              </w:rPr>
              <w:fldChar w:fldCharType="separate"/>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sz w:val="18"/>
                <w:szCs w:val="18"/>
              </w:rPr>
              <w:fldChar w:fldCharType="end"/>
            </w:r>
            <w:bookmarkEnd w:id="10"/>
          </w:p>
        </w:tc>
        <w:tc>
          <w:tcPr>
            <w:tcW w:w="1831" w:type="pct"/>
            <w:tcBorders>
              <w:top w:val="single" w:sz="4" w:space="0" w:color="000000"/>
              <w:left w:val="single" w:sz="4" w:space="0" w:color="000000"/>
              <w:right w:val="single" w:sz="4" w:space="0" w:color="000000"/>
            </w:tcBorders>
            <w:shd w:val="clear" w:color="auto" w:fill="auto"/>
            <w:vAlign w:val="center"/>
          </w:tcPr>
          <w:p w14:paraId="0C25143B" w14:textId="77777777" w:rsidR="00644ACE" w:rsidRPr="009F6A57" w:rsidRDefault="00644ACE" w:rsidP="002A3B9C">
            <w:pPr>
              <w:snapToGrid w:val="0"/>
              <w:ind w:right="136"/>
              <w:jc w:val="center"/>
              <w:rPr>
                <w:sz w:val="18"/>
                <w:szCs w:val="18"/>
              </w:rPr>
            </w:pPr>
            <w:r w:rsidRPr="009F6A57">
              <w:rPr>
                <w:sz w:val="18"/>
                <w:szCs w:val="18"/>
              </w:rPr>
              <w:fldChar w:fldCharType="begin">
                <w:ffData>
                  <w:name w:val="Testo47"/>
                  <w:enabled/>
                  <w:calcOnExit w:val="0"/>
                  <w:textInput/>
                </w:ffData>
              </w:fldChar>
            </w:r>
            <w:bookmarkStart w:id="11" w:name="Testo47"/>
            <w:r w:rsidRPr="009F6A57">
              <w:rPr>
                <w:sz w:val="18"/>
                <w:szCs w:val="18"/>
              </w:rPr>
              <w:instrText xml:space="preserve"> FORMTEXT </w:instrText>
            </w:r>
            <w:r w:rsidRPr="009F6A57">
              <w:rPr>
                <w:sz w:val="18"/>
                <w:szCs w:val="18"/>
              </w:rPr>
            </w:r>
            <w:r w:rsidRPr="009F6A57">
              <w:rPr>
                <w:sz w:val="18"/>
                <w:szCs w:val="18"/>
              </w:rPr>
              <w:fldChar w:fldCharType="separate"/>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sz w:val="18"/>
                <w:szCs w:val="18"/>
              </w:rPr>
              <w:fldChar w:fldCharType="end"/>
            </w:r>
            <w:bookmarkEnd w:id="11"/>
          </w:p>
        </w:tc>
      </w:tr>
      <w:tr w:rsidR="00644ACE" w:rsidRPr="009F6A57" w14:paraId="21438CBD" w14:textId="77777777" w:rsidTr="004D64A3">
        <w:trPr>
          <w:cantSplit/>
          <w:trHeight w:val="280"/>
        </w:trPr>
        <w:tc>
          <w:tcPr>
            <w:tcW w:w="1761" w:type="pct"/>
            <w:tcBorders>
              <w:top w:val="single" w:sz="4" w:space="0" w:color="000000"/>
              <w:left w:val="single" w:sz="4" w:space="0" w:color="000000"/>
              <w:bottom w:val="single" w:sz="4" w:space="0" w:color="000000"/>
            </w:tcBorders>
            <w:shd w:val="clear" w:color="auto" w:fill="auto"/>
          </w:tcPr>
          <w:p w14:paraId="7AE3A0DB" w14:textId="77777777" w:rsidR="00644ACE" w:rsidRPr="009F6A57" w:rsidRDefault="00644ACE" w:rsidP="00E2107D">
            <w:pPr>
              <w:snapToGrid w:val="0"/>
              <w:spacing w:line="360" w:lineRule="auto"/>
              <w:ind w:right="135"/>
              <w:rPr>
                <w:sz w:val="18"/>
                <w:szCs w:val="18"/>
              </w:rPr>
            </w:pPr>
            <w:r w:rsidRPr="009F6A57">
              <w:rPr>
                <w:sz w:val="18"/>
                <w:szCs w:val="18"/>
              </w:rPr>
              <w:fldChar w:fldCharType="begin">
                <w:ffData>
                  <w:name w:val=""/>
                  <w:enabled/>
                  <w:calcOnExit w:val="0"/>
                  <w:statusText w:type="text" w:val="Selezionare con un click la casella interessata; per deselezionare la casella, fare un altro click"/>
                  <w:checkBox>
                    <w:size w:val="12"/>
                    <w:default w:val="0"/>
                  </w:checkBox>
                </w:ffData>
              </w:fldChar>
            </w:r>
            <w:r w:rsidRPr="009F6A57">
              <w:rPr>
                <w:sz w:val="18"/>
                <w:szCs w:val="18"/>
              </w:rPr>
              <w:instrText xml:space="preserve"> FORMCHECKBOX </w:instrText>
            </w:r>
            <w:r w:rsidR="002D490D">
              <w:rPr>
                <w:sz w:val="18"/>
                <w:szCs w:val="18"/>
              </w:rPr>
            </w:r>
            <w:r w:rsidR="002D490D">
              <w:rPr>
                <w:sz w:val="18"/>
                <w:szCs w:val="18"/>
              </w:rPr>
              <w:fldChar w:fldCharType="separate"/>
            </w:r>
            <w:r w:rsidRPr="009F6A57">
              <w:rPr>
                <w:sz w:val="18"/>
                <w:szCs w:val="18"/>
              </w:rPr>
              <w:fldChar w:fldCharType="end"/>
            </w:r>
            <w:r w:rsidRPr="009F6A57">
              <w:rPr>
                <w:sz w:val="18"/>
                <w:szCs w:val="18"/>
              </w:rPr>
              <w:t xml:space="preserve"> fossa a tenuta</w:t>
            </w:r>
          </w:p>
        </w:tc>
        <w:tc>
          <w:tcPr>
            <w:tcW w:w="1408" w:type="pct"/>
            <w:tcBorders>
              <w:top w:val="single" w:sz="4" w:space="0" w:color="000000"/>
              <w:left w:val="single" w:sz="4" w:space="0" w:color="000000"/>
              <w:bottom w:val="single" w:sz="4" w:space="0" w:color="000000"/>
            </w:tcBorders>
            <w:shd w:val="clear" w:color="auto" w:fill="auto"/>
            <w:vAlign w:val="center"/>
          </w:tcPr>
          <w:p w14:paraId="099EDE0F" w14:textId="77777777" w:rsidR="00644ACE" w:rsidRPr="009F6A57" w:rsidRDefault="00644ACE" w:rsidP="002A3B9C">
            <w:pPr>
              <w:snapToGrid w:val="0"/>
              <w:ind w:right="136"/>
              <w:jc w:val="center"/>
              <w:rPr>
                <w:sz w:val="18"/>
                <w:szCs w:val="18"/>
              </w:rPr>
            </w:pPr>
            <w:r w:rsidRPr="009F6A57">
              <w:rPr>
                <w:sz w:val="18"/>
                <w:szCs w:val="18"/>
              </w:rPr>
              <w:fldChar w:fldCharType="begin">
                <w:ffData>
                  <w:name w:val="Testo48"/>
                  <w:enabled/>
                  <w:calcOnExit w:val="0"/>
                  <w:textInput/>
                </w:ffData>
              </w:fldChar>
            </w:r>
            <w:bookmarkStart w:id="12" w:name="Testo48"/>
            <w:r w:rsidRPr="009F6A57">
              <w:rPr>
                <w:sz w:val="18"/>
                <w:szCs w:val="18"/>
              </w:rPr>
              <w:instrText xml:space="preserve"> FORMTEXT </w:instrText>
            </w:r>
            <w:r w:rsidRPr="009F6A57">
              <w:rPr>
                <w:sz w:val="18"/>
                <w:szCs w:val="18"/>
              </w:rPr>
            </w:r>
            <w:r w:rsidRPr="009F6A57">
              <w:rPr>
                <w:sz w:val="18"/>
                <w:szCs w:val="18"/>
              </w:rPr>
              <w:fldChar w:fldCharType="separate"/>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sz w:val="18"/>
                <w:szCs w:val="18"/>
              </w:rPr>
              <w:fldChar w:fldCharType="end"/>
            </w:r>
            <w:bookmarkEnd w:id="12"/>
            <w:r w:rsidRPr="009F6A57">
              <w:rPr>
                <w:sz w:val="18"/>
                <w:szCs w:val="18"/>
              </w:rPr>
              <w:fldChar w:fldCharType="begin"/>
            </w:r>
            <w:r w:rsidRPr="009F6A57">
              <w:rPr>
                <w:sz w:val="18"/>
                <w:szCs w:val="18"/>
              </w:rPr>
              <w:instrText xml:space="preserve"> FILLIN "Testo57"</w:instrText>
            </w:r>
            <w:r w:rsidRPr="009F6A57">
              <w:rPr>
                <w:sz w:val="18"/>
                <w:szCs w:val="18"/>
              </w:rPr>
              <w:fldChar w:fldCharType="end"/>
            </w:r>
          </w:p>
        </w:tc>
        <w:tc>
          <w:tcPr>
            <w:tcW w:w="18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B99987" w14:textId="77777777" w:rsidR="00644ACE" w:rsidRPr="009F6A57" w:rsidRDefault="00644ACE" w:rsidP="002A3B9C">
            <w:pPr>
              <w:snapToGrid w:val="0"/>
              <w:ind w:right="136"/>
              <w:jc w:val="center"/>
              <w:rPr>
                <w:sz w:val="18"/>
                <w:szCs w:val="18"/>
              </w:rPr>
            </w:pPr>
            <w:r w:rsidRPr="009F6A57">
              <w:rPr>
                <w:sz w:val="18"/>
                <w:szCs w:val="18"/>
              </w:rPr>
              <w:fldChar w:fldCharType="begin">
                <w:ffData>
                  <w:name w:val="Testo50"/>
                  <w:enabled/>
                  <w:calcOnExit w:val="0"/>
                  <w:textInput/>
                </w:ffData>
              </w:fldChar>
            </w:r>
            <w:bookmarkStart w:id="13" w:name="Testo50"/>
            <w:r w:rsidRPr="009F6A57">
              <w:rPr>
                <w:sz w:val="18"/>
                <w:szCs w:val="18"/>
              </w:rPr>
              <w:instrText xml:space="preserve"> FORMTEXT </w:instrText>
            </w:r>
            <w:r w:rsidRPr="009F6A57">
              <w:rPr>
                <w:sz w:val="18"/>
                <w:szCs w:val="18"/>
              </w:rPr>
            </w:r>
            <w:r w:rsidRPr="009F6A57">
              <w:rPr>
                <w:sz w:val="18"/>
                <w:szCs w:val="18"/>
              </w:rPr>
              <w:fldChar w:fldCharType="separate"/>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noProof/>
                <w:sz w:val="18"/>
                <w:szCs w:val="18"/>
              </w:rPr>
              <w:t> </w:t>
            </w:r>
            <w:r w:rsidRPr="009F6A57">
              <w:rPr>
                <w:sz w:val="18"/>
                <w:szCs w:val="18"/>
              </w:rPr>
              <w:fldChar w:fldCharType="end"/>
            </w:r>
            <w:bookmarkEnd w:id="13"/>
          </w:p>
        </w:tc>
      </w:tr>
    </w:tbl>
    <w:p w14:paraId="377AE715" w14:textId="77777777" w:rsidR="00644ACE" w:rsidRPr="009F6A57" w:rsidRDefault="00644ACE" w:rsidP="00680506">
      <w:pPr>
        <w:tabs>
          <w:tab w:val="left" w:pos="540"/>
        </w:tabs>
        <w:spacing w:line="240" w:lineRule="atLeast"/>
        <w:ind w:left="540" w:right="-1" w:hanging="540"/>
        <w:jc w:val="both"/>
        <w:rPr>
          <w:i/>
          <w:sz w:val="18"/>
          <w:szCs w:val="18"/>
        </w:rPr>
      </w:pPr>
      <w:r w:rsidRPr="009F6A57">
        <w:rPr>
          <w:i/>
          <w:sz w:val="18"/>
          <w:szCs w:val="18"/>
        </w:rPr>
        <w:t>(#)</w:t>
      </w:r>
      <w:r w:rsidRPr="009F6A57">
        <w:rPr>
          <w:i/>
          <w:sz w:val="18"/>
          <w:szCs w:val="18"/>
        </w:rPr>
        <w:tab/>
        <w:t>Specificare l’esatta denominazione del corso d’acqua superficiale in cui viene effettuato lo scarico, indicando qualora si tratti di un corso d’acqua secondario o privato, anche il nome del corso d’acqua principale ove va a confluire.</w:t>
      </w:r>
    </w:p>
    <w:p w14:paraId="00FFE1DB" w14:textId="77777777" w:rsidR="00644ACE" w:rsidRPr="00945F8A" w:rsidRDefault="00644ACE" w:rsidP="00644ACE">
      <w:pPr>
        <w:pStyle w:val="Intestazione"/>
        <w:tabs>
          <w:tab w:val="clear" w:pos="4819"/>
          <w:tab w:val="clear" w:pos="9638"/>
        </w:tabs>
        <w:rPr>
          <w:sz w:val="18"/>
          <w:szCs w:val="18"/>
        </w:rPr>
      </w:pPr>
    </w:p>
    <w:p w14:paraId="73883E23" w14:textId="77777777" w:rsidR="00644ACE" w:rsidRPr="009F6A57" w:rsidRDefault="00644ACE" w:rsidP="00644ACE">
      <w:pPr>
        <w:autoSpaceDE w:val="0"/>
        <w:snapToGrid w:val="0"/>
        <w:rPr>
          <w:rFonts w:eastAsia="Tahoma" w:cs="Tahoma"/>
          <w:b/>
          <w:sz w:val="20"/>
          <w:szCs w:val="18"/>
        </w:rPr>
      </w:pPr>
      <w:r w:rsidRPr="009F6A57">
        <w:rPr>
          <w:rFonts w:eastAsia="Tahoma" w:cs="Tahoma"/>
          <w:b/>
          <w:sz w:val="20"/>
          <w:szCs w:val="18"/>
        </w:rPr>
        <w:t>Impianto di depurazione delle acque reflue dell’insediamento</w:t>
      </w:r>
    </w:p>
    <w:p w14:paraId="4CC4ABAB" w14:textId="77777777" w:rsidR="00644ACE" w:rsidRPr="00BC4695" w:rsidRDefault="00644ACE" w:rsidP="00644ACE">
      <w:pPr>
        <w:ind w:right="221"/>
        <w:jc w:val="both"/>
        <w:rPr>
          <w:sz w:val="12"/>
          <w:szCs w:val="12"/>
        </w:rPr>
      </w:pPr>
    </w:p>
    <w:p w14:paraId="2FFA942A" w14:textId="77777777" w:rsidR="00644ACE" w:rsidRPr="009F6A57" w:rsidRDefault="00644ACE" w:rsidP="00644ACE">
      <w:pPr>
        <w:jc w:val="both"/>
        <w:rPr>
          <w:sz w:val="20"/>
          <w:szCs w:val="18"/>
        </w:rPr>
      </w:pPr>
      <w:r w:rsidRPr="009F6A57">
        <w:rPr>
          <w:sz w:val="20"/>
          <w:szCs w:val="18"/>
        </w:rPr>
        <w:t>Tipologia impianto:</w:t>
      </w:r>
    </w:p>
    <w:p w14:paraId="3B12EF51" w14:textId="77777777" w:rsidR="00644ACE" w:rsidRPr="009F6A57" w:rsidRDefault="00644ACE" w:rsidP="00644ACE">
      <w:pPr>
        <w:tabs>
          <w:tab w:val="left" w:pos="9180"/>
        </w:tabs>
        <w:spacing w:before="80"/>
        <w:rPr>
          <w:sz w:val="20"/>
          <w:szCs w:val="18"/>
        </w:rPr>
      </w:pPr>
      <w:r w:rsidRPr="009F6A57">
        <w:rPr>
          <w:sz w:val="20"/>
          <w:szCs w:val="18"/>
        </w:rPr>
        <w:t xml:space="preserve">- nessun impianto </w:t>
      </w:r>
      <w:bookmarkStart w:id="14" w:name="Controllo39"/>
      <w:r w:rsidRPr="009F6A57">
        <w:rPr>
          <w:sz w:val="20"/>
          <w:szCs w:val="18"/>
        </w:rPr>
        <w:tab/>
      </w:r>
      <w:r w:rsidRPr="009F6A57">
        <w:rPr>
          <w:sz w:val="20"/>
          <w:szCs w:val="18"/>
        </w:rPr>
        <w:fldChar w:fldCharType="begin">
          <w:ffData>
            <w:name w:val="Controllo39"/>
            <w:enabled/>
            <w:calcOnExit w:val="0"/>
            <w:checkBox>
              <w:sizeAuto/>
              <w:default w:val="0"/>
            </w:checkBox>
          </w:ffData>
        </w:fldChar>
      </w:r>
      <w:r w:rsidRPr="009F6A57">
        <w:rPr>
          <w:sz w:val="20"/>
          <w:szCs w:val="18"/>
        </w:rPr>
        <w:instrText xml:space="preserve"> FORMCHECKBOX </w:instrText>
      </w:r>
      <w:r w:rsidR="002D490D">
        <w:rPr>
          <w:sz w:val="20"/>
          <w:szCs w:val="18"/>
        </w:rPr>
      </w:r>
      <w:r w:rsidR="002D490D">
        <w:rPr>
          <w:sz w:val="20"/>
          <w:szCs w:val="18"/>
        </w:rPr>
        <w:fldChar w:fldCharType="separate"/>
      </w:r>
      <w:r w:rsidRPr="009F6A57">
        <w:rPr>
          <w:sz w:val="20"/>
          <w:szCs w:val="18"/>
        </w:rPr>
        <w:fldChar w:fldCharType="end"/>
      </w:r>
      <w:bookmarkEnd w:id="14"/>
    </w:p>
    <w:p w14:paraId="6073CB05" w14:textId="77777777" w:rsidR="00644ACE" w:rsidRPr="009F6A57" w:rsidRDefault="00644ACE" w:rsidP="00644ACE">
      <w:pPr>
        <w:tabs>
          <w:tab w:val="left" w:pos="9180"/>
        </w:tabs>
        <w:spacing w:before="80"/>
        <w:rPr>
          <w:sz w:val="20"/>
          <w:szCs w:val="18"/>
        </w:rPr>
      </w:pPr>
      <w:r w:rsidRPr="009F6A57">
        <w:rPr>
          <w:sz w:val="20"/>
          <w:szCs w:val="18"/>
        </w:rPr>
        <w:t xml:space="preserve">- trattamenti primari (sedimentazione, disoleatura, fosse Imhoff, </w:t>
      </w:r>
      <w:r w:rsidR="00680506" w:rsidRPr="009F6A57">
        <w:rPr>
          <w:sz w:val="20"/>
          <w:szCs w:val="18"/>
        </w:rPr>
        <w:t>…</w:t>
      </w:r>
      <w:r w:rsidRPr="009F6A57">
        <w:rPr>
          <w:sz w:val="20"/>
          <w:szCs w:val="18"/>
        </w:rPr>
        <w:t>)</w:t>
      </w:r>
      <w:r w:rsidRPr="009F6A57">
        <w:rPr>
          <w:sz w:val="20"/>
          <w:szCs w:val="18"/>
        </w:rPr>
        <w:tab/>
      </w:r>
      <w:bookmarkStart w:id="15" w:name="Controllo35"/>
      <w:r w:rsidRPr="009F6A57">
        <w:rPr>
          <w:sz w:val="20"/>
          <w:szCs w:val="18"/>
        </w:rPr>
        <w:fldChar w:fldCharType="begin">
          <w:ffData>
            <w:name w:val="Controllo35"/>
            <w:enabled/>
            <w:calcOnExit w:val="0"/>
            <w:checkBox>
              <w:sizeAuto/>
              <w:default w:val="0"/>
            </w:checkBox>
          </w:ffData>
        </w:fldChar>
      </w:r>
      <w:r w:rsidRPr="009F6A57">
        <w:rPr>
          <w:sz w:val="20"/>
          <w:szCs w:val="18"/>
        </w:rPr>
        <w:instrText xml:space="preserve"> FORMCHECKBOX </w:instrText>
      </w:r>
      <w:r w:rsidR="002D490D">
        <w:rPr>
          <w:sz w:val="20"/>
          <w:szCs w:val="18"/>
        </w:rPr>
      </w:r>
      <w:r w:rsidR="002D490D">
        <w:rPr>
          <w:sz w:val="20"/>
          <w:szCs w:val="18"/>
        </w:rPr>
        <w:fldChar w:fldCharType="separate"/>
      </w:r>
      <w:r w:rsidRPr="009F6A57">
        <w:rPr>
          <w:sz w:val="20"/>
          <w:szCs w:val="18"/>
        </w:rPr>
        <w:fldChar w:fldCharType="end"/>
      </w:r>
      <w:bookmarkEnd w:id="15"/>
    </w:p>
    <w:p w14:paraId="55405B6D" w14:textId="77777777" w:rsidR="00644ACE" w:rsidRPr="009F6A57" w:rsidRDefault="00644ACE" w:rsidP="00644ACE">
      <w:pPr>
        <w:tabs>
          <w:tab w:val="left" w:pos="9180"/>
        </w:tabs>
        <w:spacing w:before="80"/>
        <w:rPr>
          <w:sz w:val="20"/>
          <w:szCs w:val="18"/>
        </w:rPr>
      </w:pPr>
      <w:r w:rsidRPr="009F6A57">
        <w:rPr>
          <w:sz w:val="20"/>
          <w:szCs w:val="18"/>
        </w:rPr>
        <w:t>- biologico</w:t>
      </w:r>
      <w:r w:rsidRPr="009F6A57">
        <w:rPr>
          <w:sz w:val="20"/>
          <w:szCs w:val="18"/>
        </w:rPr>
        <w:tab/>
      </w:r>
      <w:bookmarkStart w:id="16" w:name="Controllo36"/>
      <w:r w:rsidRPr="009F6A57">
        <w:rPr>
          <w:sz w:val="20"/>
          <w:szCs w:val="18"/>
        </w:rPr>
        <w:fldChar w:fldCharType="begin">
          <w:ffData>
            <w:name w:val="Controllo36"/>
            <w:enabled/>
            <w:calcOnExit w:val="0"/>
            <w:checkBox>
              <w:sizeAuto/>
              <w:default w:val="0"/>
            </w:checkBox>
          </w:ffData>
        </w:fldChar>
      </w:r>
      <w:r w:rsidRPr="009F6A57">
        <w:rPr>
          <w:sz w:val="20"/>
          <w:szCs w:val="18"/>
        </w:rPr>
        <w:instrText xml:space="preserve"> FORMCHECKBOX </w:instrText>
      </w:r>
      <w:r w:rsidR="002D490D">
        <w:rPr>
          <w:sz w:val="20"/>
          <w:szCs w:val="18"/>
        </w:rPr>
      </w:r>
      <w:r w:rsidR="002D490D">
        <w:rPr>
          <w:sz w:val="20"/>
          <w:szCs w:val="18"/>
        </w:rPr>
        <w:fldChar w:fldCharType="separate"/>
      </w:r>
      <w:r w:rsidRPr="009F6A57">
        <w:rPr>
          <w:sz w:val="20"/>
          <w:szCs w:val="18"/>
        </w:rPr>
        <w:fldChar w:fldCharType="end"/>
      </w:r>
      <w:bookmarkEnd w:id="16"/>
    </w:p>
    <w:p w14:paraId="210051EC" w14:textId="77777777" w:rsidR="00644ACE" w:rsidRPr="009F6A57" w:rsidRDefault="00644ACE" w:rsidP="00644ACE">
      <w:pPr>
        <w:tabs>
          <w:tab w:val="left" w:pos="9180"/>
        </w:tabs>
        <w:spacing w:before="80"/>
        <w:rPr>
          <w:sz w:val="20"/>
          <w:szCs w:val="18"/>
        </w:rPr>
      </w:pPr>
      <w:r w:rsidRPr="009F6A57">
        <w:rPr>
          <w:sz w:val="20"/>
          <w:szCs w:val="18"/>
        </w:rPr>
        <w:t>- chimico - fisico</w:t>
      </w:r>
      <w:r w:rsidRPr="009F6A57">
        <w:rPr>
          <w:sz w:val="20"/>
          <w:szCs w:val="18"/>
        </w:rPr>
        <w:tab/>
      </w:r>
      <w:bookmarkStart w:id="17" w:name="Controllo37"/>
      <w:r w:rsidRPr="009F6A57">
        <w:rPr>
          <w:sz w:val="20"/>
          <w:szCs w:val="18"/>
        </w:rPr>
        <w:fldChar w:fldCharType="begin">
          <w:ffData>
            <w:name w:val="Controllo37"/>
            <w:enabled/>
            <w:calcOnExit w:val="0"/>
            <w:checkBox>
              <w:sizeAuto/>
              <w:default w:val="0"/>
            </w:checkBox>
          </w:ffData>
        </w:fldChar>
      </w:r>
      <w:r w:rsidRPr="009F6A57">
        <w:rPr>
          <w:sz w:val="20"/>
          <w:szCs w:val="18"/>
        </w:rPr>
        <w:instrText xml:space="preserve"> FORMCHECKBOX </w:instrText>
      </w:r>
      <w:r w:rsidR="002D490D">
        <w:rPr>
          <w:sz w:val="20"/>
          <w:szCs w:val="18"/>
        </w:rPr>
      </w:r>
      <w:r w:rsidR="002D490D">
        <w:rPr>
          <w:sz w:val="20"/>
          <w:szCs w:val="18"/>
        </w:rPr>
        <w:fldChar w:fldCharType="separate"/>
      </w:r>
      <w:r w:rsidRPr="009F6A57">
        <w:rPr>
          <w:sz w:val="20"/>
          <w:szCs w:val="18"/>
        </w:rPr>
        <w:fldChar w:fldCharType="end"/>
      </w:r>
      <w:bookmarkEnd w:id="17"/>
    </w:p>
    <w:p w14:paraId="24537EBD" w14:textId="77777777" w:rsidR="00644ACE" w:rsidRPr="009F6A57" w:rsidRDefault="00644ACE" w:rsidP="00644ACE">
      <w:pPr>
        <w:tabs>
          <w:tab w:val="left" w:pos="9180"/>
        </w:tabs>
        <w:spacing w:before="80"/>
        <w:rPr>
          <w:sz w:val="20"/>
          <w:szCs w:val="18"/>
        </w:rPr>
      </w:pPr>
      <w:r w:rsidRPr="009F6A57">
        <w:rPr>
          <w:sz w:val="20"/>
          <w:szCs w:val="18"/>
        </w:rPr>
        <w:t>- chimico - fisico + biologico</w:t>
      </w:r>
      <w:r w:rsidRPr="009F6A57">
        <w:rPr>
          <w:sz w:val="20"/>
          <w:szCs w:val="18"/>
        </w:rPr>
        <w:tab/>
      </w:r>
      <w:bookmarkStart w:id="18" w:name="Controllo38"/>
      <w:r w:rsidRPr="009F6A57">
        <w:rPr>
          <w:sz w:val="20"/>
          <w:szCs w:val="18"/>
        </w:rPr>
        <w:fldChar w:fldCharType="begin">
          <w:ffData>
            <w:name w:val="Controllo38"/>
            <w:enabled/>
            <w:calcOnExit w:val="0"/>
            <w:checkBox>
              <w:sizeAuto/>
              <w:default w:val="0"/>
            </w:checkBox>
          </w:ffData>
        </w:fldChar>
      </w:r>
      <w:r w:rsidRPr="009F6A57">
        <w:rPr>
          <w:sz w:val="20"/>
          <w:szCs w:val="18"/>
        </w:rPr>
        <w:instrText xml:space="preserve"> FORMCHECKBOX </w:instrText>
      </w:r>
      <w:r w:rsidR="002D490D">
        <w:rPr>
          <w:sz w:val="20"/>
          <w:szCs w:val="18"/>
        </w:rPr>
      </w:r>
      <w:r w:rsidR="002D490D">
        <w:rPr>
          <w:sz w:val="20"/>
          <w:szCs w:val="18"/>
        </w:rPr>
        <w:fldChar w:fldCharType="separate"/>
      </w:r>
      <w:r w:rsidRPr="009F6A57">
        <w:rPr>
          <w:sz w:val="20"/>
          <w:szCs w:val="18"/>
        </w:rPr>
        <w:fldChar w:fldCharType="end"/>
      </w:r>
      <w:bookmarkEnd w:id="18"/>
    </w:p>
    <w:p w14:paraId="3231CE63" w14:textId="77777777" w:rsidR="00644ACE" w:rsidRPr="009F6A57" w:rsidRDefault="00644ACE" w:rsidP="00644ACE">
      <w:pPr>
        <w:tabs>
          <w:tab w:val="left" w:pos="9180"/>
        </w:tabs>
        <w:spacing w:before="80"/>
        <w:rPr>
          <w:sz w:val="20"/>
          <w:szCs w:val="18"/>
        </w:rPr>
      </w:pPr>
      <w:r w:rsidRPr="009F6A57">
        <w:rPr>
          <w:sz w:val="20"/>
          <w:szCs w:val="18"/>
        </w:rPr>
        <w:t xml:space="preserve">- altro (specificare: </w:t>
      </w:r>
      <w:r w:rsidR="00934E76" w:rsidRPr="009F6A57">
        <w:rPr>
          <w:sz w:val="20"/>
          <w:szCs w:val="18"/>
          <w:u w:val="single"/>
        </w:rPr>
        <w:fldChar w:fldCharType="begin">
          <w:ffData>
            <w:name w:val="Testo54"/>
            <w:enabled/>
            <w:calcOnExit w:val="0"/>
            <w:textInput/>
          </w:ffData>
        </w:fldChar>
      </w:r>
      <w:r w:rsidR="00934E76" w:rsidRPr="009F6A57">
        <w:rPr>
          <w:sz w:val="20"/>
          <w:szCs w:val="18"/>
          <w:u w:val="single"/>
        </w:rPr>
        <w:instrText xml:space="preserve"> FORMTEXT </w:instrText>
      </w:r>
      <w:r w:rsidR="00934E76" w:rsidRPr="009F6A57">
        <w:rPr>
          <w:sz w:val="20"/>
          <w:szCs w:val="18"/>
          <w:u w:val="single"/>
        </w:rPr>
      </w:r>
      <w:r w:rsidR="00934E76" w:rsidRPr="009F6A57">
        <w:rPr>
          <w:sz w:val="20"/>
          <w:szCs w:val="18"/>
          <w:u w:val="single"/>
        </w:rPr>
        <w:fldChar w:fldCharType="separate"/>
      </w:r>
      <w:r w:rsidR="00934E76" w:rsidRPr="009F6A57">
        <w:rPr>
          <w:noProof/>
          <w:sz w:val="20"/>
          <w:szCs w:val="18"/>
          <w:u w:val="single"/>
        </w:rPr>
        <w:t> </w:t>
      </w:r>
      <w:r w:rsidR="00934E76" w:rsidRPr="009F6A57">
        <w:rPr>
          <w:noProof/>
          <w:sz w:val="20"/>
          <w:szCs w:val="18"/>
          <w:u w:val="single"/>
        </w:rPr>
        <w:t> </w:t>
      </w:r>
      <w:r w:rsidR="00934E76" w:rsidRPr="009F6A57">
        <w:rPr>
          <w:noProof/>
          <w:sz w:val="20"/>
          <w:szCs w:val="18"/>
          <w:u w:val="single"/>
        </w:rPr>
        <w:t> </w:t>
      </w:r>
      <w:r w:rsidR="00934E76" w:rsidRPr="009F6A57">
        <w:rPr>
          <w:noProof/>
          <w:sz w:val="20"/>
          <w:szCs w:val="18"/>
          <w:u w:val="single"/>
        </w:rPr>
        <w:t> </w:t>
      </w:r>
      <w:r w:rsidR="00934E76" w:rsidRPr="009F6A57">
        <w:rPr>
          <w:noProof/>
          <w:sz w:val="20"/>
          <w:szCs w:val="18"/>
          <w:u w:val="single"/>
        </w:rPr>
        <w:t> </w:t>
      </w:r>
      <w:r w:rsidR="00934E76" w:rsidRPr="009F6A57">
        <w:rPr>
          <w:sz w:val="20"/>
          <w:szCs w:val="18"/>
          <w:u w:val="single"/>
        </w:rPr>
        <w:fldChar w:fldCharType="end"/>
      </w:r>
      <w:r w:rsidRPr="009F6A57">
        <w:rPr>
          <w:sz w:val="20"/>
          <w:szCs w:val="18"/>
        </w:rPr>
        <w:t>)</w:t>
      </w:r>
      <w:r w:rsidRPr="009F6A57">
        <w:rPr>
          <w:sz w:val="20"/>
          <w:szCs w:val="18"/>
        </w:rPr>
        <w:tab/>
      </w:r>
      <w:bookmarkStart w:id="19" w:name="Controllo40"/>
      <w:r w:rsidRPr="009F6A57">
        <w:rPr>
          <w:sz w:val="20"/>
          <w:szCs w:val="18"/>
        </w:rPr>
        <w:fldChar w:fldCharType="begin">
          <w:ffData>
            <w:name w:val="Controllo40"/>
            <w:enabled/>
            <w:calcOnExit w:val="0"/>
            <w:checkBox>
              <w:sizeAuto/>
              <w:default w:val="0"/>
            </w:checkBox>
          </w:ffData>
        </w:fldChar>
      </w:r>
      <w:r w:rsidRPr="009F6A57">
        <w:rPr>
          <w:sz w:val="20"/>
          <w:szCs w:val="18"/>
        </w:rPr>
        <w:instrText xml:space="preserve"> FORMCHECKBOX </w:instrText>
      </w:r>
      <w:r w:rsidR="002D490D">
        <w:rPr>
          <w:sz w:val="20"/>
          <w:szCs w:val="18"/>
        </w:rPr>
      </w:r>
      <w:r w:rsidR="002D490D">
        <w:rPr>
          <w:sz w:val="20"/>
          <w:szCs w:val="18"/>
        </w:rPr>
        <w:fldChar w:fldCharType="separate"/>
      </w:r>
      <w:r w:rsidRPr="009F6A57">
        <w:rPr>
          <w:sz w:val="20"/>
          <w:szCs w:val="18"/>
        </w:rPr>
        <w:fldChar w:fldCharType="end"/>
      </w:r>
      <w:bookmarkEnd w:id="19"/>
    </w:p>
    <w:p w14:paraId="3BC76882" w14:textId="77777777" w:rsidR="00644ACE" w:rsidRPr="002A3C1D" w:rsidRDefault="00644ACE" w:rsidP="002A3C1D">
      <w:pPr>
        <w:tabs>
          <w:tab w:val="left" w:pos="9498"/>
        </w:tabs>
        <w:jc w:val="both"/>
        <w:rPr>
          <w:sz w:val="16"/>
          <w:szCs w:val="18"/>
        </w:rPr>
      </w:pPr>
    </w:p>
    <w:p w14:paraId="6C011412" w14:textId="77777777" w:rsidR="00644ACE" w:rsidRPr="009F6A57" w:rsidRDefault="00644ACE" w:rsidP="002A3C1D">
      <w:pPr>
        <w:ind w:right="221"/>
        <w:jc w:val="both"/>
        <w:rPr>
          <w:sz w:val="20"/>
          <w:szCs w:val="18"/>
        </w:rPr>
      </w:pPr>
      <w:r w:rsidRPr="009F6A57">
        <w:rPr>
          <w:sz w:val="20"/>
          <w:szCs w:val="18"/>
        </w:rPr>
        <w:t>indicare il numero di particella edificiale (p.ed.) o fondiaria (p.f.) relativa al punto di scarico.</w:t>
      </w:r>
    </w:p>
    <w:p w14:paraId="006BF65F" w14:textId="77777777" w:rsidR="00644ACE" w:rsidRPr="002A3C1D" w:rsidRDefault="00644ACE" w:rsidP="002A3C1D">
      <w:pPr>
        <w:ind w:right="221"/>
        <w:jc w:val="both"/>
        <w:rPr>
          <w:sz w:val="16"/>
          <w:szCs w:val="18"/>
        </w:rPr>
      </w:pPr>
    </w:p>
    <w:p w14:paraId="48D7497E" w14:textId="77777777" w:rsidR="00644ACE" w:rsidRPr="009F6A57" w:rsidRDefault="00644ACE" w:rsidP="002A3C1D">
      <w:pPr>
        <w:tabs>
          <w:tab w:val="left" w:pos="-2410"/>
          <w:tab w:val="left" w:pos="1701"/>
          <w:tab w:val="left" w:pos="3119"/>
          <w:tab w:val="left" w:pos="4680"/>
          <w:tab w:val="left" w:pos="5940"/>
          <w:tab w:val="left" w:pos="7200"/>
        </w:tabs>
        <w:ind w:right="135"/>
        <w:rPr>
          <w:sz w:val="20"/>
          <w:szCs w:val="18"/>
        </w:rPr>
      </w:pPr>
      <w:r w:rsidRPr="009F6A57">
        <w:rPr>
          <w:sz w:val="20"/>
          <w:szCs w:val="18"/>
        </w:rPr>
        <w:t>particella n.</w:t>
      </w:r>
      <w:r w:rsidRPr="009F6A57">
        <w:rPr>
          <w:sz w:val="20"/>
          <w:szCs w:val="18"/>
        </w:rPr>
        <w:tab/>
      </w:r>
      <w:r w:rsidRPr="009F6A57">
        <w:rPr>
          <w:sz w:val="20"/>
          <w:szCs w:val="18"/>
          <w:u w:val="single"/>
        </w:rPr>
        <w:fldChar w:fldCharType="begin">
          <w:ffData>
            <w:name w:val="Testo54"/>
            <w:enabled/>
            <w:calcOnExit w:val="0"/>
            <w:textInput/>
          </w:ffData>
        </w:fldChar>
      </w:r>
      <w:bookmarkStart w:id="20" w:name="Testo54"/>
      <w:r w:rsidRPr="009F6A57">
        <w:rPr>
          <w:sz w:val="20"/>
          <w:szCs w:val="18"/>
          <w:u w:val="single"/>
        </w:rPr>
        <w:instrText xml:space="preserve"> FORMTEXT </w:instrText>
      </w:r>
      <w:r w:rsidRPr="009F6A57">
        <w:rPr>
          <w:sz w:val="20"/>
          <w:szCs w:val="18"/>
          <w:u w:val="single"/>
        </w:rPr>
      </w:r>
      <w:r w:rsidRPr="009F6A57">
        <w:rPr>
          <w:sz w:val="20"/>
          <w:szCs w:val="18"/>
          <w:u w:val="single"/>
        </w:rPr>
        <w:fldChar w:fldCharType="separate"/>
      </w:r>
      <w:r w:rsidRPr="009F6A57">
        <w:rPr>
          <w:noProof/>
          <w:sz w:val="20"/>
          <w:szCs w:val="18"/>
          <w:u w:val="single"/>
        </w:rPr>
        <w:t> </w:t>
      </w:r>
      <w:r w:rsidRPr="009F6A57">
        <w:rPr>
          <w:noProof/>
          <w:sz w:val="20"/>
          <w:szCs w:val="18"/>
          <w:u w:val="single"/>
        </w:rPr>
        <w:t> </w:t>
      </w:r>
      <w:r w:rsidRPr="009F6A57">
        <w:rPr>
          <w:noProof/>
          <w:sz w:val="20"/>
          <w:szCs w:val="18"/>
          <w:u w:val="single"/>
        </w:rPr>
        <w:t> </w:t>
      </w:r>
      <w:r w:rsidRPr="009F6A57">
        <w:rPr>
          <w:noProof/>
          <w:sz w:val="20"/>
          <w:szCs w:val="18"/>
          <w:u w:val="single"/>
        </w:rPr>
        <w:t> </w:t>
      </w:r>
      <w:r w:rsidRPr="009F6A57">
        <w:rPr>
          <w:noProof/>
          <w:sz w:val="20"/>
          <w:szCs w:val="18"/>
          <w:u w:val="single"/>
        </w:rPr>
        <w:t> </w:t>
      </w:r>
      <w:r w:rsidRPr="009F6A57">
        <w:rPr>
          <w:sz w:val="20"/>
          <w:szCs w:val="18"/>
          <w:u w:val="single"/>
        </w:rPr>
        <w:fldChar w:fldCharType="end"/>
      </w:r>
      <w:bookmarkEnd w:id="20"/>
      <w:r w:rsidRPr="009F6A57">
        <w:rPr>
          <w:sz w:val="20"/>
          <w:szCs w:val="18"/>
        </w:rPr>
        <w:tab/>
        <w:t xml:space="preserve">C.C. </w:t>
      </w:r>
      <w:r w:rsidR="00934E76" w:rsidRPr="009F6A57">
        <w:rPr>
          <w:sz w:val="20"/>
          <w:szCs w:val="18"/>
          <w:u w:val="single"/>
        </w:rPr>
        <w:fldChar w:fldCharType="begin">
          <w:ffData>
            <w:name w:val="Testo54"/>
            <w:enabled/>
            <w:calcOnExit w:val="0"/>
            <w:textInput/>
          </w:ffData>
        </w:fldChar>
      </w:r>
      <w:r w:rsidR="00934E76" w:rsidRPr="009F6A57">
        <w:rPr>
          <w:sz w:val="20"/>
          <w:szCs w:val="18"/>
          <w:u w:val="single"/>
        </w:rPr>
        <w:instrText xml:space="preserve"> FORMTEXT </w:instrText>
      </w:r>
      <w:r w:rsidR="00934E76" w:rsidRPr="009F6A57">
        <w:rPr>
          <w:sz w:val="20"/>
          <w:szCs w:val="18"/>
          <w:u w:val="single"/>
        </w:rPr>
      </w:r>
      <w:r w:rsidR="00934E76" w:rsidRPr="009F6A57">
        <w:rPr>
          <w:sz w:val="20"/>
          <w:szCs w:val="18"/>
          <w:u w:val="single"/>
        </w:rPr>
        <w:fldChar w:fldCharType="separate"/>
      </w:r>
      <w:r w:rsidR="00934E76" w:rsidRPr="009F6A57">
        <w:rPr>
          <w:noProof/>
          <w:sz w:val="20"/>
          <w:szCs w:val="18"/>
          <w:u w:val="single"/>
        </w:rPr>
        <w:t> </w:t>
      </w:r>
      <w:r w:rsidR="00934E76" w:rsidRPr="009F6A57">
        <w:rPr>
          <w:noProof/>
          <w:sz w:val="20"/>
          <w:szCs w:val="18"/>
          <w:u w:val="single"/>
        </w:rPr>
        <w:t> </w:t>
      </w:r>
      <w:r w:rsidR="00934E76" w:rsidRPr="009F6A57">
        <w:rPr>
          <w:noProof/>
          <w:sz w:val="20"/>
          <w:szCs w:val="18"/>
          <w:u w:val="single"/>
        </w:rPr>
        <w:t> </w:t>
      </w:r>
      <w:r w:rsidR="00934E76" w:rsidRPr="009F6A57">
        <w:rPr>
          <w:noProof/>
          <w:sz w:val="20"/>
          <w:szCs w:val="18"/>
          <w:u w:val="single"/>
        </w:rPr>
        <w:t> </w:t>
      </w:r>
      <w:r w:rsidR="00934E76" w:rsidRPr="009F6A57">
        <w:rPr>
          <w:noProof/>
          <w:sz w:val="20"/>
          <w:szCs w:val="18"/>
          <w:u w:val="single"/>
        </w:rPr>
        <w:t> </w:t>
      </w:r>
      <w:r w:rsidR="00934E76" w:rsidRPr="009F6A57">
        <w:rPr>
          <w:sz w:val="20"/>
          <w:szCs w:val="18"/>
          <w:u w:val="single"/>
        </w:rPr>
        <w:fldChar w:fldCharType="end"/>
      </w:r>
    </w:p>
    <w:p w14:paraId="062B3C59" w14:textId="77777777" w:rsidR="00644ACE" w:rsidRPr="009F6A57" w:rsidRDefault="00644ACE" w:rsidP="002A3C1D">
      <w:pPr>
        <w:ind w:right="221"/>
        <w:jc w:val="both"/>
        <w:rPr>
          <w:sz w:val="18"/>
          <w:szCs w:val="18"/>
        </w:rPr>
      </w:pPr>
    </w:p>
    <w:p w14:paraId="43B6CB8B" w14:textId="77777777" w:rsidR="00644ACE" w:rsidRPr="009F6A57" w:rsidRDefault="00644ACE" w:rsidP="002A3C1D">
      <w:pPr>
        <w:tabs>
          <w:tab w:val="left" w:pos="-2410"/>
          <w:tab w:val="left" w:pos="1701"/>
          <w:tab w:val="left" w:pos="3119"/>
          <w:tab w:val="left" w:pos="4680"/>
          <w:tab w:val="left" w:pos="5940"/>
          <w:tab w:val="left" w:pos="7200"/>
        </w:tabs>
        <w:ind w:right="135"/>
        <w:rPr>
          <w:sz w:val="20"/>
          <w:szCs w:val="18"/>
        </w:rPr>
      </w:pPr>
      <w:r w:rsidRPr="009F6A57">
        <w:rPr>
          <w:sz w:val="20"/>
          <w:szCs w:val="18"/>
        </w:rPr>
        <w:t>particella n.</w:t>
      </w:r>
      <w:r w:rsidRPr="009F6A57">
        <w:rPr>
          <w:sz w:val="20"/>
          <w:szCs w:val="18"/>
        </w:rPr>
        <w:tab/>
      </w:r>
      <w:r w:rsidR="00934E76" w:rsidRPr="009F6A57">
        <w:rPr>
          <w:sz w:val="20"/>
          <w:szCs w:val="18"/>
          <w:u w:val="single"/>
        </w:rPr>
        <w:fldChar w:fldCharType="begin">
          <w:ffData>
            <w:name w:val="Testo54"/>
            <w:enabled/>
            <w:calcOnExit w:val="0"/>
            <w:textInput/>
          </w:ffData>
        </w:fldChar>
      </w:r>
      <w:r w:rsidR="00934E76" w:rsidRPr="009F6A57">
        <w:rPr>
          <w:sz w:val="20"/>
          <w:szCs w:val="18"/>
          <w:u w:val="single"/>
        </w:rPr>
        <w:instrText xml:space="preserve"> FORMTEXT </w:instrText>
      </w:r>
      <w:r w:rsidR="00934E76" w:rsidRPr="009F6A57">
        <w:rPr>
          <w:sz w:val="20"/>
          <w:szCs w:val="18"/>
          <w:u w:val="single"/>
        </w:rPr>
      </w:r>
      <w:r w:rsidR="00934E76" w:rsidRPr="009F6A57">
        <w:rPr>
          <w:sz w:val="20"/>
          <w:szCs w:val="18"/>
          <w:u w:val="single"/>
        </w:rPr>
        <w:fldChar w:fldCharType="separate"/>
      </w:r>
      <w:r w:rsidR="00934E76" w:rsidRPr="009F6A57">
        <w:rPr>
          <w:noProof/>
          <w:sz w:val="20"/>
          <w:szCs w:val="18"/>
          <w:u w:val="single"/>
        </w:rPr>
        <w:t> </w:t>
      </w:r>
      <w:r w:rsidR="00934E76" w:rsidRPr="009F6A57">
        <w:rPr>
          <w:noProof/>
          <w:sz w:val="20"/>
          <w:szCs w:val="18"/>
          <w:u w:val="single"/>
        </w:rPr>
        <w:t> </w:t>
      </w:r>
      <w:r w:rsidR="00934E76" w:rsidRPr="009F6A57">
        <w:rPr>
          <w:noProof/>
          <w:sz w:val="20"/>
          <w:szCs w:val="18"/>
          <w:u w:val="single"/>
        </w:rPr>
        <w:t> </w:t>
      </w:r>
      <w:r w:rsidR="00934E76" w:rsidRPr="009F6A57">
        <w:rPr>
          <w:noProof/>
          <w:sz w:val="20"/>
          <w:szCs w:val="18"/>
          <w:u w:val="single"/>
        </w:rPr>
        <w:t> </w:t>
      </w:r>
      <w:r w:rsidR="00934E76" w:rsidRPr="009F6A57">
        <w:rPr>
          <w:noProof/>
          <w:sz w:val="20"/>
          <w:szCs w:val="18"/>
          <w:u w:val="single"/>
        </w:rPr>
        <w:t> </w:t>
      </w:r>
      <w:r w:rsidR="00934E76" w:rsidRPr="009F6A57">
        <w:rPr>
          <w:sz w:val="20"/>
          <w:szCs w:val="18"/>
          <w:u w:val="single"/>
        </w:rPr>
        <w:fldChar w:fldCharType="end"/>
      </w:r>
      <w:r w:rsidRPr="009F6A57">
        <w:rPr>
          <w:sz w:val="20"/>
          <w:szCs w:val="18"/>
        </w:rPr>
        <w:tab/>
        <w:t xml:space="preserve">C.C. </w:t>
      </w:r>
      <w:r w:rsidR="00934E76" w:rsidRPr="009F6A57">
        <w:rPr>
          <w:sz w:val="20"/>
          <w:szCs w:val="18"/>
          <w:u w:val="single"/>
        </w:rPr>
        <w:fldChar w:fldCharType="begin">
          <w:ffData>
            <w:name w:val="Testo54"/>
            <w:enabled/>
            <w:calcOnExit w:val="0"/>
            <w:textInput/>
          </w:ffData>
        </w:fldChar>
      </w:r>
      <w:r w:rsidR="00934E76" w:rsidRPr="009F6A57">
        <w:rPr>
          <w:sz w:val="20"/>
          <w:szCs w:val="18"/>
          <w:u w:val="single"/>
        </w:rPr>
        <w:instrText xml:space="preserve"> FORMTEXT </w:instrText>
      </w:r>
      <w:r w:rsidR="00934E76" w:rsidRPr="009F6A57">
        <w:rPr>
          <w:sz w:val="20"/>
          <w:szCs w:val="18"/>
          <w:u w:val="single"/>
        </w:rPr>
      </w:r>
      <w:r w:rsidR="00934E76" w:rsidRPr="009F6A57">
        <w:rPr>
          <w:sz w:val="20"/>
          <w:szCs w:val="18"/>
          <w:u w:val="single"/>
        </w:rPr>
        <w:fldChar w:fldCharType="separate"/>
      </w:r>
      <w:r w:rsidR="00934E76" w:rsidRPr="009F6A57">
        <w:rPr>
          <w:noProof/>
          <w:sz w:val="20"/>
          <w:szCs w:val="18"/>
          <w:u w:val="single"/>
        </w:rPr>
        <w:t> </w:t>
      </w:r>
      <w:r w:rsidR="00934E76" w:rsidRPr="009F6A57">
        <w:rPr>
          <w:noProof/>
          <w:sz w:val="20"/>
          <w:szCs w:val="18"/>
          <w:u w:val="single"/>
        </w:rPr>
        <w:t> </w:t>
      </w:r>
      <w:r w:rsidR="00934E76" w:rsidRPr="009F6A57">
        <w:rPr>
          <w:noProof/>
          <w:sz w:val="20"/>
          <w:szCs w:val="18"/>
          <w:u w:val="single"/>
        </w:rPr>
        <w:t> </w:t>
      </w:r>
      <w:r w:rsidR="00934E76" w:rsidRPr="009F6A57">
        <w:rPr>
          <w:noProof/>
          <w:sz w:val="20"/>
          <w:szCs w:val="18"/>
          <w:u w:val="single"/>
        </w:rPr>
        <w:t> </w:t>
      </w:r>
      <w:r w:rsidR="00934E76" w:rsidRPr="009F6A57">
        <w:rPr>
          <w:noProof/>
          <w:sz w:val="20"/>
          <w:szCs w:val="18"/>
          <w:u w:val="single"/>
        </w:rPr>
        <w:t> </w:t>
      </w:r>
      <w:r w:rsidR="00934E76" w:rsidRPr="009F6A57">
        <w:rPr>
          <w:sz w:val="20"/>
          <w:szCs w:val="18"/>
          <w:u w:val="single"/>
        </w:rPr>
        <w:fldChar w:fldCharType="end"/>
      </w:r>
    </w:p>
    <w:p w14:paraId="56AB6996" w14:textId="77777777" w:rsidR="004D64A3" w:rsidRPr="002A3C1D" w:rsidRDefault="004D64A3" w:rsidP="002A3C1D">
      <w:pPr>
        <w:tabs>
          <w:tab w:val="left" w:pos="5057"/>
          <w:tab w:val="left" w:pos="5483"/>
          <w:tab w:val="left" w:pos="5908"/>
          <w:tab w:val="left" w:pos="6333"/>
          <w:tab w:val="left" w:pos="6758"/>
          <w:tab w:val="left" w:pos="9930"/>
        </w:tabs>
        <w:rPr>
          <w:sz w:val="16"/>
          <w:szCs w:val="18"/>
        </w:rPr>
      </w:pPr>
    </w:p>
    <w:p w14:paraId="08FE9462" w14:textId="77777777" w:rsidR="0039086C" w:rsidRPr="009F6A57" w:rsidRDefault="00644ACE" w:rsidP="004D64A3">
      <w:pPr>
        <w:tabs>
          <w:tab w:val="left" w:pos="5057"/>
          <w:tab w:val="left" w:pos="5483"/>
          <w:tab w:val="left" w:pos="5908"/>
          <w:tab w:val="left" w:pos="6333"/>
          <w:tab w:val="left" w:pos="6758"/>
          <w:tab w:val="left" w:pos="9930"/>
        </w:tabs>
        <w:spacing w:line="240" w:lineRule="atLeast"/>
        <w:rPr>
          <w:sz w:val="20"/>
          <w:szCs w:val="18"/>
        </w:rPr>
      </w:pPr>
      <w:r w:rsidRPr="009F6A57">
        <w:rPr>
          <w:sz w:val="20"/>
          <w:szCs w:val="18"/>
        </w:rPr>
        <w:t xml:space="preserve">Lo scarico di cui trattasi è ubicato ad una distanza di metri </w:t>
      </w:r>
      <w:r w:rsidR="00934E76" w:rsidRPr="009F6A57">
        <w:rPr>
          <w:sz w:val="20"/>
          <w:szCs w:val="18"/>
          <w:u w:val="single"/>
        </w:rPr>
        <w:fldChar w:fldCharType="begin">
          <w:ffData>
            <w:name w:val="Testo54"/>
            <w:enabled/>
            <w:calcOnExit w:val="0"/>
            <w:textInput/>
          </w:ffData>
        </w:fldChar>
      </w:r>
      <w:r w:rsidR="00934E76" w:rsidRPr="009F6A57">
        <w:rPr>
          <w:sz w:val="20"/>
          <w:szCs w:val="18"/>
          <w:u w:val="single"/>
        </w:rPr>
        <w:instrText xml:space="preserve"> FORMTEXT </w:instrText>
      </w:r>
      <w:r w:rsidR="00934E76" w:rsidRPr="009F6A57">
        <w:rPr>
          <w:sz w:val="20"/>
          <w:szCs w:val="18"/>
          <w:u w:val="single"/>
        </w:rPr>
      </w:r>
      <w:r w:rsidR="00934E76" w:rsidRPr="009F6A57">
        <w:rPr>
          <w:sz w:val="20"/>
          <w:szCs w:val="18"/>
          <w:u w:val="single"/>
        </w:rPr>
        <w:fldChar w:fldCharType="separate"/>
      </w:r>
      <w:r w:rsidR="00934E76" w:rsidRPr="009F6A57">
        <w:rPr>
          <w:noProof/>
          <w:sz w:val="20"/>
          <w:szCs w:val="18"/>
          <w:u w:val="single"/>
        </w:rPr>
        <w:t> </w:t>
      </w:r>
      <w:r w:rsidR="00934E76" w:rsidRPr="009F6A57">
        <w:rPr>
          <w:noProof/>
          <w:sz w:val="20"/>
          <w:szCs w:val="18"/>
          <w:u w:val="single"/>
        </w:rPr>
        <w:t> </w:t>
      </w:r>
      <w:r w:rsidR="00934E76" w:rsidRPr="009F6A57">
        <w:rPr>
          <w:noProof/>
          <w:sz w:val="20"/>
          <w:szCs w:val="18"/>
          <w:u w:val="single"/>
        </w:rPr>
        <w:t> </w:t>
      </w:r>
      <w:r w:rsidR="00934E76" w:rsidRPr="009F6A57">
        <w:rPr>
          <w:noProof/>
          <w:sz w:val="20"/>
          <w:szCs w:val="18"/>
          <w:u w:val="single"/>
        </w:rPr>
        <w:t> </w:t>
      </w:r>
      <w:r w:rsidR="00934E76" w:rsidRPr="009F6A57">
        <w:rPr>
          <w:noProof/>
          <w:sz w:val="20"/>
          <w:szCs w:val="18"/>
          <w:u w:val="single"/>
        </w:rPr>
        <w:t> </w:t>
      </w:r>
      <w:r w:rsidR="00934E76" w:rsidRPr="009F6A57">
        <w:rPr>
          <w:sz w:val="20"/>
          <w:szCs w:val="18"/>
          <w:u w:val="single"/>
        </w:rPr>
        <w:fldChar w:fldCharType="end"/>
      </w:r>
      <w:r w:rsidRPr="009F6A57">
        <w:rPr>
          <w:sz w:val="20"/>
          <w:szCs w:val="18"/>
        </w:rPr>
        <w:t xml:space="preserve"> dalla pubblica fognatura.</w:t>
      </w:r>
      <w:r w:rsidR="0039086C" w:rsidRPr="009F6A57">
        <w:rPr>
          <w:sz w:val="20"/>
          <w:szCs w:val="18"/>
        </w:rPr>
        <w:br w:type="page"/>
      </w:r>
    </w:p>
    <w:tbl>
      <w:tblPr>
        <w:tblW w:w="5000" w:type="pct"/>
        <w:tblCellMar>
          <w:left w:w="70" w:type="dxa"/>
          <w:right w:w="70" w:type="dxa"/>
        </w:tblCellMar>
        <w:tblLook w:val="0000" w:firstRow="0" w:lastRow="0" w:firstColumn="0" w:lastColumn="0" w:noHBand="0" w:noVBand="0"/>
      </w:tblPr>
      <w:tblGrid>
        <w:gridCol w:w="9628"/>
      </w:tblGrid>
      <w:tr w:rsidR="00644ACE" w:rsidRPr="006E6A15" w14:paraId="75EBE423" w14:textId="77777777" w:rsidTr="00C0102D">
        <w:trPr>
          <w:cantSplit/>
          <w:trHeight w:val="287"/>
        </w:trPr>
        <w:tc>
          <w:tcPr>
            <w:tcW w:w="5000" w:type="pct"/>
            <w:vMerge w:val="restart"/>
            <w:tcBorders>
              <w:top w:val="single" w:sz="4" w:space="0" w:color="000000"/>
              <w:left w:val="single" w:sz="4" w:space="0" w:color="000000"/>
              <w:right w:val="single" w:sz="4" w:space="0" w:color="000000"/>
            </w:tcBorders>
            <w:shd w:val="clear" w:color="auto" w:fill="auto"/>
            <w:vAlign w:val="center"/>
          </w:tcPr>
          <w:p w14:paraId="298F34DE" w14:textId="77777777" w:rsidR="00644ACE" w:rsidRPr="006E6A15" w:rsidRDefault="00F3483E" w:rsidP="0039086C">
            <w:pPr>
              <w:spacing w:line="240" w:lineRule="atLeast"/>
              <w:ind w:right="135"/>
              <w:jc w:val="center"/>
              <w:rPr>
                <w:b/>
                <w:sz w:val="20"/>
              </w:rPr>
            </w:pPr>
            <w:r w:rsidRPr="006E6A15">
              <w:rPr>
                <w:b/>
                <w:sz w:val="20"/>
              </w:rPr>
              <w:lastRenderedPageBreak/>
              <w:t xml:space="preserve">ALTRO </w:t>
            </w:r>
            <w:r w:rsidR="00644ACE" w:rsidRPr="006E6A15">
              <w:rPr>
                <w:b/>
                <w:sz w:val="20"/>
              </w:rPr>
              <w:t>RECAPITO DELLE ACQUE METEORICHE</w:t>
            </w:r>
          </w:p>
        </w:tc>
      </w:tr>
      <w:tr w:rsidR="00644ACE" w:rsidRPr="006E6A15" w14:paraId="00D64461" w14:textId="77777777" w:rsidTr="00C0102D">
        <w:trPr>
          <w:cantSplit/>
          <w:trHeight w:val="303"/>
        </w:trPr>
        <w:tc>
          <w:tcPr>
            <w:tcW w:w="5000" w:type="pct"/>
            <w:vMerge/>
            <w:tcBorders>
              <w:left w:val="single" w:sz="4" w:space="0" w:color="000000"/>
              <w:bottom w:val="single" w:sz="4" w:space="0" w:color="000000"/>
              <w:right w:val="single" w:sz="4" w:space="0" w:color="000000"/>
            </w:tcBorders>
            <w:shd w:val="clear" w:color="auto" w:fill="auto"/>
          </w:tcPr>
          <w:p w14:paraId="759C1B75" w14:textId="77777777" w:rsidR="00644ACE" w:rsidRPr="006E6A15" w:rsidRDefault="00644ACE" w:rsidP="00E2107D">
            <w:pPr>
              <w:snapToGrid w:val="0"/>
              <w:spacing w:line="240" w:lineRule="atLeast"/>
              <w:ind w:right="135"/>
              <w:jc w:val="both"/>
              <w:rPr>
                <w:b/>
                <w:sz w:val="20"/>
              </w:rPr>
            </w:pPr>
          </w:p>
        </w:tc>
      </w:tr>
      <w:tr w:rsidR="00644ACE" w:rsidRPr="000A105B" w14:paraId="12F73312" w14:textId="77777777" w:rsidTr="00C0102D">
        <w:trPr>
          <w:cantSplit/>
          <w:trHeight w:val="315"/>
        </w:trPr>
        <w:tc>
          <w:tcPr>
            <w:tcW w:w="5000" w:type="pct"/>
            <w:tcBorders>
              <w:top w:val="single" w:sz="4" w:space="0" w:color="000000"/>
              <w:left w:val="single" w:sz="4" w:space="0" w:color="000000"/>
              <w:right w:val="single" w:sz="4" w:space="0" w:color="000000"/>
            </w:tcBorders>
            <w:shd w:val="clear" w:color="auto" w:fill="auto"/>
          </w:tcPr>
          <w:p w14:paraId="3709EDDE" w14:textId="77777777" w:rsidR="00644ACE" w:rsidRPr="000A105B" w:rsidRDefault="00644ACE" w:rsidP="009D409D">
            <w:pPr>
              <w:ind w:right="136"/>
              <w:jc w:val="both"/>
              <w:rPr>
                <w:sz w:val="20"/>
              </w:rPr>
            </w:pPr>
            <w:r w:rsidRPr="000A105B">
              <w:rPr>
                <w:sz w:val="20"/>
              </w:rPr>
              <w:fldChar w:fldCharType="begin">
                <w:ffData>
                  <w:name w:val=""/>
                  <w:enabled/>
                  <w:calcOnExit w:val="0"/>
                  <w:statusText w:type="text" w:val="Selezionare con un click la casella interessata; per deselezionare la casella, fare un altro click"/>
                  <w:checkBox>
                    <w:size w:val="12"/>
                    <w:default w:val="0"/>
                  </w:checkBox>
                </w:ffData>
              </w:fldChar>
            </w:r>
            <w:r w:rsidRPr="000A105B">
              <w:rPr>
                <w:sz w:val="20"/>
              </w:rPr>
              <w:instrText xml:space="preserve"> FORMCHECKBOX </w:instrText>
            </w:r>
            <w:r w:rsidR="002D490D">
              <w:rPr>
                <w:sz w:val="20"/>
              </w:rPr>
            </w:r>
            <w:r w:rsidR="002D490D">
              <w:rPr>
                <w:sz w:val="20"/>
              </w:rPr>
              <w:fldChar w:fldCharType="separate"/>
            </w:r>
            <w:r w:rsidRPr="000A105B">
              <w:rPr>
                <w:sz w:val="20"/>
              </w:rPr>
              <w:fldChar w:fldCharType="end"/>
            </w:r>
            <w:r w:rsidRPr="000A105B">
              <w:rPr>
                <w:sz w:val="20"/>
              </w:rPr>
              <w:t xml:space="preserve"> in corso d’acqua superficiale (#) </w:t>
            </w:r>
            <w:r w:rsidRPr="000A105B">
              <w:rPr>
                <w:sz w:val="20"/>
              </w:rPr>
              <w:fldChar w:fldCharType="begin">
                <w:ffData>
                  <w:name w:val="Testo51"/>
                  <w:enabled/>
                  <w:calcOnExit w:val="0"/>
                  <w:textInput/>
                </w:ffData>
              </w:fldChar>
            </w:r>
            <w:r w:rsidRPr="000A105B">
              <w:rPr>
                <w:sz w:val="20"/>
              </w:rPr>
              <w:instrText xml:space="preserve"> FORMTEXT </w:instrText>
            </w:r>
            <w:r w:rsidRPr="000A105B">
              <w:rPr>
                <w:sz w:val="20"/>
              </w:rPr>
            </w:r>
            <w:r w:rsidRPr="000A105B">
              <w:rPr>
                <w:sz w:val="20"/>
              </w:rPr>
              <w:fldChar w:fldCharType="separate"/>
            </w:r>
            <w:r w:rsidRPr="000A105B">
              <w:rPr>
                <w:noProof/>
                <w:sz w:val="20"/>
              </w:rPr>
              <w:t> </w:t>
            </w:r>
            <w:r w:rsidRPr="000A105B">
              <w:rPr>
                <w:noProof/>
                <w:sz w:val="20"/>
              </w:rPr>
              <w:t> </w:t>
            </w:r>
            <w:r w:rsidRPr="000A105B">
              <w:rPr>
                <w:noProof/>
                <w:sz w:val="20"/>
              </w:rPr>
              <w:t> </w:t>
            </w:r>
            <w:r w:rsidRPr="000A105B">
              <w:rPr>
                <w:noProof/>
                <w:sz w:val="20"/>
              </w:rPr>
              <w:t> </w:t>
            </w:r>
            <w:r w:rsidRPr="000A105B">
              <w:rPr>
                <w:noProof/>
                <w:sz w:val="20"/>
              </w:rPr>
              <w:t> </w:t>
            </w:r>
            <w:r w:rsidRPr="000A105B">
              <w:rPr>
                <w:sz w:val="20"/>
              </w:rPr>
              <w:fldChar w:fldCharType="end"/>
            </w:r>
          </w:p>
        </w:tc>
      </w:tr>
      <w:tr w:rsidR="00644ACE" w:rsidRPr="000A105B" w14:paraId="2CA6CBAF" w14:textId="77777777" w:rsidTr="00C0102D">
        <w:trPr>
          <w:cantSplit/>
          <w:trHeight w:val="272"/>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306EFB2D" w14:textId="77777777" w:rsidR="00644ACE" w:rsidRPr="000A105B" w:rsidRDefault="00644ACE" w:rsidP="00E2107D">
            <w:pPr>
              <w:snapToGrid w:val="0"/>
              <w:spacing w:line="360" w:lineRule="auto"/>
              <w:ind w:right="135"/>
              <w:jc w:val="both"/>
              <w:rPr>
                <w:sz w:val="20"/>
              </w:rPr>
            </w:pPr>
            <w:r w:rsidRPr="000A105B">
              <w:rPr>
                <w:sz w:val="20"/>
              </w:rPr>
              <w:fldChar w:fldCharType="begin">
                <w:ffData>
                  <w:name w:val=""/>
                  <w:enabled/>
                  <w:calcOnExit w:val="0"/>
                  <w:statusText w:type="text" w:val="Selezionare con un click la casella interessata; per deselezionare la casella, fare un altro click"/>
                  <w:checkBox>
                    <w:size w:val="12"/>
                    <w:default w:val="0"/>
                  </w:checkBox>
                </w:ffData>
              </w:fldChar>
            </w:r>
            <w:r w:rsidRPr="000A105B">
              <w:rPr>
                <w:sz w:val="20"/>
              </w:rPr>
              <w:instrText xml:space="preserve"> FORMCHECKBOX </w:instrText>
            </w:r>
            <w:r w:rsidR="002D490D">
              <w:rPr>
                <w:sz w:val="20"/>
              </w:rPr>
            </w:r>
            <w:r w:rsidR="002D490D">
              <w:rPr>
                <w:sz w:val="20"/>
              </w:rPr>
              <w:fldChar w:fldCharType="separate"/>
            </w:r>
            <w:r w:rsidRPr="000A105B">
              <w:rPr>
                <w:sz w:val="20"/>
              </w:rPr>
              <w:fldChar w:fldCharType="end"/>
            </w:r>
            <w:r w:rsidRPr="000A105B">
              <w:rPr>
                <w:sz w:val="20"/>
              </w:rPr>
              <w:t xml:space="preserve"> suolo </w:t>
            </w:r>
          </w:p>
        </w:tc>
      </w:tr>
      <w:tr w:rsidR="00644ACE" w:rsidRPr="000A105B" w14:paraId="6B263300" w14:textId="77777777" w:rsidTr="00C0102D">
        <w:trPr>
          <w:cantSplit/>
          <w:trHeight w:val="272"/>
        </w:trPr>
        <w:tc>
          <w:tcPr>
            <w:tcW w:w="5000" w:type="pct"/>
            <w:tcBorders>
              <w:top w:val="single" w:sz="4" w:space="0" w:color="000000"/>
            </w:tcBorders>
            <w:shd w:val="clear" w:color="auto" w:fill="auto"/>
          </w:tcPr>
          <w:p w14:paraId="15E0C65A" w14:textId="77777777" w:rsidR="00644ACE" w:rsidRPr="000A105B" w:rsidRDefault="00644ACE" w:rsidP="000A105B">
            <w:pPr>
              <w:snapToGrid w:val="0"/>
              <w:ind w:right="136"/>
              <w:jc w:val="both"/>
              <w:rPr>
                <w:i/>
                <w:sz w:val="18"/>
                <w:szCs w:val="18"/>
              </w:rPr>
            </w:pPr>
            <w:r w:rsidRPr="000A105B">
              <w:rPr>
                <w:i/>
                <w:sz w:val="18"/>
                <w:szCs w:val="18"/>
              </w:rPr>
              <w:t>(#) Specificare l’esatta denominazione del corso d’acqua superficiale in cui viene effettuato lo scarico, indicando qualora si tratti di un corso d’acqua secondario o privato, anche il nome del corso d’acqua principale ove va a confluire</w:t>
            </w:r>
          </w:p>
        </w:tc>
      </w:tr>
    </w:tbl>
    <w:p w14:paraId="337F6BB4" w14:textId="77777777" w:rsidR="00644ACE" w:rsidRDefault="00644ACE" w:rsidP="00644ACE">
      <w:pPr>
        <w:tabs>
          <w:tab w:val="left" w:pos="540"/>
        </w:tabs>
        <w:spacing w:line="240" w:lineRule="atLeast"/>
        <w:ind w:left="540" w:hanging="540"/>
        <w:jc w:val="both"/>
        <w:rPr>
          <w:sz w:val="18"/>
          <w:szCs w:val="18"/>
        </w:rPr>
      </w:pPr>
    </w:p>
    <w:p w14:paraId="3A53B707" w14:textId="77777777" w:rsidR="00644ACE" w:rsidRPr="00945F8A" w:rsidRDefault="00644ACE" w:rsidP="00253BF1">
      <w:pPr>
        <w:ind w:right="221"/>
        <w:jc w:val="both"/>
        <w:rPr>
          <w:sz w:val="18"/>
          <w:szCs w:val="18"/>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61"/>
        <w:gridCol w:w="8767"/>
      </w:tblGrid>
      <w:tr w:rsidR="00253BF1" w:rsidRPr="000A105B" w14:paraId="1EC08534" w14:textId="77777777" w:rsidTr="00554E48">
        <w:trPr>
          <w:cantSplit/>
          <w:jc w:val="center"/>
        </w:trPr>
        <w:tc>
          <w:tcPr>
            <w:tcW w:w="5000" w:type="pct"/>
            <w:gridSpan w:val="2"/>
            <w:shd w:val="clear" w:color="auto" w:fill="auto"/>
            <w:vAlign w:val="center"/>
          </w:tcPr>
          <w:p w14:paraId="38A14AD4" w14:textId="77777777" w:rsidR="00253BF1" w:rsidRPr="000A105B" w:rsidRDefault="00253BF1" w:rsidP="009D409D">
            <w:pPr>
              <w:spacing w:before="60" w:after="60"/>
              <w:ind w:left="5104" w:right="-778" w:hanging="5103"/>
              <w:rPr>
                <w:sz w:val="20"/>
                <w:szCs w:val="18"/>
              </w:rPr>
            </w:pPr>
            <w:r w:rsidRPr="000A105B">
              <w:rPr>
                <w:sz w:val="20"/>
                <w:szCs w:val="18"/>
              </w:rPr>
              <w:t>Per il provvedimento di autorizzazione si richiede:</w:t>
            </w:r>
          </w:p>
        </w:tc>
      </w:tr>
      <w:tr w:rsidR="00253BF1" w:rsidRPr="000A105B" w14:paraId="0C6603A4" w14:textId="77777777" w:rsidTr="00554E48">
        <w:trPr>
          <w:cantSplit/>
          <w:jc w:val="center"/>
        </w:trPr>
        <w:tc>
          <w:tcPr>
            <w:tcW w:w="447" w:type="pct"/>
            <w:shd w:val="clear" w:color="auto" w:fill="auto"/>
            <w:vAlign w:val="center"/>
          </w:tcPr>
          <w:p w14:paraId="5AC2DBBA" w14:textId="77777777" w:rsidR="00253BF1" w:rsidRPr="000A105B" w:rsidRDefault="00253BF1" w:rsidP="00E2107D">
            <w:pPr>
              <w:ind w:right="-17"/>
              <w:rPr>
                <w:sz w:val="20"/>
                <w:szCs w:val="18"/>
              </w:rPr>
            </w:pPr>
            <w:r w:rsidRPr="000A105B">
              <w:rPr>
                <w:sz w:val="20"/>
                <w:szCs w:val="18"/>
              </w:rPr>
              <w:fldChar w:fldCharType="begin">
                <w:ffData>
                  <w:name w:val="Controllo2"/>
                  <w:enabled/>
                  <w:calcOnExit w:val="0"/>
                  <w:statusText w:type="text" w:val="Selezionare con un click la casella interessata; per deselezionare la casella, fare un altro click"/>
                  <w:checkBox>
                    <w:size w:val="24"/>
                    <w:default w:val="0"/>
                  </w:checkBox>
                </w:ffData>
              </w:fldChar>
            </w:r>
            <w:r w:rsidRPr="000A105B">
              <w:rPr>
                <w:sz w:val="20"/>
                <w:szCs w:val="18"/>
              </w:rPr>
              <w:instrText xml:space="preserve"> FORMCHECKBOX </w:instrText>
            </w:r>
            <w:r w:rsidR="002D490D">
              <w:rPr>
                <w:sz w:val="20"/>
                <w:szCs w:val="18"/>
              </w:rPr>
            </w:r>
            <w:r w:rsidR="002D490D">
              <w:rPr>
                <w:sz w:val="20"/>
                <w:szCs w:val="18"/>
              </w:rPr>
              <w:fldChar w:fldCharType="separate"/>
            </w:r>
            <w:r w:rsidRPr="000A105B">
              <w:rPr>
                <w:sz w:val="20"/>
                <w:szCs w:val="18"/>
              </w:rPr>
              <w:fldChar w:fldCharType="end"/>
            </w:r>
          </w:p>
        </w:tc>
        <w:tc>
          <w:tcPr>
            <w:tcW w:w="4553" w:type="pct"/>
            <w:shd w:val="clear" w:color="auto" w:fill="auto"/>
            <w:vAlign w:val="center"/>
          </w:tcPr>
          <w:p w14:paraId="0074657C" w14:textId="381D9507" w:rsidR="00253BF1" w:rsidRPr="000A105B" w:rsidRDefault="00253BF1" w:rsidP="00E2107D">
            <w:pPr>
              <w:spacing w:before="60" w:after="60"/>
              <w:ind w:left="5104" w:right="-778" w:hanging="5103"/>
              <w:rPr>
                <w:sz w:val="20"/>
                <w:szCs w:val="18"/>
              </w:rPr>
            </w:pPr>
            <w:r w:rsidRPr="000A105B">
              <w:rPr>
                <w:sz w:val="20"/>
                <w:szCs w:val="18"/>
              </w:rPr>
              <w:t>copia semplice</w:t>
            </w:r>
            <w:r w:rsidR="000C7BEF" w:rsidRPr="000A105B">
              <w:rPr>
                <w:sz w:val="20"/>
                <w:szCs w:val="18"/>
              </w:rPr>
              <w:t xml:space="preserve"> </w:t>
            </w:r>
            <w:r w:rsidRPr="000A105B">
              <w:rPr>
                <w:sz w:val="20"/>
                <w:szCs w:val="18"/>
              </w:rPr>
              <w:t>(in carta libera)</w:t>
            </w:r>
          </w:p>
        </w:tc>
      </w:tr>
      <w:tr w:rsidR="00253BF1" w:rsidRPr="000A105B" w14:paraId="6F8552B3" w14:textId="77777777" w:rsidTr="00554E48">
        <w:trPr>
          <w:cantSplit/>
          <w:jc w:val="center"/>
        </w:trPr>
        <w:tc>
          <w:tcPr>
            <w:tcW w:w="447" w:type="pct"/>
            <w:shd w:val="clear" w:color="auto" w:fill="auto"/>
            <w:vAlign w:val="center"/>
          </w:tcPr>
          <w:p w14:paraId="40A669E5" w14:textId="77777777" w:rsidR="00253BF1" w:rsidRPr="000A105B" w:rsidRDefault="00253BF1" w:rsidP="00E2107D">
            <w:pPr>
              <w:ind w:right="-17"/>
              <w:rPr>
                <w:b/>
                <w:sz w:val="20"/>
                <w:szCs w:val="18"/>
              </w:rPr>
            </w:pPr>
            <w:r w:rsidRPr="000A105B">
              <w:rPr>
                <w:sz w:val="20"/>
                <w:szCs w:val="18"/>
              </w:rPr>
              <w:fldChar w:fldCharType="begin">
                <w:ffData>
                  <w:name w:val="Controllo2"/>
                  <w:enabled/>
                  <w:calcOnExit w:val="0"/>
                  <w:statusText w:type="text" w:val="Selezionare con un click la casella interessata; per deselezionare la casella, fare un altro click"/>
                  <w:checkBox>
                    <w:size w:val="24"/>
                    <w:default w:val="0"/>
                  </w:checkBox>
                </w:ffData>
              </w:fldChar>
            </w:r>
            <w:r w:rsidRPr="000A105B">
              <w:rPr>
                <w:sz w:val="20"/>
                <w:szCs w:val="18"/>
              </w:rPr>
              <w:instrText xml:space="preserve"> FORMCHECKBOX </w:instrText>
            </w:r>
            <w:r w:rsidR="002D490D">
              <w:rPr>
                <w:sz w:val="20"/>
                <w:szCs w:val="18"/>
              </w:rPr>
            </w:r>
            <w:r w:rsidR="002D490D">
              <w:rPr>
                <w:sz w:val="20"/>
                <w:szCs w:val="18"/>
              </w:rPr>
              <w:fldChar w:fldCharType="separate"/>
            </w:r>
            <w:r w:rsidRPr="000A105B">
              <w:rPr>
                <w:sz w:val="20"/>
                <w:szCs w:val="18"/>
              </w:rPr>
              <w:fldChar w:fldCharType="end"/>
            </w:r>
          </w:p>
        </w:tc>
        <w:tc>
          <w:tcPr>
            <w:tcW w:w="4553" w:type="pct"/>
            <w:shd w:val="clear" w:color="auto" w:fill="auto"/>
            <w:vAlign w:val="center"/>
          </w:tcPr>
          <w:p w14:paraId="4B3947D3" w14:textId="601C48B1" w:rsidR="00253BF1" w:rsidRPr="000A105B" w:rsidRDefault="00253BF1" w:rsidP="00E2107D">
            <w:pPr>
              <w:tabs>
                <w:tab w:val="left" w:pos="6984"/>
              </w:tabs>
              <w:autoSpaceDE w:val="0"/>
              <w:autoSpaceDN w:val="0"/>
              <w:adjustRightInd w:val="0"/>
              <w:spacing w:before="60" w:after="60"/>
              <w:rPr>
                <w:color w:val="000000"/>
                <w:sz w:val="20"/>
                <w:szCs w:val="18"/>
              </w:rPr>
            </w:pPr>
            <w:r w:rsidRPr="000A105B">
              <w:rPr>
                <w:color w:val="000000"/>
                <w:sz w:val="20"/>
                <w:szCs w:val="18"/>
              </w:rPr>
              <w:t>copia conforme</w:t>
            </w:r>
            <w:r w:rsidR="000C7BEF" w:rsidRPr="000A105B">
              <w:rPr>
                <w:color w:val="000000"/>
                <w:sz w:val="20"/>
                <w:szCs w:val="18"/>
              </w:rPr>
              <w:t xml:space="preserve"> </w:t>
            </w:r>
            <w:r w:rsidRPr="000A105B">
              <w:rPr>
                <w:color w:val="000000"/>
                <w:sz w:val="20"/>
                <w:szCs w:val="18"/>
              </w:rPr>
              <w:t>(</w:t>
            </w:r>
            <w:r w:rsidRPr="000A105B">
              <w:rPr>
                <w:i/>
                <w:color w:val="000000"/>
                <w:sz w:val="18"/>
                <w:szCs w:val="18"/>
              </w:rPr>
              <w:t xml:space="preserve">in carta legale mediante applicazione di una </w:t>
            </w:r>
            <w:r w:rsidRPr="000A105B">
              <w:rPr>
                <w:b/>
                <w:i/>
                <w:color w:val="000000"/>
                <w:sz w:val="18"/>
                <w:szCs w:val="18"/>
              </w:rPr>
              <w:t>marca da bollo ogni quattro pagine</w:t>
            </w:r>
            <w:r w:rsidRPr="000A105B">
              <w:rPr>
                <w:color w:val="000000"/>
                <w:sz w:val="20"/>
                <w:szCs w:val="18"/>
              </w:rPr>
              <w:t>)</w:t>
            </w:r>
          </w:p>
        </w:tc>
      </w:tr>
      <w:tr w:rsidR="00FD26D3" w:rsidRPr="000A105B" w14:paraId="0B2288B0" w14:textId="77777777" w:rsidTr="00554E48">
        <w:trPr>
          <w:cantSplit/>
          <w:jc w:val="center"/>
        </w:trPr>
        <w:tc>
          <w:tcPr>
            <w:tcW w:w="5000" w:type="pct"/>
            <w:gridSpan w:val="2"/>
            <w:shd w:val="clear" w:color="auto" w:fill="auto"/>
          </w:tcPr>
          <w:p w14:paraId="35F051C4" w14:textId="77777777" w:rsidR="009850D9" w:rsidRPr="000A105B" w:rsidRDefault="009850D9" w:rsidP="009850D9">
            <w:pPr>
              <w:ind w:right="38"/>
              <w:rPr>
                <w:i/>
                <w:iCs/>
                <w:spacing w:val="-2"/>
                <w:sz w:val="18"/>
                <w:szCs w:val="18"/>
              </w:rPr>
            </w:pPr>
            <w:r w:rsidRPr="000A105B">
              <w:rPr>
                <w:i/>
                <w:iCs/>
                <w:spacing w:val="-2"/>
                <w:sz w:val="18"/>
                <w:szCs w:val="18"/>
              </w:rPr>
              <w:t>Non potranno essere accettati valori bollati prima dell’approvazione dell’atto.</w:t>
            </w:r>
          </w:p>
          <w:p w14:paraId="68C29031" w14:textId="31316EC6" w:rsidR="00253BF1" w:rsidRPr="000A105B" w:rsidRDefault="009D00BA" w:rsidP="009D00BA">
            <w:pPr>
              <w:ind w:right="38"/>
              <w:rPr>
                <w:i/>
                <w:iCs/>
                <w:spacing w:val="-2"/>
                <w:sz w:val="18"/>
                <w:szCs w:val="18"/>
              </w:rPr>
            </w:pPr>
            <w:r w:rsidRPr="000A105B">
              <w:rPr>
                <w:i/>
                <w:iCs/>
                <w:spacing w:val="-2"/>
                <w:sz w:val="18"/>
                <w:szCs w:val="18"/>
              </w:rPr>
              <w:t>Per l’applicazione delle marche da bollo, vedere il modulo “Dichiarazione assolvimento imposta di bollo”.</w:t>
            </w:r>
          </w:p>
        </w:tc>
      </w:tr>
    </w:tbl>
    <w:p w14:paraId="46E27618" w14:textId="77777777" w:rsidR="00005F18" w:rsidRDefault="00005F18" w:rsidP="00253BF1">
      <w:pPr>
        <w:pStyle w:val="Intestazione"/>
        <w:tabs>
          <w:tab w:val="clear" w:pos="4819"/>
          <w:tab w:val="clear" w:pos="9638"/>
        </w:tabs>
        <w:rPr>
          <w:sz w:val="22"/>
        </w:rPr>
      </w:pPr>
    </w:p>
    <w:p w14:paraId="2BE8EB61" w14:textId="77777777" w:rsidR="00515F50" w:rsidRDefault="00515F50" w:rsidP="00253BF1">
      <w:pPr>
        <w:pStyle w:val="Intestazione"/>
        <w:tabs>
          <w:tab w:val="clear" w:pos="4819"/>
          <w:tab w:val="clear" w:pos="9638"/>
        </w:tabs>
        <w:rPr>
          <w:sz w:val="22"/>
        </w:rPr>
      </w:pPr>
    </w:p>
    <w:p w14:paraId="4992C53F" w14:textId="77777777" w:rsidR="00515F50" w:rsidRDefault="00515F50" w:rsidP="00253BF1">
      <w:pPr>
        <w:pStyle w:val="Intestazione"/>
        <w:tabs>
          <w:tab w:val="clear" w:pos="4819"/>
          <w:tab w:val="clear" w:pos="9638"/>
        </w:tabs>
        <w:rPr>
          <w:sz w:val="22"/>
        </w:rPr>
      </w:pPr>
    </w:p>
    <w:p w14:paraId="6A390989" w14:textId="77777777" w:rsidR="00515F50" w:rsidRDefault="00515F50" w:rsidP="00253BF1">
      <w:pPr>
        <w:pStyle w:val="Intestazione"/>
        <w:tabs>
          <w:tab w:val="clear" w:pos="4819"/>
          <w:tab w:val="clear" w:pos="9638"/>
        </w:tabs>
        <w:rPr>
          <w:sz w:val="22"/>
        </w:rPr>
      </w:pPr>
    </w:p>
    <w:p w14:paraId="292FBE4A" w14:textId="77777777" w:rsidR="00515F50" w:rsidRDefault="00515F50" w:rsidP="00253BF1">
      <w:pPr>
        <w:pStyle w:val="Intestazione"/>
        <w:tabs>
          <w:tab w:val="clear" w:pos="4819"/>
          <w:tab w:val="clear" w:pos="9638"/>
        </w:tabs>
        <w:rPr>
          <w:sz w:val="22"/>
        </w:rPr>
      </w:pPr>
    </w:p>
    <w:p w14:paraId="27A3D77B" w14:textId="77777777" w:rsidR="00515F50" w:rsidRDefault="00515F50" w:rsidP="00253BF1">
      <w:pPr>
        <w:pStyle w:val="Intestazione"/>
        <w:tabs>
          <w:tab w:val="clear" w:pos="4819"/>
          <w:tab w:val="clear" w:pos="9638"/>
        </w:tabs>
        <w:rPr>
          <w:sz w:val="22"/>
        </w:rPr>
      </w:pPr>
    </w:p>
    <w:p w14:paraId="538E3ECF" w14:textId="77777777" w:rsidR="00515F50" w:rsidRDefault="00515F50" w:rsidP="00253BF1">
      <w:pPr>
        <w:pStyle w:val="Intestazione"/>
        <w:tabs>
          <w:tab w:val="clear" w:pos="4819"/>
          <w:tab w:val="clear" w:pos="9638"/>
        </w:tabs>
        <w:rPr>
          <w:sz w:val="22"/>
        </w:rPr>
      </w:pPr>
    </w:p>
    <w:p w14:paraId="130C5CB9" w14:textId="77777777" w:rsidR="00515F50" w:rsidRDefault="00515F50" w:rsidP="00253BF1">
      <w:pPr>
        <w:pStyle w:val="Intestazione"/>
        <w:tabs>
          <w:tab w:val="clear" w:pos="4819"/>
          <w:tab w:val="clear" w:pos="9638"/>
        </w:tabs>
        <w:rPr>
          <w:sz w:val="22"/>
        </w:rPr>
      </w:pPr>
    </w:p>
    <w:p w14:paraId="5C4DF0A9" w14:textId="77777777" w:rsidR="00515F50" w:rsidRDefault="00515F50" w:rsidP="00253BF1">
      <w:pPr>
        <w:pStyle w:val="Intestazione"/>
        <w:tabs>
          <w:tab w:val="clear" w:pos="4819"/>
          <w:tab w:val="clear" w:pos="9638"/>
        </w:tabs>
        <w:rPr>
          <w:sz w:val="22"/>
        </w:rPr>
      </w:pPr>
    </w:p>
    <w:p w14:paraId="351659DD" w14:textId="77777777" w:rsidR="00515F50" w:rsidRDefault="00515F50" w:rsidP="00253BF1">
      <w:pPr>
        <w:pStyle w:val="Intestazione"/>
        <w:tabs>
          <w:tab w:val="clear" w:pos="4819"/>
          <w:tab w:val="clear" w:pos="9638"/>
        </w:tabs>
        <w:rPr>
          <w:sz w:val="22"/>
        </w:rPr>
      </w:pPr>
    </w:p>
    <w:p w14:paraId="35823E4A" w14:textId="77777777" w:rsidR="00515F50" w:rsidRDefault="00515F50" w:rsidP="00253BF1">
      <w:pPr>
        <w:pStyle w:val="Intestazione"/>
        <w:tabs>
          <w:tab w:val="clear" w:pos="4819"/>
          <w:tab w:val="clear" w:pos="9638"/>
        </w:tabs>
        <w:rPr>
          <w:sz w:val="22"/>
        </w:rPr>
      </w:pPr>
    </w:p>
    <w:p w14:paraId="609C6FE7" w14:textId="77777777" w:rsidR="00515F50" w:rsidRDefault="00515F50" w:rsidP="00253BF1">
      <w:pPr>
        <w:pStyle w:val="Intestazione"/>
        <w:tabs>
          <w:tab w:val="clear" w:pos="4819"/>
          <w:tab w:val="clear" w:pos="9638"/>
        </w:tabs>
        <w:rPr>
          <w:sz w:val="22"/>
        </w:rPr>
      </w:pPr>
    </w:p>
    <w:p w14:paraId="6C7DD4A5" w14:textId="77777777" w:rsidR="00515F50" w:rsidRDefault="00515F50" w:rsidP="00253BF1">
      <w:pPr>
        <w:pStyle w:val="Intestazione"/>
        <w:tabs>
          <w:tab w:val="clear" w:pos="4819"/>
          <w:tab w:val="clear" w:pos="9638"/>
        </w:tabs>
        <w:rPr>
          <w:sz w:val="22"/>
        </w:rPr>
      </w:pPr>
    </w:p>
    <w:p w14:paraId="505692E9" w14:textId="77777777" w:rsidR="00515F50" w:rsidRDefault="00515F50" w:rsidP="00253BF1">
      <w:pPr>
        <w:pStyle w:val="Intestazione"/>
        <w:tabs>
          <w:tab w:val="clear" w:pos="4819"/>
          <w:tab w:val="clear" w:pos="9638"/>
        </w:tabs>
        <w:rPr>
          <w:sz w:val="22"/>
        </w:rPr>
      </w:pPr>
    </w:p>
    <w:p w14:paraId="5D8FBF54" w14:textId="77777777" w:rsidR="000A105B" w:rsidRDefault="000A105B" w:rsidP="00253BF1">
      <w:pPr>
        <w:pStyle w:val="Intestazione"/>
        <w:tabs>
          <w:tab w:val="clear" w:pos="4819"/>
          <w:tab w:val="clear" w:pos="9638"/>
        </w:tabs>
        <w:rPr>
          <w:sz w:val="22"/>
        </w:rPr>
      </w:pPr>
    </w:p>
    <w:p w14:paraId="244EDBE6" w14:textId="77777777" w:rsidR="00515F50" w:rsidRDefault="00515F50" w:rsidP="00253BF1">
      <w:pPr>
        <w:pStyle w:val="Intestazione"/>
        <w:tabs>
          <w:tab w:val="clear" w:pos="4819"/>
          <w:tab w:val="clear" w:pos="9638"/>
        </w:tabs>
        <w:rPr>
          <w:sz w:val="22"/>
        </w:rPr>
      </w:pPr>
    </w:p>
    <w:p w14:paraId="0056C593" w14:textId="77777777" w:rsidR="00515F50" w:rsidRDefault="00515F50" w:rsidP="00253BF1">
      <w:pPr>
        <w:pStyle w:val="Intestazione"/>
        <w:tabs>
          <w:tab w:val="clear" w:pos="4819"/>
          <w:tab w:val="clear" w:pos="9638"/>
        </w:tabs>
        <w:rPr>
          <w:sz w:val="22"/>
        </w:rPr>
      </w:pPr>
    </w:p>
    <w:p w14:paraId="1BE642AA" w14:textId="77777777" w:rsidR="00515F50" w:rsidRDefault="00515F50" w:rsidP="00253BF1">
      <w:pPr>
        <w:pStyle w:val="Intestazione"/>
        <w:tabs>
          <w:tab w:val="clear" w:pos="4819"/>
          <w:tab w:val="clear" w:pos="9638"/>
        </w:tabs>
        <w:rPr>
          <w:sz w:val="22"/>
        </w:rPr>
      </w:pPr>
    </w:p>
    <w:p w14:paraId="6B983851" w14:textId="77777777" w:rsidR="00515F50" w:rsidRDefault="00515F50" w:rsidP="00253BF1">
      <w:pPr>
        <w:pStyle w:val="Intestazione"/>
        <w:tabs>
          <w:tab w:val="clear" w:pos="4819"/>
          <w:tab w:val="clear" w:pos="9638"/>
        </w:tabs>
        <w:rPr>
          <w:sz w:val="22"/>
        </w:rPr>
      </w:pPr>
    </w:p>
    <w:p w14:paraId="4FE4DD5F" w14:textId="77777777" w:rsidR="00515F50" w:rsidRDefault="00515F50" w:rsidP="00253BF1">
      <w:pPr>
        <w:pStyle w:val="Intestazione"/>
        <w:tabs>
          <w:tab w:val="clear" w:pos="4819"/>
          <w:tab w:val="clear" w:pos="9638"/>
        </w:tabs>
        <w:rPr>
          <w:sz w:val="22"/>
        </w:rPr>
      </w:pPr>
    </w:p>
    <w:p w14:paraId="1A0D78C1" w14:textId="77777777" w:rsidR="00515F50" w:rsidRDefault="00515F50" w:rsidP="00253BF1">
      <w:pPr>
        <w:pStyle w:val="Intestazione"/>
        <w:tabs>
          <w:tab w:val="clear" w:pos="4819"/>
          <w:tab w:val="clear" w:pos="9638"/>
        </w:tabs>
        <w:rPr>
          <w:sz w:val="22"/>
        </w:rPr>
      </w:pPr>
    </w:p>
    <w:p w14:paraId="11DE4587" w14:textId="77777777" w:rsidR="00515F50" w:rsidRDefault="00515F50" w:rsidP="00253BF1">
      <w:pPr>
        <w:pStyle w:val="Intestazione"/>
        <w:tabs>
          <w:tab w:val="clear" w:pos="4819"/>
          <w:tab w:val="clear" w:pos="9638"/>
        </w:tabs>
        <w:rPr>
          <w:sz w:val="22"/>
        </w:rPr>
      </w:pPr>
    </w:p>
    <w:p w14:paraId="1BD6AF14" w14:textId="77777777" w:rsidR="00AB5C92" w:rsidRDefault="00AB5C92" w:rsidP="00253BF1">
      <w:pPr>
        <w:pStyle w:val="Intestazione"/>
        <w:tabs>
          <w:tab w:val="clear" w:pos="4819"/>
          <w:tab w:val="clear" w:pos="9638"/>
        </w:tabs>
        <w:rPr>
          <w:sz w:val="22"/>
        </w:rPr>
      </w:pPr>
    </w:p>
    <w:p w14:paraId="160763B7" w14:textId="77777777" w:rsidR="00AB5C92" w:rsidRDefault="00AB5C92" w:rsidP="00253BF1">
      <w:pPr>
        <w:pStyle w:val="Intestazione"/>
        <w:tabs>
          <w:tab w:val="clear" w:pos="4819"/>
          <w:tab w:val="clear" w:pos="9638"/>
        </w:tabs>
        <w:rPr>
          <w:sz w:val="22"/>
        </w:rPr>
      </w:pPr>
    </w:p>
    <w:p w14:paraId="348927F7" w14:textId="77777777" w:rsidR="00AB5C92" w:rsidRDefault="00AB5C92" w:rsidP="00253BF1">
      <w:pPr>
        <w:pStyle w:val="Intestazione"/>
        <w:tabs>
          <w:tab w:val="clear" w:pos="4819"/>
          <w:tab w:val="clear" w:pos="9638"/>
        </w:tabs>
        <w:rPr>
          <w:sz w:val="22"/>
        </w:rPr>
      </w:pPr>
    </w:p>
    <w:tbl>
      <w:tblPr>
        <w:tblW w:w="5008" w:type="pct"/>
        <w:tblInd w:w="-5" w:type="dxa"/>
        <w:tblLook w:val="04A0" w:firstRow="1" w:lastRow="0" w:firstColumn="1" w:lastColumn="0" w:noHBand="0" w:noVBand="1"/>
      </w:tblPr>
      <w:tblGrid>
        <w:gridCol w:w="9653"/>
      </w:tblGrid>
      <w:tr w:rsidR="00A96832" w:rsidRPr="000A105B" w14:paraId="66B7ACE2" w14:textId="77777777" w:rsidTr="00185BE3">
        <w:trPr>
          <w:trHeight w:val="284"/>
        </w:trPr>
        <w:tc>
          <w:tcPr>
            <w:tcW w:w="4995" w:type="pct"/>
            <w:vAlign w:val="bottom"/>
          </w:tcPr>
          <w:p w14:paraId="581CDF84" w14:textId="2530C902" w:rsidR="00A96832" w:rsidRPr="000A105B" w:rsidRDefault="00A96832" w:rsidP="00A96832">
            <w:pPr>
              <w:pStyle w:val="Intestazione"/>
              <w:jc w:val="both"/>
              <w:rPr>
                <w:sz w:val="20"/>
              </w:rPr>
            </w:pPr>
            <w:r w:rsidRPr="000A105B">
              <w:rPr>
                <w:sz w:val="20"/>
              </w:rPr>
              <w:t xml:space="preserve">Per la prestazione richiesta verranno applicati </w:t>
            </w:r>
            <w:r w:rsidRPr="000A105B">
              <w:rPr>
                <w:sz w:val="20"/>
                <w:u w:val="single"/>
              </w:rPr>
              <w:t xml:space="preserve">i </w:t>
            </w:r>
            <w:r w:rsidRPr="000A105B">
              <w:rPr>
                <w:b/>
                <w:sz w:val="20"/>
                <w:u w:val="single"/>
              </w:rPr>
              <w:t xml:space="preserve">corrispettivi </w:t>
            </w:r>
            <w:r w:rsidRPr="000A105B">
              <w:rPr>
                <w:sz w:val="20"/>
                <w:u w:val="single"/>
              </w:rPr>
              <w:t>previsti dal prezzario vigente</w:t>
            </w:r>
            <w:r w:rsidRPr="000A105B">
              <w:rPr>
                <w:sz w:val="20"/>
              </w:rPr>
              <w:t>, consultabile sul sito internet aziendale.</w:t>
            </w:r>
          </w:p>
        </w:tc>
      </w:tr>
    </w:tbl>
    <w:p w14:paraId="0CCF0952" w14:textId="77777777" w:rsidR="00AB5C92" w:rsidRDefault="00AB5C92" w:rsidP="00253BF1">
      <w:pPr>
        <w:pStyle w:val="Intestazione"/>
        <w:tabs>
          <w:tab w:val="clear" w:pos="4819"/>
          <w:tab w:val="clear" w:pos="9638"/>
        </w:tabs>
        <w:rPr>
          <w:sz w:val="22"/>
        </w:rPr>
      </w:pPr>
    </w:p>
    <w:p w14:paraId="7DA5596A" w14:textId="77777777" w:rsidR="00AB5C92" w:rsidRDefault="00AB5C92" w:rsidP="00253BF1">
      <w:pPr>
        <w:pStyle w:val="Intestazione"/>
        <w:tabs>
          <w:tab w:val="clear" w:pos="4819"/>
          <w:tab w:val="clear" w:pos="9638"/>
        </w:tabs>
        <w:rPr>
          <w:sz w:val="22"/>
        </w:rPr>
      </w:pPr>
    </w:p>
    <w:p w14:paraId="4B64346A" w14:textId="77777777" w:rsidR="00AB5C92" w:rsidRDefault="00AB5C92" w:rsidP="00253BF1">
      <w:pPr>
        <w:pStyle w:val="Intestazione"/>
        <w:tabs>
          <w:tab w:val="clear" w:pos="4819"/>
          <w:tab w:val="clear" w:pos="9638"/>
        </w:tabs>
        <w:rPr>
          <w:sz w:val="22"/>
        </w:rPr>
      </w:pPr>
    </w:p>
    <w:p w14:paraId="24003835" w14:textId="77777777" w:rsidR="001709FC" w:rsidRDefault="001709FC" w:rsidP="001709FC">
      <w:pPr>
        <w:rPr>
          <w:sz w:val="22"/>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1709FC" w:rsidRPr="00FA7BEA" w14:paraId="39C069DF" w14:textId="77777777" w:rsidTr="000A105B">
        <w:trPr>
          <w:trHeight w:val="64"/>
        </w:trPr>
        <w:tc>
          <w:tcPr>
            <w:tcW w:w="5000" w:type="pct"/>
            <w:shd w:val="clear" w:color="auto" w:fill="auto"/>
            <w:vAlign w:val="bottom"/>
          </w:tcPr>
          <w:p w14:paraId="37790BA4" w14:textId="77777777" w:rsidR="001709FC" w:rsidRPr="00FA7BEA" w:rsidRDefault="001709FC" w:rsidP="00185BE3">
            <w:pPr>
              <w:widowControl w:val="0"/>
              <w:suppressAutoHyphens w:val="0"/>
              <w:autoSpaceDE w:val="0"/>
              <w:autoSpaceDN w:val="0"/>
              <w:adjustRightInd w:val="0"/>
              <w:rPr>
                <w:rFonts w:cs="Arial"/>
                <w:color w:val="000000"/>
                <w:kern w:val="0"/>
                <w:sz w:val="4"/>
                <w:szCs w:val="22"/>
                <w:lang w:eastAsia="it-IT"/>
              </w:rPr>
            </w:pPr>
          </w:p>
        </w:tc>
      </w:tr>
      <w:tr w:rsidR="001709FC" w:rsidRPr="001709FC" w14:paraId="136F9B9B" w14:textId="77777777" w:rsidTr="000A105B">
        <w:trPr>
          <w:trHeight w:val="206"/>
        </w:trPr>
        <w:tc>
          <w:tcPr>
            <w:tcW w:w="5000" w:type="pct"/>
            <w:shd w:val="clear" w:color="auto" w:fill="auto"/>
          </w:tcPr>
          <w:p w14:paraId="25AA5AF1" w14:textId="0D7E1083" w:rsidR="001709FC" w:rsidRPr="001709FC" w:rsidRDefault="001709FC" w:rsidP="000A105B">
            <w:pPr>
              <w:widowControl w:val="0"/>
              <w:suppressAutoHyphens w:val="0"/>
              <w:autoSpaceDE w:val="0"/>
              <w:autoSpaceDN w:val="0"/>
              <w:adjustRightInd w:val="0"/>
              <w:rPr>
                <w:rFonts w:cs="Arial"/>
                <w:color w:val="000000"/>
                <w:kern w:val="0"/>
                <w:sz w:val="18"/>
                <w:szCs w:val="22"/>
                <w:lang w:eastAsia="it-IT"/>
              </w:rPr>
            </w:pPr>
            <w:r w:rsidRPr="001709FC">
              <w:rPr>
                <w:rFonts w:cs="Arial"/>
                <w:color w:val="000000"/>
                <w:kern w:val="0"/>
                <w:sz w:val="18"/>
                <w:szCs w:val="22"/>
                <w:lang w:eastAsia="it-IT"/>
              </w:rPr>
              <w:fldChar w:fldCharType="begin">
                <w:ffData>
                  <w:name w:val="Controllo8"/>
                  <w:enabled/>
                  <w:calcOnExit w:val="0"/>
                  <w:checkBox>
                    <w:sizeAuto/>
                    <w:default w:val="0"/>
                  </w:checkBox>
                </w:ffData>
              </w:fldChar>
            </w:r>
            <w:r w:rsidRPr="001709FC">
              <w:rPr>
                <w:rFonts w:cs="Arial"/>
                <w:color w:val="000000"/>
                <w:kern w:val="0"/>
                <w:sz w:val="18"/>
                <w:szCs w:val="22"/>
                <w:lang w:eastAsia="it-IT"/>
              </w:rPr>
              <w:instrText xml:space="preserve"> FORMCHECKBOX </w:instrText>
            </w:r>
            <w:r w:rsidR="002D490D">
              <w:rPr>
                <w:rFonts w:cs="Arial"/>
                <w:color w:val="000000"/>
                <w:kern w:val="0"/>
                <w:sz w:val="18"/>
                <w:szCs w:val="22"/>
                <w:lang w:eastAsia="it-IT"/>
              </w:rPr>
            </w:r>
            <w:r w:rsidR="002D490D">
              <w:rPr>
                <w:rFonts w:cs="Arial"/>
                <w:color w:val="000000"/>
                <w:kern w:val="0"/>
                <w:sz w:val="18"/>
                <w:szCs w:val="22"/>
                <w:lang w:eastAsia="it-IT"/>
              </w:rPr>
              <w:fldChar w:fldCharType="separate"/>
            </w:r>
            <w:r w:rsidRPr="001709FC">
              <w:rPr>
                <w:rFonts w:cs="Arial"/>
                <w:color w:val="000000"/>
                <w:kern w:val="0"/>
                <w:sz w:val="18"/>
                <w:szCs w:val="22"/>
                <w:lang w:eastAsia="it-IT"/>
              </w:rPr>
              <w:fldChar w:fldCharType="end"/>
            </w:r>
            <w:r w:rsidRPr="001709FC">
              <w:rPr>
                <w:rFonts w:cs="Arial"/>
                <w:color w:val="000000"/>
                <w:kern w:val="0"/>
                <w:sz w:val="18"/>
                <w:szCs w:val="22"/>
                <w:lang w:eastAsia="it-IT"/>
              </w:rPr>
              <w:t xml:space="preserve"> </w:t>
            </w:r>
            <w:r w:rsidRPr="001709FC">
              <w:rPr>
                <w:rFonts w:cs="Arial"/>
                <w:b/>
                <w:color w:val="000000"/>
                <w:kern w:val="0"/>
                <w:sz w:val="18"/>
                <w:szCs w:val="22"/>
                <w:lang w:eastAsia="it-IT"/>
              </w:rPr>
              <w:t>presa visione</w:t>
            </w:r>
            <w:r w:rsidRPr="001709FC">
              <w:rPr>
                <w:rFonts w:cs="Arial"/>
                <w:color w:val="000000"/>
                <w:kern w:val="0"/>
                <w:sz w:val="18"/>
                <w:szCs w:val="22"/>
                <w:lang w:eastAsia="it-IT"/>
              </w:rPr>
              <w:t xml:space="preserve"> dell’informativa sul trattamento dati dei clienti disponibile all’indirizzo </w:t>
            </w:r>
            <w:hyperlink r:id="rId15" w:history="1">
              <w:r w:rsidR="000A105B" w:rsidRPr="004A797E">
                <w:rPr>
                  <w:rStyle w:val="Collegamentoipertestuale"/>
                  <w:rFonts w:cs="Arial"/>
                  <w:kern w:val="0"/>
                  <w:sz w:val="18"/>
                  <w:szCs w:val="22"/>
                  <w:lang w:eastAsia="it-IT"/>
                </w:rPr>
                <w:t>www.amambiente.it/privacy</w:t>
              </w:r>
            </w:hyperlink>
            <w:r w:rsidRPr="001709FC">
              <w:rPr>
                <w:rFonts w:cs="Arial"/>
                <w:color w:val="000000"/>
                <w:kern w:val="0"/>
                <w:sz w:val="18"/>
                <w:szCs w:val="22"/>
                <w:lang w:eastAsia="it-IT"/>
              </w:rPr>
              <w:t>.</w:t>
            </w:r>
          </w:p>
        </w:tc>
      </w:tr>
      <w:tr w:rsidR="001709FC" w:rsidRPr="00FA7BEA" w14:paraId="1B8F4483" w14:textId="77777777" w:rsidTr="000A105B">
        <w:trPr>
          <w:trHeight w:val="113"/>
        </w:trPr>
        <w:tc>
          <w:tcPr>
            <w:tcW w:w="5000" w:type="pct"/>
            <w:shd w:val="clear" w:color="auto" w:fill="auto"/>
            <w:vAlign w:val="bottom"/>
          </w:tcPr>
          <w:p w14:paraId="3BB14ACC" w14:textId="77777777" w:rsidR="001709FC" w:rsidRPr="00FA7BEA" w:rsidRDefault="001709FC" w:rsidP="00185BE3">
            <w:pPr>
              <w:widowControl w:val="0"/>
              <w:suppressAutoHyphens w:val="0"/>
              <w:autoSpaceDE w:val="0"/>
              <w:autoSpaceDN w:val="0"/>
              <w:adjustRightInd w:val="0"/>
              <w:rPr>
                <w:rFonts w:cs="Arial"/>
                <w:color w:val="000000"/>
                <w:kern w:val="0"/>
                <w:sz w:val="4"/>
                <w:szCs w:val="22"/>
                <w:lang w:eastAsia="it-IT"/>
              </w:rPr>
            </w:pPr>
          </w:p>
        </w:tc>
      </w:tr>
    </w:tbl>
    <w:p w14:paraId="6AD3231F" w14:textId="77777777" w:rsidR="00AB5C92" w:rsidRDefault="00AB5C92" w:rsidP="00253BF1">
      <w:pPr>
        <w:pStyle w:val="Intestazione"/>
        <w:tabs>
          <w:tab w:val="clear" w:pos="4819"/>
          <w:tab w:val="clear" w:pos="9638"/>
        </w:tabs>
        <w:rPr>
          <w:sz w:val="22"/>
        </w:rPr>
      </w:pPr>
    </w:p>
    <w:p w14:paraId="6ACE87FB" w14:textId="77777777" w:rsidR="00AB5C92" w:rsidRPr="00FD26D3" w:rsidRDefault="00AB5C92" w:rsidP="00253BF1">
      <w:pPr>
        <w:pStyle w:val="Intestazione"/>
        <w:tabs>
          <w:tab w:val="clear" w:pos="4819"/>
          <w:tab w:val="clear" w:pos="9638"/>
        </w:tabs>
        <w:rPr>
          <w:sz w:val="22"/>
        </w:rPr>
      </w:pPr>
    </w:p>
    <w:tbl>
      <w:tblPr>
        <w:tblW w:w="5000" w:type="pct"/>
        <w:tblBorders>
          <w:bottom w:val="single" w:sz="4" w:space="0" w:color="auto"/>
        </w:tblBorders>
        <w:tblLook w:val="04A0" w:firstRow="1" w:lastRow="0" w:firstColumn="1" w:lastColumn="0" w:noHBand="0" w:noVBand="1"/>
      </w:tblPr>
      <w:tblGrid>
        <w:gridCol w:w="3214"/>
        <w:gridCol w:w="3213"/>
        <w:gridCol w:w="3211"/>
      </w:tblGrid>
      <w:tr w:rsidR="00FD26D3" w:rsidRPr="00FD26D3" w14:paraId="008DA24B" w14:textId="77777777" w:rsidTr="00FD26D3">
        <w:trPr>
          <w:trHeight w:val="326"/>
        </w:trPr>
        <w:tc>
          <w:tcPr>
            <w:tcW w:w="1667" w:type="pct"/>
            <w:vAlign w:val="bottom"/>
          </w:tcPr>
          <w:p w14:paraId="28692718" w14:textId="77777777" w:rsidR="00D20840" w:rsidRPr="00FD26D3" w:rsidRDefault="00D20840" w:rsidP="00FC67E5">
            <w:pPr>
              <w:widowControl w:val="0"/>
              <w:suppressAutoHyphens w:val="0"/>
              <w:autoSpaceDE w:val="0"/>
              <w:autoSpaceDN w:val="0"/>
              <w:adjustRightInd w:val="0"/>
              <w:rPr>
                <w:rFonts w:cs="Arial"/>
                <w:kern w:val="0"/>
                <w:sz w:val="20"/>
                <w:szCs w:val="22"/>
                <w:lang w:eastAsia="it-IT"/>
              </w:rPr>
            </w:pPr>
            <w:r w:rsidRPr="00FD26D3">
              <w:rPr>
                <w:rFonts w:cs="Arial"/>
                <w:kern w:val="0"/>
                <w:sz w:val="20"/>
                <w:szCs w:val="22"/>
                <w:lang w:eastAsia="it-IT"/>
              </w:rPr>
              <w:t>Luogo e data</w:t>
            </w:r>
          </w:p>
          <w:p w14:paraId="650D81E8" w14:textId="77777777" w:rsidR="00D20840" w:rsidRPr="00FD26D3" w:rsidRDefault="00D20840" w:rsidP="00FC67E5">
            <w:pPr>
              <w:widowControl w:val="0"/>
              <w:suppressAutoHyphens w:val="0"/>
              <w:autoSpaceDE w:val="0"/>
              <w:autoSpaceDN w:val="0"/>
              <w:adjustRightInd w:val="0"/>
              <w:rPr>
                <w:rFonts w:cs="Arial"/>
                <w:kern w:val="0"/>
                <w:sz w:val="20"/>
                <w:szCs w:val="22"/>
                <w:lang w:eastAsia="it-IT"/>
              </w:rPr>
            </w:pPr>
          </w:p>
          <w:p w14:paraId="523D9857" w14:textId="5F6B42CB" w:rsidR="00D20840" w:rsidRPr="00FD26D3" w:rsidRDefault="00A53951" w:rsidP="00FC67E5">
            <w:pPr>
              <w:widowControl w:val="0"/>
              <w:suppressAutoHyphens w:val="0"/>
              <w:autoSpaceDE w:val="0"/>
              <w:autoSpaceDN w:val="0"/>
              <w:adjustRightInd w:val="0"/>
              <w:rPr>
                <w:rFonts w:cs="Arial"/>
                <w:kern w:val="0"/>
                <w:sz w:val="20"/>
                <w:szCs w:val="22"/>
                <w:lang w:eastAsia="it-IT"/>
              </w:rPr>
            </w:pPr>
            <w:r>
              <w:rPr>
                <w:rFonts w:cs="Arial"/>
                <w:kern w:val="0"/>
                <w:sz w:val="20"/>
                <w:szCs w:val="22"/>
                <w:lang w:eastAsia="it-IT"/>
              </w:rPr>
              <w:fldChar w:fldCharType="begin">
                <w:ffData>
                  <w:name w:val="Testo89"/>
                  <w:enabled/>
                  <w:calcOnExit w:val="0"/>
                  <w:textInput/>
                </w:ffData>
              </w:fldChar>
            </w:r>
            <w:bookmarkStart w:id="21" w:name="Testo89"/>
            <w:r>
              <w:rPr>
                <w:rFonts w:cs="Arial"/>
                <w:kern w:val="0"/>
                <w:sz w:val="20"/>
                <w:szCs w:val="22"/>
                <w:lang w:eastAsia="it-IT"/>
              </w:rPr>
              <w:instrText xml:space="preserve"> FORMTEXT </w:instrText>
            </w:r>
            <w:r>
              <w:rPr>
                <w:rFonts w:cs="Arial"/>
                <w:kern w:val="0"/>
                <w:sz w:val="20"/>
                <w:szCs w:val="22"/>
                <w:lang w:eastAsia="it-IT"/>
              </w:rPr>
            </w:r>
            <w:r>
              <w:rPr>
                <w:rFonts w:cs="Arial"/>
                <w:kern w:val="0"/>
                <w:sz w:val="20"/>
                <w:szCs w:val="22"/>
                <w:lang w:eastAsia="it-IT"/>
              </w:rPr>
              <w:fldChar w:fldCharType="separate"/>
            </w:r>
            <w:r>
              <w:rPr>
                <w:rFonts w:cs="Arial"/>
                <w:noProof/>
                <w:kern w:val="0"/>
                <w:sz w:val="20"/>
                <w:szCs w:val="22"/>
                <w:lang w:eastAsia="it-IT"/>
              </w:rPr>
              <w:t> </w:t>
            </w:r>
            <w:r>
              <w:rPr>
                <w:rFonts w:cs="Arial"/>
                <w:noProof/>
                <w:kern w:val="0"/>
                <w:sz w:val="20"/>
                <w:szCs w:val="22"/>
                <w:lang w:eastAsia="it-IT"/>
              </w:rPr>
              <w:t> </w:t>
            </w:r>
            <w:r>
              <w:rPr>
                <w:rFonts w:cs="Arial"/>
                <w:noProof/>
                <w:kern w:val="0"/>
                <w:sz w:val="20"/>
                <w:szCs w:val="22"/>
                <w:lang w:eastAsia="it-IT"/>
              </w:rPr>
              <w:t> </w:t>
            </w:r>
            <w:r>
              <w:rPr>
                <w:rFonts w:cs="Arial"/>
                <w:noProof/>
                <w:kern w:val="0"/>
                <w:sz w:val="20"/>
                <w:szCs w:val="22"/>
                <w:lang w:eastAsia="it-IT"/>
              </w:rPr>
              <w:t> </w:t>
            </w:r>
            <w:r>
              <w:rPr>
                <w:rFonts w:cs="Arial"/>
                <w:noProof/>
                <w:kern w:val="0"/>
                <w:sz w:val="20"/>
                <w:szCs w:val="22"/>
                <w:lang w:eastAsia="it-IT"/>
              </w:rPr>
              <w:t> </w:t>
            </w:r>
            <w:r>
              <w:rPr>
                <w:rFonts w:cs="Arial"/>
                <w:kern w:val="0"/>
                <w:sz w:val="20"/>
                <w:szCs w:val="22"/>
                <w:lang w:eastAsia="it-IT"/>
              </w:rPr>
              <w:fldChar w:fldCharType="end"/>
            </w:r>
            <w:bookmarkEnd w:id="21"/>
          </w:p>
        </w:tc>
        <w:tc>
          <w:tcPr>
            <w:tcW w:w="1667" w:type="pct"/>
            <w:tcBorders>
              <w:bottom w:val="nil"/>
            </w:tcBorders>
            <w:vAlign w:val="bottom"/>
          </w:tcPr>
          <w:p w14:paraId="200A3380" w14:textId="77777777" w:rsidR="00D20840" w:rsidRPr="00FD26D3" w:rsidRDefault="00D20840" w:rsidP="00FC67E5">
            <w:pPr>
              <w:widowControl w:val="0"/>
              <w:suppressAutoHyphens w:val="0"/>
              <w:autoSpaceDE w:val="0"/>
              <w:autoSpaceDN w:val="0"/>
              <w:adjustRightInd w:val="0"/>
              <w:rPr>
                <w:rFonts w:cs="Arial"/>
                <w:kern w:val="0"/>
                <w:sz w:val="20"/>
                <w:szCs w:val="22"/>
                <w:lang w:eastAsia="it-IT"/>
              </w:rPr>
            </w:pPr>
          </w:p>
        </w:tc>
        <w:tc>
          <w:tcPr>
            <w:tcW w:w="1666" w:type="pct"/>
            <w:tcBorders>
              <w:bottom w:val="single" w:sz="4" w:space="0" w:color="auto"/>
            </w:tcBorders>
            <w:vAlign w:val="bottom"/>
          </w:tcPr>
          <w:p w14:paraId="7AAE059F" w14:textId="77777777" w:rsidR="00D20840" w:rsidRPr="00FD26D3" w:rsidRDefault="00D20840" w:rsidP="00D20840">
            <w:pPr>
              <w:widowControl w:val="0"/>
              <w:suppressAutoHyphens w:val="0"/>
              <w:autoSpaceDE w:val="0"/>
              <w:autoSpaceDN w:val="0"/>
              <w:adjustRightInd w:val="0"/>
              <w:rPr>
                <w:rFonts w:cs="Arial"/>
                <w:kern w:val="0"/>
                <w:sz w:val="20"/>
                <w:szCs w:val="22"/>
                <w:lang w:eastAsia="it-IT"/>
              </w:rPr>
            </w:pPr>
            <w:r w:rsidRPr="00FD26D3">
              <w:rPr>
                <w:rFonts w:cs="Arial"/>
                <w:kern w:val="0"/>
                <w:sz w:val="20"/>
                <w:szCs w:val="22"/>
                <w:lang w:eastAsia="it-IT"/>
              </w:rPr>
              <w:t>Firma dell'interessato</w:t>
            </w:r>
          </w:p>
          <w:p w14:paraId="245CA65A" w14:textId="77777777" w:rsidR="009D00BA" w:rsidRPr="00FD26D3" w:rsidRDefault="009D00BA" w:rsidP="00D20840">
            <w:pPr>
              <w:widowControl w:val="0"/>
              <w:suppressAutoHyphens w:val="0"/>
              <w:autoSpaceDE w:val="0"/>
              <w:autoSpaceDN w:val="0"/>
              <w:adjustRightInd w:val="0"/>
              <w:rPr>
                <w:rFonts w:cs="Arial"/>
                <w:kern w:val="0"/>
                <w:sz w:val="20"/>
                <w:szCs w:val="22"/>
                <w:lang w:eastAsia="it-IT"/>
              </w:rPr>
            </w:pPr>
          </w:p>
          <w:p w14:paraId="757765E9" w14:textId="4A8C127C" w:rsidR="00D20840" w:rsidRPr="00FD26D3" w:rsidRDefault="00D20840" w:rsidP="00D20840">
            <w:pPr>
              <w:widowControl w:val="0"/>
              <w:suppressAutoHyphens w:val="0"/>
              <w:autoSpaceDE w:val="0"/>
              <w:autoSpaceDN w:val="0"/>
              <w:adjustRightInd w:val="0"/>
              <w:rPr>
                <w:rFonts w:cs="Arial"/>
                <w:kern w:val="0"/>
                <w:sz w:val="20"/>
                <w:szCs w:val="22"/>
                <w:lang w:eastAsia="it-IT"/>
              </w:rPr>
            </w:pPr>
          </w:p>
        </w:tc>
      </w:tr>
    </w:tbl>
    <w:p w14:paraId="534940DD" w14:textId="77777777" w:rsidR="006D0461" w:rsidRDefault="006D0461" w:rsidP="00253BF1">
      <w:pPr>
        <w:pStyle w:val="Intestazione"/>
        <w:tabs>
          <w:tab w:val="clear" w:pos="4819"/>
          <w:tab w:val="clear" w:pos="9638"/>
        </w:tabs>
      </w:pPr>
    </w:p>
    <w:p w14:paraId="03CF5D14" w14:textId="77777777" w:rsidR="001A0CE3" w:rsidRPr="001A0CE3" w:rsidRDefault="001A0CE3" w:rsidP="00253BF1">
      <w:pPr>
        <w:pStyle w:val="Intestazione"/>
        <w:tabs>
          <w:tab w:val="clear" w:pos="4819"/>
          <w:tab w:val="clear" w:pos="9638"/>
        </w:tabs>
        <w:rPr>
          <w:sz w:val="20"/>
        </w:rPr>
        <w:sectPr w:rsidR="001A0CE3" w:rsidRPr="001A0CE3" w:rsidSect="00C77491">
          <w:pgSz w:w="11906" w:h="16838"/>
          <w:pgMar w:top="1417" w:right="1134" w:bottom="1134" w:left="1134" w:header="709" w:footer="709" w:gutter="0"/>
          <w:cols w:space="720"/>
          <w:docGrid w:linePitch="326"/>
        </w:sectPr>
      </w:pPr>
    </w:p>
    <w:p w14:paraId="47DBC37E" w14:textId="1FF7CCC4" w:rsidR="00091531" w:rsidRPr="005D3C6C" w:rsidRDefault="00443223" w:rsidP="006D0461">
      <w:pPr>
        <w:pStyle w:val="Intestazione"/>
        <w:tabs>
          <w:tab w:val="clear" w:pos="4819"/>
          <w:tab w:val="clear" w:pos="9638"/>
        </w:tabs>
        <w:jc w:val="center"/>
        <w:rPr>
          <w:b/>
          <w:sz w:val="22"/>
        </w:rPr>
      </w:pPr>
      <w:r w:rsidRPr="005D3C6C">
        <w:rPr>
          <w:b/>
          <w:sz w:val="22"/>
        </w:rPr>
        <w:lastRenderedPageBreak/>
        <w:t xml:space="preserve">DELEGA PER </w:t>
      </w:r>
      <w:r w:rsidR="006D0461" w:rsidRPr="005D3C6C">
        <w:rPr>
          <w:b/>
          <w:sz w:val="22"/>
        </w:rPr>
        <w:t>PRESENT</w:t>
      </w:r>
      <w:r w:rsidR="00091531" w:rsidRPr="005D3C6C">
        <w:rPr>
          <w:b/>
          <w:sz w:val="22"/>
        </w:rPr>
        <w:t>AZIONE TELEMATICA DELLA DOMANDA</w:t>
      </w:r>
    </w:p>
    <w:p w14:paraId="78D94C5C" w14:textId="54E78DD1" w:rsidR="00F75657" w:rsidRPr="005D3C6C" w:rsidRDefault="006D0461" w:rsidP="006D0461">
      <w:pPr>
        <w:pStyle w:val="Intestazione"/>
        <w:tabs>
          <w:tab w:val="clear" w:pos="4819"/>
          <w:tab w:val="clear" w:pos="9638"/>
        </w:tabs>
        <w:jc w:val="center"/>
        <w:rPr>
          <w:b/>
          <w:sz w:val="22"/>
        </w:rPr>
      </w:pPr>
      <w:r w:rsidRPr="005D3C6C">
        <w:rPr>
          <w:b/>
          <w:sz w:val="22"/>
        </w:rPr>
        <w:t>E OPZIONI PER LA RICEZIONE DELLA DOCUMENTAZIONE FINALE</w:t>
      </w:r>
    </w:p>
    <w:p w14:paraId="435356DD" w14:textId="77777777" w:rsidR="00FA7BEA" w:rsidRDefault="00FA7BEA" w:rsidP="00253BF1">
      <w:pPr>
        <w:pStyle w:val="Intestazione"/>
        <w:tabs>
          <w:tab w:val="clear" w:pos="4819"/>
          <w:tab w:val="clear" w:pos="9638"/>
        </w:tabs>
      </w:pPr>
    </w:p>
    <w:tbl>
      <w:tblPr>
        <w:tblW w:w="5008" w:type="pct"/>
        <w:tblInd w:w="-5" w:type="dxa"/>
        <w:tblLook w:val="04A0" w:firstRow="1" w:lastRow="0" w:firstColumn="1" w:lastColumn="0" w:noHBand="0" w:noVBand="1"/>
      </w:tblPr>
      <w:tblGrid>
        <w:gridCol w:w="448"/>
        <w:gridCol w:w="3284"/>
        <w:gridCol w:w="5921"/>
      </w:tblGrid>
      <w:tr w:rsidR="00515F50" w:rsidRPr="00515F50" w14:paraId="2A927AE1" w14:textId="77777777" w:rsidTr="006D0461">
        <w:trPr>
          <w:trHeight w:val="284"/>
        </w:trPr>
        <w:tc>
          <w:tcPr>
            <w:tcW w:w="5000" w:type="pct"/>
            <w:gridSpan w:val="3"/>
            <w:vAlign w:val="bottom"/>
          </w:tcPr>
          <w:p w14:paraId="47EB57C2" w14:textId="5603DC71" w:rsidR="00EE4FA9" w:rsidRPr="00515F50" w:rsidRDefault="00EE4FA9" w:rsidP="00DC382C">
            <w:pPr>
              <w:jc w:val="both"/>
              <w:rPr>
                <w:rFonts w:cs="Arial"/>
                <w:sz w:val="20"/>
              </w:rPr>
            </w:pPr>
            <w:r w:rsidRPr="00515F50">
              <w:rPr>
                <w:rFonts w:cs="Arial"/>
                <w:sz w:val="20"/>
              </w:rPr>
              <w:t xml:space="preserve">Per la </w:t>
            </w:r>
            <w:r w:rsidRPr="00515F50">
              <w:rPr>
                <w:rFonts w:cs="Arial"/>
                <w:b/>
                <w:sz w:val="20"/>
                <w:u w:val="single"/>
              </w:rPr>
              <w:t>presentazione</w:t>
            </w:r>
            <w:r w:rsidRPr="00515F50">
              <w:rPr>
                <w:rFonts w:cs="Arial"/>
                <w:b/>
                <w:sz w:val="20"/>
              </w:rPr>
              <w:t xml:space="preserve"> della domanda</w:t>
            </w:r>
            <w:r w:rsidRPr="00515F50">
              <w:rPr>
                <w:rFonts w:cs="Arial"/>
                <w:sz w:val="20"/>
              </w:rPr>
              <w:t xml:space="preserve"> via </w:t>
            </w:r>
            <w:r w:rsidRPr="00515F50">
              <w:rPr>
                <w:rFonts w:cs="Arial"/>
                <w:b/>
                <w:sz w:val="20"/>
              </w:rPr>
              <w:t>PEC</w:t>
            </w:r>
            <w:r w:rsidRPr="00515F50">
              <w:rPr>
                <w:rFonts w:cs="Arial"/>
                <w:sz w:val="20"/>
              </w:rPr>
              <w:t xml:space="preserve"> all’indirizzo </w:t>
            </w:r>
            <w:hyperlink r:id="rId16" w:history="1">
              <w:r w:rsidR="00DC382C" w:rsidRPr="004A797E">
                <w:rPr>
                  <w:rStyle w:val="Collegamentoipertestuale"/>
                  <w:rFonts w:cs="Arial"/>
                  <w:sz w:val="20"/>
                </w:rPr>
                <w:t>segreteria@cert.amambiente.it</w:t>
              </w:r>
            </w:hyperlink>
            <w:r w:rsidRPr="00515F50">
              <w:rPr>
                <w:rFonts w:cs="Arial"/>
                <w:sz w:val="20"/>
              </w:rPr>
              <w:t>, il richiedente</w:t>
            </w:r>
          </w:p>
        </w:tc>
      </w:tr>
      <w:tr w:rsidR="006D0461" w:rsidRPr="00B81E64" w14:paraId="1507891E" w14:textId="77777777" w:rsidTr="006D0461">
        <w:trPr>
          <w:trHeight w:val="113"/>
        </w:trPr>
        <w:tc>
          <w:tcPr>
            <w:tcW w:w="5000" w:type="pct"/>
            <w:gridSpan w:val="3"/>
            <w:vAlign w:val="bottom"/>
          </w:tcPr>
          <w:p w14:paraId="18B93A8A" w14:textId="77777777" w:rsidR="006D0461" w:rsidRPr="00B81E64" w:rsidRDefault="006D0461" w:rsidP="00084A0D">
            <w:pPr>
              <w:rPr>
                <w:sz w:val="8"/>
              </w:rPr>
            </w:pPr>
          </w:p>
        </w:tc>
      </w:tr>
      <w:tr w:rsidR="00515F50" w:rsidRPr="00515F50" w14:paraId="15F7B0A7" w14:textId="77777777" w:rsidTr="006D0461">
        <w:trPr>
          <w:trHeight w:val="284"/>
        </w:trPr>
        <w:tc>
          <w:tcPr>
            <w:tcW w:w="5000" w:type="pct"/>
            <w:gridSpan w:val="3"/>
            <w:vAlign w:val="bottom"/>
          </w:tcPr>
          <w:p w14:paraId="57C0AE9D" w14:textId="0E9B6140" w:rsidR="00EE4FA9" w:rsidRPr="00515F50" w:rsidRDefault="00EE4FA9" w:rsidP="00084A0D">
            <w:pPr>
              <w:jc w:val="center"/>
              <w:rPr>
                <w:b/>
                <w:sz w:val="20"/>
              </w:rPr>
            </w:pPr>
            <w:r w:rsidRPr="00515F50">
              <w:rPr>
                <w:b/>
                <w:sz w:val="20"/>
              </w:rPr>
              <w:t>DELEGA</w:t>
            </w:r>
            <w:r w:rsidR="00660598" w:rsidRPr="00515F50">
              <w:rPr>
                <w:b/>
                <w:sz w:val="20"/>
              </w:rPr>
              <w:t xml:space="preserve"> IL TECNICO INCARICATO</w:t>
            </w:r>
          </w:p>
        </w:tc>
      </w:tr>
      <w:tr w:rsidR="006D0461" w:rsidRPr="00B81E64" w14:paraId="475D34FA" w14:textId="77777777" w:rsidTr="006D0461">
        <w:trPr>
          <w:trHeight w:val="113"/>
        </w:trPr>
        <w:tc>
          <w:tcPr>
            <w:tcW w:w="5000" w:type="pct"/>
            <w:gridSpan w:val="3"/>
            <w:vAlign w:val="bottom"/>
          </w:tcPr>
          <w:p w14:paraId="5D23F43A" w14:textId="77777777" w:rsidR="006D0461" w:rsidRPr="00B81E64" w:rsidRDefault="006D0461" w:rsidP="00084A0D">
            <w:pPr>
              <w:rPr>
                <w:sz w:val="8"/>
              </w:rPr>
            </w:pPr>
          </w:p>
        </w:tc>
      </w:tr>
      <w:tr w:rsidR="00EE4FA9" w:rsidRPr="00EE4FA9" w14:paraId="7B0DF3B9" w14:textId="77777777" w:rsidTr="006D0461">
        <w:trPr>
          <w:trHeight w:val="284"/>
        </w:trPr>
        <w:tc>
          <w:tcPr>
            <w:tcW w:w="1933" w:type="pct"/>
            <w:gridSpan w:val="2"/>
            <w:vAlign w:val="bottom"/>
          </w:tcPr>
          <w:p w14:paraId="5A40B48F" w14:textId="5B21CAF5" w:rsidR="00EE4FA9" w:rsidRPr="00EE4FA9" w:rsidRDefault="00EE4FA9" w:rsidP="00084A0D">
            <w:pPr>
              <w:rPr>
                <w:sz w:val="20"/>
              </w:rPr>
            </w:pPr>
            <w:r w:rsidRPr="00EE4FA9">
              <w:rPr>
                <w:sz w:val="20"/>
              </w:rPr>
              <w:t>il sig./la sig.</w:t>
            </w:r>
            <w:r w:rsidR="009850D9">
              <w:rPr>
                <w:sz w:val="20"/>
              </w:rPr>
              <w:t>r</w:t>
            </w:r>
            <w:r w:rsidRPr="00EE4FA9">
              <w:rPr>
                <w:sz w:val="20"/>
              </w:rPr>
              <w:t>a</w:t>
            </w:r>
          </w:p>
        </w:tc>
        <w:tc>
          <w:tcPr>
            <w:tcW w:w="3067" w:type="pct"/>
            <w:tcBorders>
              <w:bottom w:val="single" w:sz="4" w:space="0" w:color="auto"/>
            </w:tcBorders>
            <w:vAlign w:val="bottom"/>
          </w:tcPr>
          <w:p w14:paraId="7F5BAD22" w14:textId="77777777" w:rsidR="00EE4FA9" w:rsidRPr="00EE4FA9" w:rsidRDefault="00EE4FA9" w:rsidP="00084A0D">
            <w:pPr>
              <w:rPr>
                <w:sz w:val="20"/>
              </w:rPr>
            </w:pPr>
            <w:r w:rsidRPr="00EE4FA9">
              <w:rPr>
                <w:sz w:val="20"/>
              </w:rPr>
              <w:fldChar w:fldCharType="begin">
                <w:ffData>
                  <w:name w:val="Testo1"/>
                  <w:enabled/>
                  <w:calcOnExit w:val="0"/>
                  <w:textInput/>
                </w:ffData>
              </w:fldChar>
            </w:r>
            <w:r w:rsidRPr="00EE4FA9">
              <w:rPr>
                <w:sz w:val="20"/>
              </w:rPr>
              <w:instrText xml:space="preserve"> FORMTEXT </w:instrText>
            </w:r>
            <w:r w:rsidRPr="00EE4FA9">
              <w:rPr>
                <w:sz w:val="20"/>
              </w:rPr>
            </w:r>
            <w:r w:rsidRPr="00EE4FA9">
              <w:rPr>
                <w:sz w:val="20"/>
              </w:rPr>
              <w:fldChar w:fldCharType="separate"/>
            </w:r>
            <w:r w:rsidRPr="00EE4FA9">
              <w:rPr>
                <w:noProof/>
                <w:sz w:val="20"/>
              </w:rPr>
              <w:t> </w:t>
            </w:r>
            <w:r w:rsidRPr="00EE4FA9">
              <w:rPr>
                <w:noProof/>
                <w:sz w:val="20"/>
              </w:rPr>
              <w:t> </w:t>
            </w:r>
            <w:r w:rsidRPr="00EE4FA9">
              <w:rPr>
                <w:noProof/>
                <w:sz w:val="20"/>
              </w:rPr>
              <w:t> </w:t>
            </w:r>
            <w:r w:rsidRPr="00EE4FA9">
              <w:rPr>
                <w:noProof/>
                <w:sz w:val="20"/>
              </w:rPr>
              <w:t> </w:t>
            </w:r>
            <w:r w:rsidRPr="00EE4FA9">
              <w:rPr>
                <w:noProof/>
                <w:sz w:val="20"/>
              </w:rPr>
              <w:t> </w:t>
            </w:r>
            <w:r w:rsidRPr="00EE4FA9">
              <w:rPr>
                <w:sz w:val="20"/>
              </w:rPr>
              <w:fldChar w:fldCharType="end"/>
            </w:r>
          </w:p>
        </w:tc>
      </w:tr>
      <w:tr w:rsidR="00EE4FA9" w:rsidRPr="00EE4FA9" w14:paraId="41DBD920" w14:textId="77777777" w:rsidTr="006D0461">
        <w:trPr>
          <w:trHeight w:val="284"/>
        </w:trPr>
        <w:tc>
          <w:tcPr>
            <w:tcW w:w="1933" w:type="pct"/>
            <w:gridSpan w:val="2"/>
            <w:vAlign w:val="bottom"/>
          </w:tcPr>
          <w:p w14:paraId="614C0281" w14:textId="77777777" w:rsidR="00EE4FA9" w:rsidRPr="00EE4FA9" w:rsidRDefault="00EE4FA9" w:rsidP="00084A0D">
            <w:pPr>
              <w:rPr>
                <w:sz w:val="20"/>
              </w:rPr>
            </w:pPr>
            <w:r w:rsidRPr="00EE4FA9">
              <w:rPr>
                <w:sz w:val="20"/>
              </w:rPr>
              <w:t>nato/a (</w:t>
            </w:r>
            <w:r w:rsidRPr="00EE4FA9">
              <w:rPr>
                <w:i/>
                <w:sz w:val="20"/>
              </w:rPr>
              <w:t>luogo e data</w:t>
            </w:r>
            <w:r w:rsidRPr="00EE4FA9">
              <w:rPr>
                <w:sz w:val="20"/>
              </w:rPr>
              <w:t>)</w:t>
            </w:r>
          </w:p>
        </w:tc>
        <w:tc>
          <w:tcPr>
            <w:tcW w:w="3067" w:type="pct"/>
            <w:tcBorders>
              <w:top w:val="single" w:sz="4" w:space="0" w:color="auto"/>
              <w:bottom w:val="single" w:sz="4" w:space="0" w:color="auto"/>
            </w:tcBorders>
            <w:vAlign w:val="bottom"/>
          </w:tcPr>
          <w:p w14:paraId="3C090A45" w14:textId="77777777" w:rsidR="00EE4FA9" w:rsidRPr="00EE4FA9" w:rsidRDefault="00EE4FA9" w:rsidP="00084A0D">
            <w:pPr>
              <w:rPr>
                <w:sz w:val="20"/>
              </w:rPr>
            </w:pPr>
            <w:r w:rsidRPr="00EE4FA9">
              <w:rPr>
                <w:sz w:val="20"/>
              </w:rPr>
              <w:fldChar w:fldCharType="begin">
                <w:ffData>
                  <w:name w:val="Testo2"/>
                  <w:enabled/>
                  <w:calcOnExit w:val="0"/>
                  <w:textInput/>
                </w:ffData>
              </w:fldChar>
            </w:r>
            <w:r w:rsidRPr="00EE4FA9">
              <w:rPr>
                <w:sz w:val="20"/>
              </w:rPr>
              <w:instrText xml:space="preserve"> FORMTEXT </w:instrText>
            </w:r>
            <w:r w:rsidRPr="00EE4FA9">
              <w:rPr>
                <w:sz w:val="20"/>
              </w:rPr>
            </w:r>
            <w:r w:rsidRPr="00EE4FA9">
              <w:rPr>
                <w:sz w:val="20"/>
              </w:rPr>
              <w:fldChar w:fldCharType="separate"/>
            </w:r>
            <w:r w:rsidRPr="00EE4FA9">
              <w:rPr>
                <w:noProof/>
                <w:sz w:val="20"/>
              </w:rPr>
              <w:t> </w:t>
            </w:r>
            <w:r w:rsidRPr="00EE4FA9">
              <w:rPr>
                <w:noProof/>
                <w:sz w:val="20"/>
              </w:rPr>
              <w:t> </w:t>
            </w:r>
            <w:r w:rsidRPr="00EE4FA9">
              <w:rPr>
                <w:noProof/>
                <w:sz w:val="20"/>
              </w:rPr>
              <w:t> </w:t>
            </w:r>
            <w:r w:rsidRPr="00EE4FA9">
              <w:rPr>
                <w:noProof/>
                <w:sz w:val="20"/>
              </w:rPr>
              <w:t> </w:t>
            </w:r>
            <w:r w:rsidRPr="00EE4FA9">
              <w:rPr>
                <w:noProof/>
                <w:sz w:val="20"/>
              </w:rPr>
              <w:t> </w:t>
            </w:r>
            <w:r w:rsidRPr="00EE4FA9">
              <w:rPr>
                <w:sz w:val="20"/>
              </w:rPr>
              <w:fldChar w:fldCharType="end"/>
            </w:r>
          </w:p>
        </w:tc>
      </w:tr>
      <w:tr w:rsidR="00EE4FA9" w:rsidRPr="00EE4FA9" w14:paraId="23339AF7" w14:textId="77777777" w:rsidTr="006D0461">
        <w:trPr>
          <w:trHeight w:val="284"/>
        </w:trPr>
        <w:tc>
          <w:tcPr>
            <w:tcW w:w="1933" w:type="pct"/>
            <w:gridSpan w:val="2"/>
            <w:vAlign w:val="bottom"/>
          </w:tcPr>
          <w:p w14:paraId="2A257538" w14:textId="77777777" w:rsidR="00EE4FA9" w:rsidRPr="00EE4FA9" w:rsidRDefault="00EE4FA9" w:rsidP="00084A0D">
            <w:pPr>
              <w:rPr>
                <w:sz w:val="20"/>
              </w:rPr>
            </w:pPr>
            <w:r w:rsidRPr="00EE4FA9">
              <w:rPr>
                <w:sz w:val="20"/>
              </w:rPr>
              <w:t>codice fiscale</w:t>
            </w:r>
          </w:p>
        </w:tc>
        <w:tc>
          <w:tcPr>
            <w:tcW w:w="3067" w:type="pct"/>
            <w:tcBorders>
              <w:top w:val="single" w:sz="4" w:space="0" w:color="auto"/>
              <w:bottom w:val="single" w:sz="4" w:space="0" w:color="auto"/>
            </w:tcBorders>
            <w:vAlign w:val="bottom"/>
          </w:tcPr>
          <w:p w14:paraId="7A0EC1F4" w14:textId="77777777" w:rsidR="00EE4FA9" w:rsidRPr="00EE4FA9" w:rsidRDefault="00EE4FA9" w:rsidP="00084A0D">
            <w:pPr>
              <w:rPr>
                <w:sz w:val="20"/>
              </w:rPr>
            </w:pPr>
            <w:r w:rsidRPr="00EE4FA9">
              <w:rPr>
                <w:sz w:val="20"/>
              </w:rPr>
              <w:fldChar w:fldCharType="begin">
                <w:ffData>
                  <w:name w:val="Testo5"/>
                  <w:enabled/>
                  <w:calcOnExit w:val="0"/>
                  <w:textInput/>
                </w:ffData>
              </w:fldChar>
            </w:r>
            <w:r w:rsidRPr="00EE4FA9">
              <w:rPr>
                <w:sz w:val="20"/>
              </w:rPr>
              <w:instrText xml:space="preserve"> FORMTEXT </w:instrText>
            </w:r>
            <w:r w:rsidRPr="00EE4FA9">
              <w:rPr>
                <w:sz w:val="20"/>
              </w:rPr>
            </w:r>
            <w:r w:rsidRPr="00EE4FA9">
              <w:rPr>
                <w:sz w:val="20"/>
              </w:rPr>
              <w:fldChar w:fldCharType="separate"/>
            </w:r>
            <w:r w:rsidRPr="00EE4FA9">
              <w:rPr>
                <w:noProof/>
                <w:sz w:val="20"/>
              </w:rPr>
              <w:t> </w:t>
            </w:r>
            <w:r w:rsidRPr="00EE4FA9">
              <w:rPr>
                <w:noProof/>
                <w:sz w:val="20"/>
              </w:rPr>
              <w:t> </w:t>
            </w:r>
            <w:r w:rsidRPr="00EE4FA9">
              <w:rPr>
                <w:noProof/>
                <w:sz w:val="20"/>
              </w:rPr>
              <w:t> </w:t>
            </w:r>
            <w:r w:rsidRPr="00EE4FA9">
              <w:rPr>
                <w:noProof/>
                <w:sz w:val="20"/>
              </w:rPr>
              <w:t> </w:t>
            </w:r>
            <w:r w:rsidRPr="00EE4FA9">
              <w:rPr>
                <w:noProof/>
                <w:sz w:val="20"/>
              </w:rPr>
              <w:t> </w:t>
            </w:r>
            <w:r w:rsidRPr="00EE4FA9">
              <w:rPr>
                <w:sz w:val="20"/>
              </w:rPr>
              <w:fldChar w:fldCharType="end"/>
            </w:r>
          </w:p>
        </w:tc>
      </w:tr>
      <w:tr w:rsidR="00EE4FA9" w:rsidRPr="00EE4FA9" w14:paraId="7E2FD79C" w14:textId="77777777" w:rsidTr="006D0461">
        <w:trPr>
          <w:trHeight w:val="284"/>
        </w:trPr>
        <w:tc>
          <w:tcPr>
            <w:tcW w:w="1933" w:type="pct"/>
            <w:gridSpan w:val="2"/>
            <w:vAlign w:val="bottom"/>
          </w:tcPr>
          <w:p w14:paraId="0DCCA9CF" w14:textId="77777777" w:rsidR="00EE4FA9" w:rsidRPr="00EE4FA9" w:rsidRDefault="00EE4FA9" w:rsidP="00084A0D">
            <w:pPr>
              <w:rPr>
                <w:sz w:val="20"/>
              </w:rPr>
            </w:pPr>
            <w:r w:rsidRPr="00EE4FA9">
              <w:rPr>
                <w:sz w:val="20"/>
              </w:rPr>
              <w:t>residente in via, numero civico</w:t>
            </w:r>
          </w:p>
        </w:tc>
        <w:tc>
          <w:tcPr>
            <w:tcW w:w="3067" w:type="pct"/>
            <w:tcBorders>
              <w:top w:val="single" w:sz="4" w:space="0" w:color="auto"/>
            </w:tcBorders>
            <w:vAlign w:val="bottom"/>
          </w:tcPr>
          <w:p w14:paraId="7F9B26E3" w14:textId="77777777" w:rsidR="00EE4FA9" w:rsidRPr="00EE4FA9" w:rsidRDefault="00EE4FA9" w:rsidP="00084A0D">
            <w:pPr>
              <w:rPr>
                <w:sz w:val="20"/>
              </w:rPr>
            </w:pPr>
            <w:r w:rsidRPr="00EE4FA9">
              <w:rPr>
                <w:sz w:val="20"/>
              </w:rPr>
              <w:fldChar w:fldCharType="begin">
                <w:ffData>
                  <w:name w:val="Testo5"/>
                  <w:enabled/>
                  <w:calcOnExit w:val="0"/>
                  <w:textInput/>
                </w:ffData>
              </w:fldChar>
            </w:r>
            <w:r w:rsidRPr="00EE4FA9">
              <w:rPr>
                <w:sz w:val="20"/>
              </w:rPr>
              <w:instrText xml:space="preserve"> FORMTEXT </w:instrText>
            </w:r>
            <w:r w:rsidRPr="00EE4FA9">
              <w:rPr>
                <w:sz w:val="20"/>
              </w:rPr>
            </w:r>
            <w:r w:rsidRPr="00EE4FA9">
              <w:rPr>
                <w:sz w:val="20"/>
              </w:rPr>
              <w:fldChar w:fldCharType="separate"/>
            </w:r>
            <w:r w:rsidRPr="00EE4FA9">
              <w:rPr>
                <w:noProof/>
                <w:sz w:val="20"/>
              </w:rPr>
              <w:t> </w:t>
            </w:r>
            <w:r w:rsidRPr="00EE4FA9">
              <w:rPr>
                <w:noProof/>
                <w:sz w:val="20"/>
              </w:rPr>
              <w:t> </w:t>
            </w:r>
            <w:r w:rsidRPr="00EE4FA9">
              <w:rPr>
                <w:noProof/>
                <w:sz w:val="20"/>
              </w:rPr>
              <w:t> </w:t>
            </w:r>
            <w:r w:rsidRPr="00EE4FA9">
              <w:rPr>
                <w:noProof/>
                <w:sz w:val="20"/>
              </w:rPr>
              <w:t> </w:t>
            </w:r>
            <w:r w:rsidRPr="00EE4FA9">
              <w:rPr>
                <w:noProof/>
                <w:sz w:val="20"/>
              </w:rPr>
              <w:t> </w:t>
            </w:r>
            <w:r w:rsidRPr="00EE4FA9">
              <w:rPr>
                <w:sz w:val="20"/>
              </w:rPr>
              <w:fldChar w:fldCharType="end"/>
            </w:r>
          </w:p>
        </w:tc>
      </w:tr>
      <w:tr w:rsidR="00EE4FA9" w:rsidRPr="00EE4FA9" w14:paraId="1898E816" w14:textId="77777777" w:rsidTr="006D0461">
        <w:trPr>
          <w:trHeight w:val="284"/>
        </w:trPr>
        <w:tc>
          <w:tcPr>
            <w:tcW w:w="1933" w:type="pct"/>
            <w:gridSpan w:val="2"/>
            <w:vAlign w:val="bottom"/>
          </w:tcPr>
          <w:p w14:paraId="0C6F7356" w14:textId="77777777" w:rsidR="00EE4FA9" w:rsidRPr="00EE4FA9" w:rsidRDefault="00EE4FA9" w:rsidP="00084A0D">
            <w:pPr>
              <w:rPr>
                <w:sz w:val="20"/>
              </w:rPr>
            </w:pPr>
            <w:r w:rsidRPr="00EE4FA9">
              <w:rPr>
                <w:sz w:val="20"/>
              </w:rPr>
              <w:t>numero di telefono</w:t>
            </w:r>
          </w:p>
        </w:tc>
        <w:tc>
          <w:tcPr>
            <w:tcW w:w="3067" w:type="pct"/>
            <w:tcBorders>
              <w:top w:val="single" w:sz="4" w:space="0" w:color="auto"/>
              <w:bottom w:val="single" w:sz="4" w:space="0" w:color="auto"/>
            </w:tcBorders>
            <w:vAlign w:val="bottom"/>
          </w:tcPr>
          <w:p w14:paraId="2AA860DE" w14:textId="77777777" w:rsidR="00EE4FA9" w:rsidRPr="00EE4FA9" w:rsidRDefault="00EE4FA9" w:rsidP="00084A0D">
            <w:pPr>
              <w:rPr>
                <w:sz w:val="20"/>
              </w:rPr>
            </w:pPr>
            <w:r w:rsidRPr="00EE4FA9">
              <w:rPr>
                <w:sz w:val="20"/>
              </w:rPr>
              <w:fldChar w:fldCharType="begin">
                <w:ffData>
                  <w:name w:val="Testo4"/>
                  <w:enabled/>
                  <w:calcOnExit w:val="0"/>
                  <w:textInput/>
                </w:ffData>
              </w:fldChar>
            </w:r>
            <w:r w:rsidRPr="00EE4FA9">
              <w:rPr>
                <w:sz w:val="20"/>
              </w:rPr>
              <w:instrText xml:space="preserve"> FORMTEXT </w:instrText>
            </w:r>
            <w:r w:rsidRPr="00EE4FA9">
              <w:rPr>
                <w:sz w:val="20"/>
              </w:rPr>
            </w:r>
            <w:r w:rsidRPr="00EE4FA9">
              <w:rPr>
                <w:sz w:val="20"/>
              </w:rPr>
              <w:fldChar w:fldCharType="separate"/>
            </w:r>
            <w:r w:rsidRPr="00EE4FA9">
              <w:rPr>
                <w:noProof/>
                <w:sz w:val="20"/>
              </w:rPr>
              <w:t> </w:t>
            </w:r>
            <w:r w:rsidRPr="00EE4FA9">
              <w:rPr>
                <w:noProof/>
                <w:sz w:val="20"/>
              </w:rPr>
              <w:t> </w:t>
            </w:r>
            <w:r w:rsidRPr="00EE4FA9">
              <w:rPr>
                <w:noProof/>
                <w:sz w:val="20"/>
              </w:rPr>
              <w:t> </w:t>
            </w:r>
            <w:r w:rsidRPr="00EE4FA9">
              <w:rPr>
                <w:noProof/>
                <w:sz w:val="20"/>
              </w:rPr>
              <w:t> </w:t>
            </w:r>
            <w:r w:rsidRPr="00EE4FA9">
              <w:rPr>
                <w:noProof/>
                <w:sz w:val="20"/>
              </w:rPr>
              <w:t> </w:t>
            </w:r>
            <w:r w:rsidRPr="00EE4FA9">
              <w:rPr>
                <w:sz w:val="20"/>
              </w:rPr>
              <w:fldChar w:fldCharType="end"/>
            </w:r>
          </w:p>
        </w:tc>
      </w:tr>
      <w:tr w:rsidR="00EE4FA9" w:rsidRPr="00EE4FA9" w14:paraId="1AE12F6B" w14:textId="77777777" w:rsidTr="006D0461">
        <w:trPr>
          <w:trHeight w:val="284"/>
        </w:trPr>
        <w:tc>
          <w:tcPr>
            <w:tcW w:w="1933" w:type="pct"/>
            <w:gridSpan w:val="2"/>
            <w:vAlign w:val="bottom"/>
          </w:tcPr>
          <w:p w14:paraId="3D0C59C0" w14:textId="77777777" w:rsidR="00EE4FA9" w:rsidRPr="00EE4FA9" w:rsidRDefault="00EE4FA9" w:rsidP="00084A0D">
            <w:pPr>
              <w:rPr>
                <w:sz w:val="20"/>
              </w:rPr>
            </w:pPr>
            <w:r w:rsidRPr="00EE4FA9">
              <w:rPr>
                <w:sz w:val="20"/>
              </w:rPr>
              <w:t>e-mail</w:t>
            </w:r>
          </w:p>
        </w:tc>
        <w:tc>
          <w:tcPr>
            <w:tcW w:w="3067" w:type="pct"/>
            <w:tcBorders>
              <w:top w:val="single" w:sz="4" w:space="0" w:color="auto"/>
              <w:bottom w:val="single" w:sz="4" w:space="0" w:color="auto"/>
            </w:tcBorders>
            <w:vAlign w:val="bottom"/>
          </w:tcPr>
          <w:p w14:paraId="1DDBF8B6" w14:textId="77777777" w:rsidR="00EE4FA9" w:rsidRPr="00EE4FA9" w:rsidRDefault="00EE4FA9" w:rsidP="00084A0D">
            <w:pPr>
              <w:rPr>
                <w:sz w:val="20"/>
              </w:rPr>
            </w:pPr>
            <w:r w:rsidRPr="00EE4FA9">
              <w:rPr>
                <w:sz w:val="20"/>
              </w:rPr>
              <w:fldChar w:fldCharType="begin">
                <w:ffData>
                  <w:name w:val="Testo4"/>
                  <w:enabled/>
                  <w:calcOnExit w:val="0"/>
                  <w:textInput/>
                </w:ffData>
              </w:fldChar>
            </w:r>
            <w:r w:rsidRPr="00EE4FA9">
              <w:rPr>
                <w:sz w:val="20"/>
              </w:rPr>
              <w:instrText xml:space="preserve"> FORMTEXT </w:instrText>
            </w:r>
            <w:r w:rsidRPr="00EE4FA9">
              <w:rPr>
                <w:sz w:val="20"/>
              </w:rPr>
            </w:r>
            <w:r w:rsidRPr="00EE4FA9">
              <w:rPr>
                <w:sz w:val="20"/>
              </w:rPr>
              <w:fldChar w:fldCharType="separate"/>
            </w:r>
            <w:r w:rsidRPr="00EE4FA9">
              <w:rPr>
                <w:noProof/>
                <w:sz w:val="20"/>
              </w:rPr>
              <w:t> </w:t>
            </w:r>
            <w:r w:rsidRPr="00EE4FA9">
              <w:rPr>
                <w:noProof/>
                <w:sz w:val="20"/>
              </w:rPr>
              <w:t> </w:t>
            </w:r>
            <w:r w:rsidRPr="00EE4FA9">
              <w:rPr>
                <w:noProof/>
                <w:sz w:val="20"/>
              </w:rPr>
              <w:t> </w:t>
            </w:r>
            <w:r w:rsidRPr="00EE4FA9">
              <w:rPr>
                <w:noProof/>
                <w:sz w:val="20"/>
              </w:rPr>
              <w:t> </w:t>
            </w:r>
            <w:r w:rsidRPr="00EE4FA9">
              <w:rPr>
                <w:noProof/>
                <w:sz w:val="20"/>
              </w:rPr>
              <w:t> </w:t>
            </w:r>
            <w:r w:rsidRPr="00EE4FA9">
              <w:rPr>
                <w:sz w:val="20"/>
              </w:rPr>
              <w:fldChar w:fldCharType="end"/>
            </w:r>
          </w:p>
        </w:tc>
      </w:tr>
      <w:tr w:rsidR="00EE4FA9" w:rsidRPr="00EE4FA9" w14:paraId="733E0444" w14:textId="77777777" w:rsidTr="006D0461">
        <w:trPr>
          <w:trHeight w:val="284"/>
        </w:trPr>
        <w:tc>
          <w:tcPr>
            <w:tcW w:w="1933" w:type="pct"/>
            <w:gridSpan w:val="2"/>
            <w:vAlign w:val="bottom"/>
          </w:tcPr>
          <w:p w14:paraId="4BE4D26B" w14:textId="77777777" w:rsidR="00EE4FA9" w:rsidRPr="00EE4FA9" w:rsidRDefault="00EE4FA9" w:rsidP="00084A0D">
            <w:pPr>
              <w:rPr>
                <w:sz w:val="20"/>
              </w:rPr>
            </w:pPr>
            <w:r w:rsidRPr="00EE4FA9">
              <w:rPr>
                <w:sz w:val="20"/>
              </w:rPr>
              <w:t>PEC</w:t>
            </w:r>
          </w:p>
        </w:tc>
        <w:tc>
          <w:tcPr>
            <w:tcW w:w="3067" w:type="pct"/>
            <w:tcBorders>
              <w:top w:val="single" w:sz="4" w:space="0" w:color="auto"/>
              <w:bottom w:val="single" w:sz="4" w:space="0" w:color="auto"/>
            </w:tcBorders>
            <w:vAlign w:val="bottom"/>
          </w:tcPr>
          <w:p w14:paraId="246935B4" w14:textId="77777777" w:rsidR="00EE4FA9" w:rsidRPr="00EE4FA9" w:rsidRDefault="00EE4FA9" w:rsidP="00084A0D">
            <w:pPr>
              <w:rPr>
                <w:sz w:val="20"/>
              </w:rPr>
            </w:pPr>
            <w:r w:rsidRPr="00EE4FA9">
              <w:rPr>
                <w:sz w:val="20"/>
              </w:rPr>
              <w:fldChar w:fldCharType="begin">
                <w:ffData>
                  <w:name w:val="Testo4"/>
                  <w:enabled/>
                  <w:calcOnExit w:val="0"/>
                  <w:textInput/>
                </w:ffData>
              </w:fldChar>
            </w:r>
            <w:r w:rsidRPr="00EE4FA9">
              <w:rPr>
                <w:sz w:val="20"/>
              </w:rPr>
              <w:instrText xml:space="preserve"> FORMTEXT </w:instrText>
            </w:r>
            <w:r w:rsidRPr="00EE4FA9">
              <w:rPr>
                <w:sz w:val="20"/>
              </w:rPr>
            </w:r>
            <w:r w:rsidRPr="00EE4FA9">
              <w:rPr>
                <w:sz w:val="20"/>
              </w:rPr>
              <w:fldChar w:fldCharType="separate"/>
            </w:r>
            <w:r w:rsidRPr="00EE4FA9">
              <w:rPr>
                <w:noProof/>
                <w:sz w:val="20"/>
              </w:rPr>
              <w:t> </w:t>
            </w:r>
            <w:r w:rsidRPr="00EE4FA9">
              <w:rPr>
                <w:noProof/>
                <w:sz w:val="20"/>
              </w:rPr>
              <w:t> </w:t>
            </w:r>
            <w:r w:rsidRPr="00EE4FA9">
              <w:rPr>
                <w:noProof/>
                <w:sz w:val="20"/>
              </w:rPr>
              <w:t> </w:t>
            </w:r>
            <w:r w:rsidRPr="00EE4FA9">
              <w:rPr>
                <w:noProof/>
                <w:sz w:val="20"/>
              </w:rPr>
              <w:t> </w:t>
            </w:r>
            <w:r w:rsidRPr="00EE4FA9">
              <w:rPr>
                <w:noProof/>
                <w:sz w:val="20"/>
              </w:rPr>
              <w:t> </w:t>
            </w:r>
            <w:r w:rsidRPr="00EE4FA9">
              <w:rPr>
                <w:sz w:val="20"/>
              </w:rPr>
              <w:fldChar w:fldCharType="end"/>
            </w:r>
          </w:p>
        </w:tc>
      </w:tr>
      <w:tr w:rsidR="00515F50" w:rsidRPr="00515F50" w14:paraId="56E6BE55" w14:textId="77777777" w:rsidTr="00FC67E5">
        <w:trPr>
          <w:trHeight w:val="284"/>
        </w:trPr>
        <w:tc>
          <w:tcPr>
            <w:tcW w:w="5000" w:type="pct"/>
            <w:gridSpan w:val="3"/>
            <w:vAlign w:val="bottom"/>
          </w:tcPr>
          <w:p w14:paraId="7D9EF9EC" w14:textId="28E379E8" w:rsidR="00515F50" w:rsidRPr="00515F50" w:rsidRDefault="00515F50" w:rsidP="00FC67E5">
            <w:pPr>
              <w:jc w:val="both"/>
              <w:rPr>
                <w:rFonts w:cs="Arial"/>
                <w:sz w:val="20"/>
              </w:rPr>
            </w:pPr>
          </w:p>
        </w:tc>
      </w:tr>
      <w:tr w:rsidR="00515F50" w:rsidRPr="00515F50" w14:paraId="424A9DC3" w14:textId="77777777" w:rsidTr="006D0461">
        <w:trPr>
          <w:trHeight w:val="284"/>
        </w:trPr>
        <w:tc>
          <w:tcPr>
            <w:tcW w:w="5000" w:type="pct"/>
            <w:gridSpan w:val="3"/>
            <w:vAlign w:val="bottom"/>
          </w:tcPr>
          <w:p w14:paraId="2D2D6A0F" w14:textId="5A5E2566" w:rsidR="009850D9" w:rsidRPr="00515F50" w:rsidRDefault="00F6790B" w:rsidP="00515F50">
            <w:pPr>
              <w:jc w:val="both"/>
              <w:rPr>
                <w:rFonts w:cs="Arial"/>
                <w:sz w:val="20"/>
              </w:rPr>
            </w:pPr>
            <w:r w:rsidRPr="00515F50">
              <w:rPr>
                <w:rFonts w:cs="Arial"/>
                <w:sz w:val="20"/>
              </w:rPr>
              <w:t xml:space="preserve">Per la </w:t>
            </w:r>
            <w:r w:rsidRPr="00515F50">
              <w:rPr>
                <w:rFonts w:cs="Arial"/>
                <w:b/>
                <w:sz w:val="20"/>
                <w:u w:val="single"/>
              </w:rPr>
              <w:t>ricezione</w:t>
            </w:r>
            <w:r w:rsidRPr="00515F50">
              <w:rPr>
                <w:rFonts w:cs="Arial"/>
                <w:b/>
                <w:sz w:val="20"/>
              </w:rPr>
              <w:t xml:space="preserve"> della documentazione finale</w:t>
            </w:r>
            <w:r w:rsidR="005A63F2" w:rsidRPr="00515F50">
              <w:rPr>
                <w:rFonts w:cs="Arial"/>
                <w:sz w:val="20"/>
              </w:rPr>
              <w:t xml:space="preserve"> (</w:t>
            </w:r>
            <w:r w:rsidR="00091531" w:rsidRPr="00515F50">
              <w:rPr>
                <w:rFonts w:cs="Arial"/>
                <w:i/>
                <w:sz w:val="20"/>
              </w:rPr>
              <w:t>selezionare l’opzione del caso</w:t>
            </w:r>
            <w:r w:rsidR="005D3CAC">
              <w:rPr>
                <w:rFonts w:cs="Arial"/>
                <w:sz w:val="20"/>
              </w:rPr>
              <w:t>), il richiedente</w:t>
            </w:r>
          </w:p>
        </w:tc>
      </w:tr>
      <w:tr w:rsidR="00091531" w:rsidRPr="00B81E64" w14:paraId="02E869C3" w14:textId="77777777" w:rsidTr="00084A0D">
        <w:trPr>
          <w:trHeight w:val="113"/>
        </w:trPr>
        <w:tc>
          <w:tcPr>
            <w:tcW w:w="5000" w:type="pct"/>
            <w:gridSpan w:val="3"/>
            <w:vAlign w:val="bottom"/>
          </w:tcPr>
          <w:p w14:paraId="029E0312" w14:textId="77777777" w:rsidR="00091531" w:rsidRPr="00B81E64" w:rsidRDefault="00091531" w:rsidP="00084A0D">
            <w:pPr>
              <w:rPr>
                <w:sz w:val="8"/>
              </w:rPr>
            </w:pPr>
          </w:p>
        </w:tc>
      </w:tr>
      <w:tr w:rsidR="00091531" w:rsidRPr="006D0461" w14:paraId="57B456FB" w14:textId="77777777" w:rsidTr="00084A0D">
        <w:trPr>
          <w:trHeight w:val="284"/>
        </w:trPr>
        <w:tc>
          <w:tcPr>
            <w:tcW w:w="232" w:type="pct"/>
          </w:tcPr>
          <w:p w14:paraId="5AFF7C98" w14:textId="77777777" w:rsidR="00091531" w:rsidRPr="006D0461" w:rsidRDefault="00091531" w:rsidP="00091531">
            <w:pPr>
              <w:rPr>
                <w:sz w:val="20"/>
              </w:rPr>
            </w:pPr>
            <w:r w:rsidRPr="006D0461">
              <w:rPr>
                <w:sz w:val="20"/>
              </w:rPr>
              <w:fldChar w:fldCharType="begin">
                <w:ffData>
                  <w:name w:val="Controllo16"/>
                  <w:enabled/>
                  <w:calcOnExit w:val="0"/>
                  <w:checkBox>
                    <w:sizeAuto/>
                    <w:default w:val="0"/>
                  </w:checkBox>
                </w:ffData>
              </w:fldChar>
            </w:r>
            <w:r w:rsidRPr="006D0461">
              <w:rPr>
                <w:sz w:val="20"/>
              </w:rPr>
              <w:instrText xml:space="preserve"> FORMCHECKBOX </w:instrText>
            </w:r>
            <w:r w:rsidR="002D490D">
              <w:rPr>
                <w:sz w:val="20"/>
              </w:rPr>
            </w:r>
            <w:r w:rsidR="002D490D">
              <w:rPr>
                <w:sz w:val="20"/>
              </w:rPr>
              <w:fldChar w:fldCharType="separate"/>
            </w:r>
            <w:r w:rsidRPr="006D0461">
              <w:rPr>
                <w:sz w:val="20"/>
              </w:rPr>
              <w:fldChar w:fldCharType="end"/>
            </w:r>
          </w:p>
        </w:tc>
        <w:tc>
          <w:tcPr>
            <w:tcW w:w="4768" w:type="pct"/>
            <w:gridSpan w:val="2"/>
            <w:vAlign w:val="bottom"/>
          </w:tcPr>
          <w:p w14:paraId="1E5C26FA" w14:textId="77777777" w:rsidR="00091531" w:rsidRDefault="00091531" w:rsidP="00CF51BE">
            <w:pPr>
              <w:jc w:val="both"/>
              <w:rPr>
                <w:rFonts w:cs="Arial"/>
                <w:sz w:val="20"/>
              </w:rPr>
            </w:pPr>
            <w:r w:rsidRPr="00091531">
              <w:rPr>
                <w:rFonts w:cs="Arial"/>
                <w:i/>
                <w:sz w:val="20"/>
              </w:rPr>
              <w:t>(</w:t>
            </w:r>
            <w:r w:rsidRPr="00091531">
              <w:rPr>
                <w:rFonts w:cs="Arial"/>
                <w:b/>
                <w:i/>
                <w:sz w:val="20"/>
              </w:rPr>
              <w:t>obbligatorio se non si dispone di un indirizzo PEC</w:t>
            </w:r>
            <w:r w:rsidRPr="00091531">
              <w:rPr>
                <w:rFonts w:cs="Arial"/>
                <w:i/>
                <w:sz w:val="20"/>
              </w:rPr>
              <w:t>)</w:t>
            </w:r>
            <w:r>
              <w:rPr>
                <w:rFonts w:cs="Arial"/>
                <w:i/>
                <w:sz w:val="20"/>
              </w:rPr>
              <w:t xml:space="preserve"> </w:t>
            </w:r>
            <w:r>
              <w:rPr>
                <w:rFonts w:cs="Arial"/>
                <w:sz w:val="20"/>
              </w:rPr>
              <w:t xml:space="preserve">autorizza </w:t>
            </w:r>
            <w:r w:rsidRPr="00EE4FA9">
              <w:rPr>
                <w:rFonts w:cs="Arial"/>
                <w:sz w:val="20"/>
              </w:rPr>
              <w:t>l’elezione di domicilio speciale, per tutti gli atti e le comunicazioni inerenti il procedimento amministrativo, presso l’indirizzo di posta elettronica certificata del soggetto che provvede alla trasmissione telematica, a cui viene conferita la facoltà di eseguire eventuali rettifiche di errori formali inerenti la modulistica elettronica.</w:t>
            </w:r>
          </w:p>
          <w:p w14:paraId="165BB826" w14:textId="01DA2E05" w:rsidR="009850D9" w:rsidRPr="006D0461" w:rsidRDefault="009850D9" w:rsidP="00CF51BE">
            <w:pPr>
              <w:jc w:val="both"/>
              <w:rPr>
                <w:sz w:val="20"/>
              </w:rPr>
            </w:pPr>
          </w:p>
        </w:tc>
      </w:tr>
      <w:tr w:rsidR="009850D9" w:rsidRPr="006D0461" w14:paraId="5E21F828" w14:textId="77777777" w:rsidTr="00084A0D">
        <w:trPr>
          <w:trHeight w:val="284"/>
        </w:trPr>
        <w:tc>
          <w:tcPr>
            <w:tcW w:w="232" w:type="pct"/>
          </w:tcPr>
          <w:p w14:paraId="31DB324E" w14:textId="3FAF2BD9" w:rsidR="009850D9" w:rsidRPr="006D0461" w:rsidRDefault="009850D9" w:rsidP="009850D9">
            <w:pPr>
              <w:rPr>
                <w:sz w:val="20"/>
              </w:rPr>
            </w:pPr>
            <w:r w:rsidRPr="006D0461">
              <w:rPr>
                <w:sz w:val="20"/>
              </w:rPr>
              <w:fldChar w:fldCharType="begin">
                <w:ffData>
                  <w:name w:val="Controllo16"/>
                  <w:enabled/>
                  <w:calcOnExit w:val="0"/>
                  <w:checkBox>
                    <w:sizeAuto/>
                    <w:default w:val="0"/>
                  </w:checkBox>
                </w:ffData>
              </w:fldChar>
            </w:r>
            <w:r w:rsidRPr="006D0461">
              <w:rPr>
                <w:sz w:val="20"/>
              </w:rPr>
              <w:instrText xml:space="preserve"> FORMCHECKBOX </w:instrText>
            </w:r>
            <w:r w:rsidR="002D490D">
              <w:rPr>
                <w:sz w:val="20"/>
              </w:rPr>
            </w:r>
            <w:r w:rsidR="002D490D">
              <w:rPr>
                <w:sz w:val="20"/>
              </w:rPr>
              <w:fldChar w:fldCharType="separate"/>
            </w:r>
            <w:r w:rsidRPr="006D0461">
              <w:rPr>
                <w:sz w:val="20"/>
              </w:rPr>
              <w:fldChar w:fldCharType="end"/>
            </w:r>
          </w:p>
        </w:tc>
        <w:tc>
          <w:tcPr>
            <w:tcW w:w="4768" w:type="pct"/>
            <w:gridSpan w:val="2"/>
            <w:vAlign w:val="bottom"/>
          </w:tcPr>
          <w:p w14:paraId="4125B1C7" w14:textId="3A74E5DB" w:rsidR="009850D9" w:rsidRPr="00091531" w:rsidRDefault="00F6790B" w:rsidP="00F6790B">
            <w:pPr>
              <w:jc w:val="both"/>
              <w:rPr>
                <w:rFonts w:cs="Arial"/>
                <w:i/>
                <w:sz w:val="20"/>
              </w:rPr>
            </w:pPr>
            <w:r w:rsidRPr="00091531">
              <w:rPr>
                <w:rFonts w:cs="Arial"/>
                <w:i/>
                <w:sz w:val="20"/>
              </w:rPr>
              <w:t>(</w:t>
            </w:r>
            <w:r>
              <w:rPr>
                <w:rFonts w:cs="Arial"/>
                <w:b/>
                <w:i/>
                <w:sz w:val="20"/>
              </w:rPr>
              <w:t>opzionale</w:t>
            </w:r>
            <w:r w:rsidRPr="00091531">
              <w:rPr>
                <w:rFonts w:cs="Arial"/>
                <w:b/>
                <w:i/>
                <w:sz w:val="20"/>
              </w:rPr>
              <w:t xml:space="preserve"> se si dispone di un indirizzo PEC</w:t>
            </w:r>
            <w:r w:rsidRPr="00091531">
              <w:rPr>
                <w:rFonts w:cs="Arial"/>
                <w:i/>
                <w:sz w:val="20"/>
              </w:rPr>
              <w:t>)</w:t>
            </w:r>
            <w:r>
              <w:rPr>
                <w:rFonts w:cs="Arial"/>
                <w:i/>
                <w:sz w:val="20"/>
              </w:rPr>
              <w:t xml:space="preserve"> </w:t>
            </w:r>
            <w:r w:rsidR="009850D9">
              <w:rPr>
                <w:sz w:val="20"/>
              </w:rPr>
              <w:t xml:space="preserve">chiede che il provvedimento di autorizzazione, nonché eventuali richieste di integrazione o modifica della documentazione presentata, vengano trasmesse al proprio indirizzo </w:t>
            </w:r>
            <w:r w:rsidR="009850D9" w:rsidRPr="00F6790B">
              <w:rPr>
                <w:b/>
                <w:sz w:val="20"/>
              </w:rPr>
              <w:t>PEC</w:t>
            </w:r>
            <w:r w:rsidR="009850D9">
              <w:rPr>
                <w:sz w:val="20"/>
              </w:rPr>
              <w:t>;</w:t>
            </w:r>
          </w:p>
        </w:tc>
      </w:tr>
      <w:tr w:rsidR="00091531" w:rsidRPr="00EE4FA9" w14:paraId="718EC288" w14:textId="77777777" w:rsidTr="006D0461">
        <w:trPr>
          <w:trHeight w:val="284"/>
        </w:trPr>
        <w:tc>
          <w:tcPr>
            <w:tcW w:w="5000" w:type="pct"/>
            <w:gridSpan w:val="3"/>
            <w:vAlign w:val="bottom"/>
          </w:tcPr>
          <w:p w14:paraId="0BA5C54D" w14:textId="77777777" w:rsidR="00091531" w:rsidRPr="00EE4FA9" w:rsidRDefault="00091531" w:rsidP="00091531">
            <w:pPr>
              <w:jc w:val="center"/>
              <w:rPr>
                <w:rFonts w:cs="Arial"/>
                <w:b/>
                <w:sz w:val="20"/>
              </w:rPr>
            </w:pPr>
          </w:p>
        </w:tc>
      </w:tr>
      <w:tr w:rsidR="00091531" w:rsidRPr="00EE4FA9" w14:paraId="3670C7A1" w14:textId="77777777" w:rsidTr="006D0461">
        <w:trPr>
          <w:trHeight w:val="284"/>
        </w:trPr>
        <w:tc>
          <w:tcPr>
            <w:tcW w:w="5000" w:type="pct"/>
            <w:gridSpan w:val="3"/>
            <w:vAlign w:val="bottom"/>
          </w:tcPr>
          <w:p w14:paraId="0CC9D804" w14:textId="77777777" w:rsidR="00091531" w:rsidRPr="00EE4FA9" w:rsidRDefault="00091531" w:rsidP="00091531">
            <w:pPr>
              <w:jc w:val="both"/>
              <w:rPr>
                <w:rFonts w:cs="Arial"/>
                <w:sz w:val="20"/>
              </w:rPr>
            </w:pPr>
            <w:r w:rsidRPr="00EE4FA9">
              <w:rPr>
                <w:rFonts w:cs="Arial"/>
                <w:sz w:val="20"/>
              </w:rPr>
              <w:t>Il delegato</w:t>
            </w:r>
          </w:p>
        </w:tc>
      </w:tr>
      <w:tr w:rsidR="00091531" w:rsidRPr="00EE4FA9" w14:paraId="6B3BC5CD" w14:textId="77777777" w:rsidTr="006D0461">
        <w:trPr>
          <w:trHeight w:val="284"/>
        </w:trPr>
        <w:tc>
          <w:tcPr>
            <w:tcW w:w="5000" w:type="pct"/>
            <w:gridSpan w:val="3"/>
            <w:vAlign w:val="bottom"/>
          </w:tcPr>
          <w:p w14:paraId="1FA72B7B" w14:textId="77777777" w:rsidR="00091531" w:rsidRPr="00EE4FA9" w:rsidRDefault="00091531" w:rsidP="00091531">
            <w:pPr>
              <w:jc w:val="center"/>
              <w:rPr>
                <w:rFonts w:cs="Arial"/>
                <w:b/>
                <w:sz w:val="20"/>
              </w:rPr>
            </w:pPr>
            <w:r w:rsidRPr="00EE4FA9">
              <w:rPr>
                <w:rFonts w:cs="Arial"/>
                <w:b/>
                <w:sz w:val="20"/>
              </w:rPr>
              <w:t>ACCETTA LA DELEGA E DICHIARA</w:t>
            </w:r>
          </w:p>
        </w:tc>
      </w:tr>
      <w:tr w:rsidR="00017396" w:rsidRPr="00B81E64" w14:paraId="7A4C5CF7" w14:textId="77777777" w:rsidTr="0082011D">
        <w:trPr>
          <w:trHeight w:val="113"/>
        </w:trPr>
        <w:tc>
          <w:tcPr>
            <w:tcW w:w="5000" w:type="pct"/>
            <w:gridSpan w:val="3"/>
            <w:vAlign w:val="bottom"/>
          </w:tcPr>
          <w:p w14:paraId="760A0AC7" w14:textId="77777777" w:rsidR="00017396" w:rsidRPr="00B81E64" w:rsidRDefault="00017396" w:rsidP="0082011D">
            <w:pPr>
              <w:rPr>
                <w:sz w:val="8"/>
              </w:rPr>
            </w:pPr>
          </w:p>
        </w:tc>
      </w:tr>
      <w:tr w:rsidR="00091531" w:rsidRPr="00EE4FA9" w14:paraId="636B88EB" w14:textId="77777777" w:rsidTr="006D0461">
        <w:trPr>
          <w:trHeight w:val="284"/>
        </w:trPr>
        <w:tc>
          <w:tcPr>
            <w:tcW w:w="5000" w:type="pct"/>
            <w:gridSpan w:val="3"/>
            <w:vAlign w:val="bottom"/>
          </w:tcPr>
          <w:p w14:paraId="6F204B8C" w14:textId="77777777" w:rsidR="00091531" w:rsidRPr="00EE4FA9" w:rsidRDefault="00091531" w:rsidP="00091531">
            <w:pPr>
              <w:pStyle w:val="Paragrafoelenco"/>
              <w:widowControl w:val="0"/>
              <w:numPr>
                <w:ilvl w:val="0"/>
                <w:numId w:val="26"/>
              </w:numPr>
              <w:autoSpaceDE w:val="0"/>
              <w:autoSpaceDN w:val="0"/>
              <w:adjustRightInd w:val="0"/>
              <w:jc w:val="both"/>
              <w:rPr>
                <w:rFonts w:ascii="Arial" w:hAnsi="Arial" w:cs="Arial"/>
              </w:rPr>
            </w:pPr>
            <w:r w:rsidRPr="00EE4FA9">
              <w:rPr>
                <w:rFonts w:ascii="Arial" w:hAnsi="Arial" w:cs="Arial"/>
              </w:rPr>
              <w:t>ai sensi dell’art. 46, comma 1 lett. u), del D.P.R. 445/2000 di agire in qualità di procuratore speciale in rappresentanza dei soggetti che hanno apposto la propria firma autografa nel presente documento;</w:t>
            </w:r>
          </w:p>
          <w:p w14:paraId="44FF2049" w14:textId="6663C92A" w:rsidR="00091531" w:rsidRPr="00EE4FA9" w:rsidRDefault="00091531" w:rsidP="00091531">
            <w:pPr>
              <w:pStyle w:val="Paragrafoelenco"/>
              <w:widowControl w:val="0"/>
              <w:numPr>
                <w:ilvl w:val="0"/>
                <w:numId w:val="26"/>
              </w:numPr>
              <w:autoSpaceDE w:val="0"/>
              <w:autoSpaceDN w:val="0"/>
              <w:adjustRightInd w:val="0"/>
              <w:jc w:val="both"/>
              <w:rPr>
                <w:rFonts w:ascii="Arial" w:hAnsi="Arial" w:cs="Arial"/>
              </w:rPr>
            </w:pPr>
            <w:r w:rsidRPr="00EE4FA9">
              <w:rPr>
                <w:rFonts w:ascii="Arial" w:hAnsi="Arial" w:cs="Arial"/>
              </w:rPr>
              <w:t xml:space="preserve">che le copie informatiche dei documenti, non notarili trasmessi in allegato alla pratica destinata a </w:t>
            </w:r>
            <w:r w:rsidR="00DC382C">
              <w:rPr>
                <w:rFonts w:ascii="Arial" w:hAnsi="Arial" w:cs="Arial"/>
              </w:rPr>
              <w:t>AmAmbiente</w:t>
            </w:r>
            <w:r w:rsidRPr="00EE4FA9">
              <w:rPr>
                <w:rFonts w:ascii="Arial" w:hAnsi="Arial" w:cs="Arial"/>
              </w:rPr>
              <w:t xml:space="preserve"> S.p.A., corrispondono e sono conformi ai documenti originali o a copia informatica dei documenti consegnatami dai soggetti obbligati/legittimati per l’espletamento e gli adempimenti della pratica specificata nella procura;</w:t>
            </w:r>
          </w:p>
          <w:p w14:paraId="0A86760D" w14:textId="2C17A98E" w:rsidR="00091531" w:rsidRPr="00EE4FA9" w:rsidRDefault="00091531" w:rsidP="00091531">
            <w:pPr>
              <w:pStyle w:val="Paragrafoelenco"/>
              <w:widowControl w:val="0"/>
              <w:numPr>
                <w:ilvl w:val="0"/>
                <w:numId w:val="26"/>
              </w:numPr>
              <w:autoSpaceDE w:val="0"/>
              <w:autoSpaceDN w:val="0"/>
              <w:adjustRightInd w:val="0"/>
              <w:jc w:val="both"/>
              <w:rPr>
                <w:rFonts w:ascii="Arial" w:hAnsi="Arial" w:cs="Arial"/>
              </w:rPr>
            </w:pPr>
            <w:r w:rsidRPr="00EE4FA9">
              <w:rPr>
                <w:rFonts w:ascii="Arial" w:hAnsi="Arial" w:cs="Arial"/>
              </w:rPr>
              <w:t xml:space="preserve">che gli originali cartacei o digitali della documentazione trasmessa sono e resteranno disponibili presso il proprio studio/ufficio al fine di essere esibiti, </w:t>
            </w:r>
            <w:r>
              <w:rPr>
                <w:rFonts w:ascii="Arial" w:hAnsi="Arial" w:cs="Arial"/>
              </w:rPr>
              <w:t xml:space="preserve">su richiesta, a </w:t>
            </w:r>
            <w:r w:rsidR="00DC382C">
              <w:rPr>
                <w:rFonts w:ascii="Arial" w:hAnsi="Arial" w:cs="Arial"/>
              </w:rPr>
              <w:t>AmAmbiente</w:t>
            </w:r>
            <w:r w:rsidR="00DC382C" w:rsidRPr="00EE4FA9">
              <w:rPr>
                <w:rFonts w:ascii="Arial" w:hAnsi="Arial" w:cs="Arial"/>
              </w:rPr>
              <w:t xml:space="preserve"> </w:t>
            </w:r>
            <w:r>
              <w:rPr>
                <w:rFonts w:ascii="Arial" w:hAnsi="Arial" w:cs="Arial"/>
              </w:rPr>
              <w:t xml:space="preserve">S.p.A. </w:t>
            </w:r>
            <w:r w:rsidRPr="00EE4FA9">
              <w:rPr>
                <w:rFonts w:ascii="Arial" w:hAnsi="Arial" w:cs="Arial"/>
              </w:rPr>
              <w:t>e che di tale localizzazione sono informati l’intestatario della p</w:t>
            </w:r>
            <w:r>
              <w:rPr>
                <w:rFonts w:ascii="Arial" w:hAnsi="Arial" w:cs="Arial"/>
              </w:rPr>
              <w:t xml:space="preserve">ratica e i tecnici firmatari del </w:t>
            </w:r>
            <w:r w:rsidRPr="00EE4FA9">
              <w:rPr>
                <w:rFonts w:ascii="Arial" w:hAnsi="Arial" w:cs="Arial"/>
              </w:rPr>
              <w:t>documento.</w:t>
            </w:r>
          </w:p>
        </w:tc>
      </w:tr>
    </w:tbl>
    <w:p w14:paraId="63E653B6" w14:textId="77777777" w:rsidR="00FA7BEA" w:rsidRPr="005A63F2" w:rsidRDefault="00FA7BEA" w:rsidP="00253BF1">
      <w:pPr>
        <w:pStyle w:val="Intestazione"/>
        <w:tabs>
          <w:tab w:val="clear" w:pos="4819"/>
          <w:tab w:val="clear" w:pos="9638"/>
        </w:tabs>
        <w:rPr>
          <w:sz w:val="20"/>
        </w:rPr>
      </w:pPr>
    </w:p>
    <w:p w14:paraId="2F012E8D" w14:textId="77777777" w:rsidR="00FA7BEA" w:rsidRDefault="00FA7BEA" w:rsidP="00253BF1">
      <w:pPr>
        <w:pStyle w:val="Intestazione"/>
        <w:tabs>
          <w:tab w:val="clear" w:pos="4819"/>
          <w:tab w:val="clear" w:pos="9638"/>
        </w:tabs>
        <w:rPr>
          <w:sz w:val="20"/>
        </w:rPr>
      </w:pPr>
    </w:p>
    <w:p w14:paraId="0DB4DA6F" w14:textId="77777777" w:rsidR="00AB5C92" w:rsidRDefault="00AB5C92" w:rsidP="00253BF1">
      <w:pPr>
        <w:pStyle w:val="Intestazione"/>
        <w:tabs>
          <w:tab w:val="clear" w:pos="4819"/>
          <w:tab w:val="clear" w:pos="9638"/>
        </w:tabs>
        <w:rPr>
          <w:sz w:val="20"/>
        </w:rPr>
      </w:pPr>
    </w:p>
    <w:p w14:paraId="1D8F5F09" w14:textId="77777777" w:rsidR="000A105B" w:rsidRDefault="000A105B" w:rsidP="00253BF1">
      <w:pPr>
        <w:pStyle w:val="Intestazione"/>
        <w:tabs>
          <w:tab w:val="clear" w:pos="4819"/>
          <w:tab w:val="clear" w:pos="9638"/>
        </w:tabs>
        <w:rPr>
          <w:sz w:val="20"/>
        </w:rPr>
      </w:pPr>
    </w:p>
    <w:p w14:paraId="0F4BC468" w14:textId="77777777" w:rsidR="001709FC" w:rsidRDefault="001709FC" w:rsidP="001709FC">
      <w:pPr>
        <w:rPr>
          <w:sz w:val="22"/>
        </w:rPr>
      </w:pPr>
    </w:p>
    <w:tbl>
      <w:tblPr>
        <w:tblW w:w="5000" w:type="pct"/>
        <w:tblBorders>
          <w:top w:val="single" w:sz="4" w:space="0" w:color="auto"/>
          <w:left w:val="single" w:sz="4" w:space="0" w:color="auto"/>
          <w:bottom w:val="single" w:sz="4" w:space="0" w:color="auto"/>
          <w:right w:val="single" w:sz="4" w:space="0" w:color="auto"/>
        </w:tblBorders>
        <w:shd w:val="clear" w:color="auto" w:fill="FFFFFF" w:themeFill="background1"/>
        <w:tblLook w:val="04A0" w:firstRow="1" w:lastRow="0" w:firstColumn="1" w:lastColumn="0" w:noHBand="0" w:noVBand="1"/>
      </w:tblPr>
      <w:tblGrid>
        <w:gridCol w:w="9628"/>
      </w:tblGrid>
      <w:tr w:rsidR="001709FC" w:rsidRPr="00FA7BEA" w14:paraId="589759CA" w14:textId="77777777" w:rsidTr="000A105B">
        <w:trPr>
          <w:trHeight w:val="64"/>
        </w:trPr>
        <w:tc>
          <w:tcPr>
            <w:tcW w:w="5000" w:type="pct"/>
            <w:shd w:val="clear" w:color="auto" w:fill="FFFFFF" w:themeFill="background1"/>
            <w:vAlign w:val="bottom"/>
          </w:tcPr>
          <w:p w14:paraId="68BA929C" w14:textId="77777777" w:rsidR="001709FC" w:rsidRPr="00FA7BEA" w:rsidRDefault="001709FC" w:rsidP="00185BE3">
            <w:pPr>
              <w:widowControl w:val="0"/>
              <w:suppressAutoHyphens w:val="0"/>
              <w:autoSpaceDE w:val="0"/>
              <w:autoSpaceDN w:val="0"/>
              <w:adjustRightInd w:val="0"/>
              <w:rPr>
                <w:rFonts w:cs="Arial"/>
                <w:color w:val="000000"/>
                <w:kern w:val="0"/>
                <w:sz w:val="4"/>
                <w:szCs w:val="22"/>
                <w:lang w:eastAsia="it-IT"/>
              </w:rPr>
            </w:pPr>
          </w:p>
        </w:tc>
      </w:tr>
      <w:tr w:rsidR="001709FC" w:rsidRPr="000A105B" w14:paraId="150887AE" w14:textId="77777777" w:rsidTr="000A105B">
        <w:trPr>
          <w:trHeight w:val="206"/>
        </w:trPr>
        <w:tc>
          <w:tcPr>
            <w:tcW w:w="5000" w:type="pct"/>
            <w:shd w:val="clear" w:color="auto" w:fill="FFFFFF" w:themeFill="background1"/>
          </w:tcPr>
          <w:p w14:paraId="415C8289" w14:textId="0F99E1BB" w:rsidR="001709FC" w:rsidRPr="000A105B" w:rsidRDefault="001709FC" w:rsidP="000A105B">
            <w:pPr>
              <w:widowControl w:val="0"/>
              <w:suppressAutoHyphens w:val="0"/>
              <w:autoSpaceDE w:val="0"/>
              <w:autoSpaceDN w:val="0"/>
              <w:adjustRightInd w:val="0"/>
              <w:rPr>
                <w:rFonts w:cs="Arial"/>
                <w:color w:val="000000"/>
                <w:kern w:val="0"/>
                <w:sz w:val="18"/>
                <w:szCs w:val="22"/>
                <w:lang w:eastAsia="it-IT"/>
              </w:rPr>
            </w:pPr>
            <w:r w:rsidRPr="000A105B">
              <w:rPr>
                <w:rFonts w:cs="Arial"/>
                <w:color w:val="000000"/>
                <w:kern w:val="0"/>
                <w:sz w:val="18"/>
                <w:szCs w:val="22"/>
                <w:lang w:eastAsia="it-IT"/>
              </w:rPr>
              <w:fldChar w:fldCharType="begin">
                <w:ffData>
                  <w:name w:val="Controllo8"/>
                  <w:enabled/>
                  <w:calcOnExit w:val="0"/>
                  <w:checkBox>
                    <w:sizeAuto/>
                    <w:default w:val="0"/>
                  </w:checkBox>
                </w:ffData>
              </w:fldChar>
            </w:r>
            <w:r w:rsidRPr="000A105B">
              <w:rPr>
                <w:rFonts w:cs="Arial"/>
                <w:color w:val="000000"/>
                <w:kern w:val="0"/>
                <w:sz w:val="18"/>
                <w:szCs w:val="22"/>
                <w:lang w:eastAsia="it-IT"/>
              </w:rPr>
              <w:instrText xml:space="preserve"> FORMCHECKBOX </w:instrText>
            </w:r>
            <w:r w:rsidR="002D490D">
              <w:rPr>
                <w:rFonts w:cs="Arial"/>
                <w:color w:val="000000"/>
                <w:kern w:val="0"/>
                <w:sz w:val="18"/>
                <w:szCs w:val="22"/>
                <w:lang w:eastAsia="it-IT"/>
              </w:rPr>
            </w:r>
            <w:r w:rsidR="002D490D">
              <w:rPr>
                <w:rFonts w:cs="Arial"/>
                <w:color w:val="000000"/>
                <w:kern w:val="0"/>
                <w:sz w:val="18"/>
                <w:szCs w:val="22"/>
                <w:lang w:eastAsia="it-IT"/>
              </w:rPr>
              <w:fldChar w:fldCharType="separate"/>
            </w:r>
            <w:r w:rsidRPr="000A105B">
              <w:rPr>
                <w:rFonts w:cs="Arial"/>
                <w:color w:val="000000"/>
                <w:kern w:val="0"/>
                <w:sz w:val="18"/>
                <w:szCs w:val="22"/>
                <w:lang w:eastAsia="it-IT"/>
              </w:rPr>
              <w:fldChar w:fldCharType="end"/>
            </w:r>
            <w:r w:rsidRPr="000A105B">
              <w:rPr>
                <w:rFonts w:cs="Arial"/>
                <w:color w:val="000000"/>
                <w:kern w:val="0"/>
                <w:sz w:val="18"/>
                <w:szCs w:val="22"/>
                <w:lang w:eastAsia="it-IT"/>
              </w:rPr>
              <w:t xml:space="preserve"> </w:t>
            </w:r>
            <w:r w:rsidRPr="000A105B">
              <w:rPr>
                <w:rFonts w:cs="Arial"/>
                <w:b/>
                <w:color w:val="000000"/>
                <w:kern w:val="0"/>
                <w:sz w:val="18"/>
                <w:szCs w:val="22"/>
                <w:lang w:eastAsia="it-IT"/>
              </w:rPr>
              <w:t>presa visione</w:t>
            </w:r>
            <w:r w:rsidRPr="000A105B">
              <w:rPr>
                <w:rFonts w:cs="Arial"/>
                <w:color w:val="000000"/>
                <w:kern w:val="0"/>
                <w:sz w:val="18"/>
                <w:szCs w:val="22"/>
                <w:lang w:eastAsia="it-IT"/>
              </w:rPr>
              <w:t xml:space="preserve"> dell’informativa sul trattamento dati dei clienti disponibile all’indirizzo </w:t>
            </w:r>
            <w:hyperlink r:id="rId17" w:history="1">
              <w:r w:rsidR="000A105B" w:rsidRPr="000A105B">
                <w:rPr>
                  <w:rStyle w:val="Collegamentoipertestuale"/>
                  <w:rFonts w:cs="Arial"/>
                  <w:kern w:val="0"/>
                  <w:sz w:val="18"/>
                  <w:szCs w:val="22"/>
                  <w:lang w:eastAsia="it-IT"/>
                </w:rPr>
                <w:t>www.amambiente.it/privacy</w:t>
              </w:r>
            </w:hyperlink>
            <w:r w:rsidRPr="000A105B">
              <w:rPr>
                <w:rFonts w:cs="Arial"/>
                <w:color w:val="000000"/>
                <w:kern w:val="0"/>
                <w:sz w:val="18"/>
                <w:szCs w:val="22"/>
                <w:lang w:eastAsia="it-IT"/>
              </w:rPr>
              <w:t>.</w:t>
            </w:r>
          </w:p>
        </w:tc>
      </w:tr>
      <w:tr w:rsidR="001709FC" w:rsidRPr="00FA7BEA" w14:paraId="44B2DF71" w14:textId="77777777" w:rsidTr="000A105B">
        <w:trPr>
          <w:trHeight w:val="113"/>
        </w:trPr>
        <w:tc>
          <w:tcPr>
            <w:tcW w:w="5000" w:type="pct"/>
            <w:shd w:val="clear" w:color="auto" w:fill="FFFFFF" w:themeFill="background1"/>
            <w:vAlign w:val="bottom"/>
          </w:tcPr>
          <w:p w14:paraId="0349E3C0" w14:textId="77777777" w:rsidR="001709FC" w:rsidRPr="00FA7BEA" w:rsidRDefault="001709FC" w:rsidP="00185BE3">
            <w:pPr>
              <w:widowControl w:val="0"/>
              <w:suppressAutoHyphens w:val="0"/>
              <w:autoSpaceDE w:val="0"/>
              <w:autoSpaceDN w:val="0"/>
              <w:adjustRightInd w:val="0"/>
              <w:rPr>
                <w:rFonts w:cs="Arial"/>
                <w:color w:val="000000"/>
                <w:kern w:val="0"/>
                <w:sz w:val="4"/>
                <w:szCs w:val="22"/>
                <w:lang w:eastAsia="it-IT"/>
              </w:rPr>
            </w:pPr>
          </w:p>
        </w:tc>
      </w:tr>
    </w:tbl>
    <w:p w14:paraId="151EC3AB" w14:textId="77777777" w:rsidR="00F90594" w:rsidRDefault="00F90594" w:rsidP="00253BF1">
      <w:pPr>
        <w:pStyle w:val="Intestazione"/>
        <w:tabs>
          <w:tab w:val="clear" w:pos="4819"/>
          <w:tab w:val="clear" w:pos="9638"/>
        </w:tabs>
        <w:rPr>
          <w:sz w:val="20"/>
        </w:rPr>
      </w:pPr>
    </w:p>
    <w:p w14:paraId="584536E2" w14:textId="77777777" w:rsidR="00F90594" w:rsidRPr="003C1601" w:rsidRDefault="00F90594" w:rsidP="00253BF1">
      <w:pPr>
        <w:pStyle w:val="Intestazione"/>
        <w:tabs>
          <w:tab w:val="clear" w:pos="4819"/>
          <w:tab w:val="clear" w:pos="9638"/>
        </w:tabs>
        <w:rPr>
          <w:sz w:val="20"/>
        </w:rPr>
      </w:pPr>
    </w:p>
    <w:tbl>
      <w:tblPr>
        <w:tblW w:w="5000" w:type="pct"/>
        <w:tblLook w:val="04A0" w:firstRow="1" w:lastRow="0" w:firstColumn="1" w:lastColumn="0" w:noHBand="0" w:noVBand="1"/>
      </w:tblPr>
      <w:tblGrid>
        <w:gridCol w:w="3214"/>
        <w:gridCol w:w="3213"/>
        <w:gridCol w:w="3211"/>
      </w:tblGrid>
      <w:tr w:rsidR="00FA7BEA" w:rsidRPr="00FA7BEA" w14:paraId="142A8847" w14:textId="77777777" w:rsidTr="00FD72A6">
        <w:trPr>
          <w:trHeight w:val="326"/>
        </w:trPr>
        <w:tc>
          <w:tcPr>
            <w:tcW w:w="1667" w:type="pct"/>
            <w:tcBorders>
              <w:bottom w:val="single" w:sz="4" w:space="0" w:color="auto"/>
            </w:tcBorders>
            <w:vAlign w:val="bottom"/>
          </w:tcPr>
          <w:p w14:paraId="5B63AFA3" w14:textId="77777777" w:rsidR="00FA7BEA" w:rsidRPr="00FA7BEA" w:rsidRDefault="00FA7BEA" w:rsidP="00FA7BEA">
            <w:pPr>
              <w:widowControl w:val="0"/>
              <w:suppressAutoHyphens w:val="0"/>
              <w:autoSpaceDE w:val="0"/>
              <w:autoSpaceDN w:val="0"/>
              <w:adjustRightInd w:val="0"/>
              <w:rPr>
                <w:rFonts w:cs="Arial"/>
                <w:color w:val="000000"/>
                <w:kern w:val="0"/>
                <w:sz w:val="20"/>
                <w:szCs w:val="22"/>
                <w:lang w:eastAsia="it-IT"/>
              </w:rPr>
            </w:pPr>
            <w:r w:rsidRPr="00FA7BEA">
              <w:rPr>
                <w:rFonts w:cs="Arial"/>
                <w:color w:val="000000"/>
                <w:kern w:val="0"/>
                <w:sz w:val="20"/>
                <w:szCs w:val="22"/>
                <w:lang w:eastAsia="it-IT"/>
              </w:rPr>
              <w:t>Luogo e data</w:t>
            </w:r>
          </w:p>
          <w:p w14:paraId="1A55E6F2" w14:textId="77777777" w:rsidR="00FA7BEA" w:rsidRPr="00FA7BEA" w:rsidRDefault="00FA7BEA" w:rsidP="00FA7BEA">
            <w:pPr>
              <w:widowControl w:val="0"/>
              <w:suppressAutoHyphens w:val="0"/>
              <w:autoSpaceDE w:val="0"/>
              <w:autoSpaceDN w:val="0"/>
              <w:adjustRightInd w:val="0"/>
              <w:rPr>
                <w:rFonts w:cs="Arial"/>
                <w:color w:val="000000"/>
                <w:kern w:val="0"/>
                <w:sz w:val="20"/>
                <w:szCs w:val="22"/>
                <w:lang w:eastAsia="it-IT"/>
              </w:rPr>
            </w:pPr>
          </w:p>
          <w:p w14:paraId="6C898683" w14:textId="10499691" w:rsidR="00FA7BEA" w:rsidRPr="00FA7BEA" w:rsidRDefault="00112F9F" w:rsidP="00FA7BEA">
            <w:pPr>
              <w:widowControl w:val="0"/>
              <w:suppressAutoHyphens w:val="0"/>
              <w:autoSpaceDE w:val="0"/>
              <w:autoSpaceDN w:val="0"/>
              <w:adjustRightInd w:val="0"/>
              <w:rPr>
                <w:rFonts w:cs="Arial"/>
                <w:color w:val="000000"/>
                <w:kern w:val="0"/>
                <w:sz w:val="20"/>
                <w:szCs w:val="22"/>
                <w:lang w:eastAsia="it-IT"/>
              </w:rPr>
            </w:pPr>
            <w:r>
              <w:rPr>
                <w:rFonts w:cs="Arial"/>
                <w:kern w:val="0"/>
                <w:sz w:val="20"/>
                <w:szCs w:val="22"/>
                <w:lang w:eastAsia="it-IT"/>
              </w:rPr>
              <w:fldChar w:fldCharType="begin">
                <w:ffData>
                  <w:name w:val="Testo89"/>
                  <w:enabled/>
                  <w:calcOnExit w:val="0"/>
                  <w:textInput/>
                </w:ffData>
              </w:fldChar>
            </w:r>
            <w:r>
              <w:rPr>
                <w:rFonts w:cs="Arial"/>
                <w:kern w:val="0"/>
                <w:sz w:val="20"/>
                <w:szCs w:val="22"/>
                <w:lang w:eastAsia="it-IT"/>
              </w:rPr>
              <w:instrText xml:space="preserve"> FORMTEXT </w:instrText>
            </w:r>
            <w:r>
              <w:rPr>
                <w:rFonts w:cs="Arial"/>
                <w:kern w:val="0"/>
                <w:sz w:val="20"/>
                <w:szCs w:val="22"/>
                <w:lang w:eastAsia="it-IT"/>
              </w:rPr>
            </w:r>
            <w:r>
              <w:rPr>
                <w:rFonts w:cs="Arial"/>
                <w:kern w:val="0"/>
                <w:sz w:val="20"/>
                <w:szCs w:val="22"/>
                <w:lang w:eastAsia="it-IT"/>
              </w:rPr>
              <w:fldChar w:fldCharType="separate"/>
            </w:r>
            <w:r>
              <w:rPr>
                <w:rFonts w:cs="Arial"/>
                <w:noProof/>
                <w:kern w:val="0"/>
                <w:sz w:val="20"/>
                <w:szCs w:val="22"/>
                <w:lang w:eastAsia="it-IT"/>
              </w:rPr>
              <w:t> </w:t>
            </w:r>
            <w:r>
              <w:rPr>
                <w:rFonts w:cs="Arial"/>
                <w:noProof/>
                <w:kern w:val="0"/>
                <w:sz w:val="20"/>
                <w:szCs w:val="22"/>
                <w:lang w:eastAsia="it-IT"/>
              </w:rPr>
              <w:t> </w:t>
            </w:r>
            <w:r>
              <w:rPr>
                <w:rFonts w:cs="Arial"/>
                <w:noProof/>
                <w:kern w:val="0"/>
                <w:sz w:val="20"/>
                <w:szCs w:val="22"/>
                <w:lang w:eastAsia="it-IT"/>
              </w:rPr>
              <w:t> </w:t>
            </w:r>
            <w:r>
              <w:rPr>
                <w:rFonts w:cs="Arial"/>
                <w:noProof/>
                <w:kern w:val="0"/>
                <w:sz w:val="20"/>
                <w:szCs w:val="22"/>
                <w:lang w:eastAsia="it-IT"/>
              </w:rPr>
              <w:t> </w:t>
            </w:r>
            <w:r>
              <w:rPr>
                <w:rFonts w:cs="Arial"/>
                <w:noProof/>
                <w:kern w:val="0"/>
                <w:sz w:val="20"/>
                <w:szCs w:val="22"/>
                <w:lang w:eastAsia="it-IT"/>
              </w:rPr>
              <w:t> </w:t>
            </w:r>
            <w:r>
              <w:rPr>
                <w:rFonts w:cs="Arial"/>
                <w:kern w:val="0"/>
                <w:sz w:val="20"/>
                <w:szCs w:val="22"/>
                <w:lang w:eastAsia="it-IT"/>
              </w:rPr>
              <w:fldChar w:fldCharType="end"/>
            </w:r>
          </w:p>
        </w:tc>
        <w:tc>
          <w:tcPr>
            <w:tcW w:w="1667" w:type="pct"/>
            <w:vAlign w:val="bottom"/>
          </w:tcPr>
          <w:p w14:paraId="72FA3D0F" w14:textId="77777777" w:rsidR="00FA7BEA" w:rsidRPr="00FA7BEA" w:rsidRDefault="00FA7BEA" w:rsidP="00FA7BEA">
            <w:pPr>
              <w:widowControl w:val="0"/>
              <w:suppressAutoHyphens w:val="0"/>
              <w:autoSpaceDE w:val="0"/>
              <w:autoSpaceDN w:val="0"/>
              <w:adjustRightInd w:val="0"/>
              <w:rPr>
                <w:rFonts w:cs="Arial"/>
                <w:color w:val="000000"/>
                <w:kern w:val="0"/>
                <w:sz w:val="20"/>
                <w:szCs w:val="22"/>
                <w:lang w:eastAsia="it-IT"/>
              </w:rPr>
            </w:pPr>
          </w:p>
        </w:tc>
        <w:tc>
          <w:tcPr>
            <w:tcW w:w="1666" w:type="pct"/>
            <w:tcBorders>
              <w:bottom w:val="single" w:sz="4" w:space="0" w:color="auto"/>
            </w:tcBorders>
            <w:vAlign w:val="bottom"/>
          </w:tcPr>
          <w:p w14:paraId="050550D4" w14:textId="77777777" w:rsidR="00FA7BEA" w:rsidRDefault="00FA7BEA" w:rsidP="00FA7BEA">
            <w:pPr>
              <w:widowControl w:val="0"/>
              <w:suppressAutoHyphens w:val="0"/>
              <w:autoSpaceDE w:val="0"/>
              <w:autoSpaceDN w:val="0"/>
              <w:adjustRightInd w:val="0"/>
              <w:rPr>
                <w:rFonts w:cs="Arial"/>
                <w:color w:val="000000"/>
                <w:kern w:val="0"/>
                <w:sz w:val="20"/>
                <w:szCs w:val="22"/>
                <w:lang w:eastAsia="it-IT"/>
              </w:rPr>
            </w:pPr>
            <w:r w:rsidRPr="00FA7BEA">
              <w:rPr>
                <w:rFonts w:cs="Arial"/>
                <w:color w:val="000000"/>
                <w:kern w:val="0"/>
                <w:sz w:val="20"/>
                <w:szCs w:val="22"/>
                <w:lang w:eastAsia="it-IT"/>
              </w:rPr>
              <w:t>Firma</w:t>
            </w:r>
            <w:r w:rsidR="00F141D2">
              <w:rPr>
                <w:rFonts w:cs="Arial"/>
                <w:color w:val="000000"/>
                <w:kern w:val="0"/>
                <w:sz w:val="20"/>
                <w:szCs w:val="22"/>
                <w:lang w:eastAsia="it-IT"/>
              </w:rPr>
              <w:t xml:space="preserve"> dell'interessato</w:t>
            </w:r>
          </w:p>
          <w:p w14:paraId="65EF4BC2" w14:textId="77777777" w:rsidR="00515F50" w:rsidRPr="00FA7BEA" w:rsidRDefault="00515F50" w:rsidP="00FA7BEA">
            <w:pPr>
              <w:widowControl w:val="0"/>
              <w:suppressAutoHyphens w:val="0"/>
              <w:autoSpaceDE w:val="0"/>
              <w:autoSpaceDN w:val="0"/>
              <w:adjustRightInd w:val="0"/>
              <w:rPr>
                <w:rFonts w:cs="Arial"/>
                <w:color w:val="000000"/>
                <w:kern w:val="0"/>
                <w:sz w:val="20"/>
                <w:szCs w:val="22"/>
                <w:lang w:eastAsia="it-IT"/>
              </w:rPr>
            </w:pPr>
          </w:p>
          <w:p w14:paraId="217B59A3" w14:textId="1D380A83" w:rsidR="00FA7BEA" w:rsidRPr="00FA7BEA" w:rsidRDefault="00FA7BEA" w:rsidP="00FA7BEA">
            <w:pPr>
              <w:widowControl w:val="0"/>
              <w:suppressAutoHyphens w:val="0"/>
              <w:autoSpaceDE w:val="0"/>
              <w:autoSpaceDN w:val="0"/>
              <w:adjustRightInd w:val="0"/>
              <w:rPr>
                <w:rFonts w:cs="Arial"/>
                <w:color w:val="000000"/>
                <w:kern w:val="0"/>
                <w:sz w:val="20"/>
                <w:szCs w:val="22"/>
                <w:lang w:eastAsia="it-IT"/>
              </w:rPr>
            </w:pPr>
          </w:p>
        </w:tc>
      </w:tr>
      <w:tr w:rsidR="003C1601" w:rsidRPr="00FA7BEA" w14:paraId="25FB1080" w14:textId="77777777" w:rsidTr="00FD72A6">
        <w:trPr>
          <w:trHeight w:val="326"/>
        </w:trPr>
        <w:tc>
          <w:tcPr>
            <w:tcW w:w="1667" w:type="pct"/>
            <w:tcBorders>
              <w:top w:val="single" w:sz="4" w:space="0" w:color="auto"/>
            </w:tcBorders>
            <w:vAlign w:val="bottom"/>
          </w:tcPr>
          <w:p w14:paraId="4D13EE0F" w14:textId="77777777" w:rsidR="003C1601" w:rsidRPr="00FA7BEA" w:rsidRDefault="003C1601" w:rsidP="00FA7BEA">
            <w:pPr>
              <w:widowControl w:val="0"/>
              <w:suppressAutoHyphens w:val="0"/>
              <w:autoSpaceDE w:val="0"/>
              <w:autoSpaceDN w:val="0"/>
              <w:adjustRightInd w:val="0"/>
              <w:rPr>
                <w:rFonts w:cs="Arial"/>
                <w:color w:val="000000"/>
                <w:kern w:val="0"/>
                <w:sz w:val="20"/>
                <w:szCs w:val="22"/>
                <w:lang w:eastAsia="it-IT"/>
              </w:rPr>
            </w:pPr>
          </w:p>
        </w:tc>
        <w:tc>
          <w:tcPr>
            <w:tcW w:w="1667" w:type="pct"/>
            <w:vAlign w:val="bottom"/>
          </w:tcPr>
          <w:p w14:paraId="10A0A0C0" w14:textId="77777777" w:rsidR="003C1601" w:rsidRPr="00FA7BEA" w:rsidRDefault="003C1601" w:rsidP="00FA7BEA">
            <w:pPr>
              <w:widowControl w:val="0"/>
              <w:suppressAutoHyphens w:val="0"/>
              <w:autoSpaceDE w:val="0"/>
              <w:autoSpaceDN w:val="0"/>
              <w:adjustRightInd w:val="0"/>
              <w:rPr>
                <w:rFonts w:cs="Arial"/>
                <w:color w:val="000000"/>
                <w:kern w:val="0"/>
                <w:sz w:val="20"/>
                <w:szCs w:val="22"/>
                <w:lang w:eastAsia="it-IT"/>
              </w:rPr>
            </w:pPr>
          </w:p>
        </w:tc>
        <w:tc>
          <w:tcPr>
            <w:tcW w:w="1666" w:type="pct"/>
            <w:tcBorders>
              <w:top w:val="single" w:sz="4" w:space="0" w:color="auto"/>
            </w:tcBorders>
            <w:vAlign w:val="bottom"/>
          </w:tcPr>
          <w:p w14:paraId="7D439D6B" w14:textId="77777777" w:rsidR="003C1601" w:rsidRPr="00FA7BEA" w:rsidRDefault="003C1601" w:rsidP="00FA7BEA">
            <w:pPr>
              <w:widowControl w:val="0"/>
              <w:suppressAutoHyphens w:val="0"/>
              <w:autoSpaceDE w:val="0"/>
              <w:autoSpaceDN w:val="0"/>
              <w:adjustRightInd w:val="0"/>
              <w:rPr>
                <w:rFonts w:cs="Arial"/>
                <w:color w:val="000000"/>
                <w:kern w:val="0"/>
                <w:sz w:val="20"/>
                <w:szCs w:val="22"/>
                <w:lang w:eastAsia="it-IT"/>
              </w:rPr>
            </w:pPr>
          </w:p>
        </w:tc>
      </w:tr>
      <w:tr w:rsidR="003C1601" w:rsidRPr="00FA7BEA" w14:paraId="5BCE8944" w14:textId="77777777" w:rsidTr="00FD72A6">
        <w:trPr>
          <w:trHeight w:val="326"/>
        </w:trPr>
        <w:tc>
          <w:tcPr>
            <w:tcW w:w="1667" w:type="pct"/>
            <w:vAlign w:val="bottom"/>
          </w:tcPr>
          <w:p w14:paraId="416A6F72" w14:textId="77777777" w:rsidR="003C1601" w:rsidRPr="00FA7BEA" w:rsidRDefault="003C1601" w:rsidP="00084A0D">
            <w:pPr>
              <w:widowControl w:val="0"/>
              <w:suppressAutoHyphens w:val="0"/>
              <w:autoSpaceDE w:val="0"/>
              <w:autoSpaceDN w:val="0"/>
              <w:adjustRightInd w:val="0"/>
              <w:rPr>
                <w:rFonts w:cs="Arial"/>
                <w:color w:val="000000"/>
                <w:kern w:val="0"/>
                <w:sz w:val="20"/>
                <w:szCs w:val="22"/>
                <w:lang w:eastAsia="it-IT"/>
              </w:rPr>
            </w:pPr>
          </w:p>
        </w:tc>
        <w:tc>
          <w:tcPr>
            <w:tcW w:w="1667" w:type="pct"/>
            <w:vAlign w:val="bottom"/>
          </w:tcPr>
          <w:p w14:paraId="2B424D1F" w14:textId="77777777" w:rsidR="003C1601" w:rsidRPr="00FA7BEA" w:rsidRDefault="003C1601" w:rsidP="00084A0D">
            <w:pPr>
              <w:widowControl w:val="0"/>
              <w:suppressAutoHyphens w:val="0"/>
              <w:autoSpaceDE w:val="0"/>
              <w:autoSpaceDN w:val="0"/>
              <w:adjustRightInd w:val="0"/>
              <w:rPr>
                <w:rFonts w:cs="Arial"/>
                <w:color w:val="000000"/>
                <w:kern w:val="0"/>
                <w:sz w:val="20"/>
                <w:szCs w:val="22"/>
                <w:lang w:eastAsia="it-IT"/>
              </w:rPr>
            </w:pPr>
          </w:p>
        </w:tc>
        <w:tc>
          <w:tcPr>
            <w:tcW w:w="1666" w:type="pct"/>
            <w:tcBorders>
              <w:bottom w:val="single" w:sz="4" w:space="0" w:color="auto"/>
            </w:tcBorders>
            <w:vAlign w:val="bottom"/>
          </w:tcPr>
          <w:p w14:paraId="29955689" w14:textId="3ED46FFD" w:rsidR="003C1601" w:rsidRPr="00FA7BEA" w:rsidRDefault="003C1601" w:rsidP="00084A0D">
            <w:pPr>
              <w:widowControl w:val="0"/>
              <w:suppressAutoHyphens w:val="0"/>
              <w:autoSpaceDE w:val="0"/>
              <w:autoSpaceDN w:val="0"/>
              <w:adjustRightInd w:val="0"/>
              <w:rPr>
                <w:rFonts w:cs="Arial"/>
                <w:color w:val="000000"/>
                <w:kern w:val="0"/>
                <w:sz w:val="20"/>
                <w:szCs w:val="22"/>
                <w:lang w:eastAsia="it-IT"/>
              </w:rPr>
            </w:pPr>
            <w:r w:rsidRPr="00FA7BEA">
              <w:rPr>
                <w:rFonts w:cs="Arial"/>
                <w:color w:val="000000"/>
                <w:kern w:val="0"/>
                <w:sz w:val="20"/>
                <w:szCs w:val="22"/>
                <w:lang w:eastAsia="it-IT"/>
              </w:rPr>
              <w:t>Firma</w:t>
            </w:r>
            <w:r>
              <w:rPr>
                <w:rFonts w:cs="Arial"/>
                <w:color w:val="000000"/>
                <w:kern w:val="0"/>
                <w:sz w:val="20"/>
                <w:szCs w:val="22"/>
                <w:lang w:eastAsia="it-IT"/>
              </w:rPr>
              <w:t xml:space="preserve"> del delegato</w:t>
            </w:r>
          </w:p>
          <w:p w14:paraId="6125890E" w14:textId="77777777" w:rsidR="003C1601" w:rsidRPr="00FA7BEA" w:rsidRDefault="003C1601" w:rsidP="00084A0D">
            <w:pPr>
              <w:widowControl w:val="0"/>
              <w:suppressAutoHyphens w:val="0"/>
              <w:autoSpaceDE w:val="0"/>
              <w:autoSpaceDN w:val="0"/>
              <w:adjustRightInd w:val="0"/>
              <w:rPr>
                <w:rFonts w:cs="Arial"/>
                <w:color w:val="000000"/>
                <w:kern w:val="0"/>
                <w:sz w:val="20"/>
                <w:szCs w:val="22"/>
                <w:lang w:eastAsia="it-IT"/>
              </w:rPr>
            </w:pPr>
          </w:p>
          <w:p w14:paraId="7807BC45" w14:textId="77777777" w:rsidR="003C1601" w:rsidRPr="00FA7BEA" w:rsidRDefault="003C1601" w:rsidP="00084A0D">
            <w:pPr>
              <w:widowControl w:val="0"/>
              <w:suppressAutoHyphens w:val="0"/>
              <w:autoSpaceDE w:val="0"/>
              <w:autoSpaceDN w:val="0"/>
              <w:adjustRightInd w:val="0"/>
              <w:rPr>
                <w:rFonts w:cs="Arial"/>
                <w:color w:val="000000"/>
                <w:kern w:val="0"/>
                <w:sz w:val="20"/>
                <w:szCs w:val="22"/>
                <w:lang w:eastAsia="it-IT"/>
              </w:rPr>
            </w:pPr>
          </w:p>
        </w:tc>
      </w:tr>
    </w:tbl>
    <w:p w14:paraId="79D6219D" w14:textId="77777777" w:rsidR="00060193" w:rsidRPr="003C1601" w:rsidRDefault="00060193" w:rsidP="001412CC">
      <w:pPr>
        <w:ind w:right="193"/>
        <w:jc w:val="both"/>
        <w:rPr>
          <w:sz w:val="20"/>
          <w:szCs w:val="18"/>
        </w:rPr>
      </w:pPr>
    </w:p>
    <w:p w14:paraId="26D48CB5" w14:textId="77777777" w:rsidR="00060193" w:rsidRPr="003C1601" w:rsidRDefault="00060193" w:rsidP="001412CC">
      <w:pPr>
        <w:ind w:right="193"/>
        <w:jc w:val="both"/>
        <w:rPr>
          <w:sz w:val="20"/>
          <w:szCs w:val="18"/>
        </w:rPr>
        <w:sectPr w:rsidR="00060193" w:rsidRPr="003C1601" w:rsidSect="00C77491">
          <w:pgSz w:w="11906" w:h="16838"/>
          <w:pgMar w:top="1417" w:right="1134" w:bottom="1134" w:left="1134" w:header="709" w:footer="709" w:gutter="0"/>
          <w:cols w:space="720"/>
          <w:docGrid w:linePitch="326"/>
        </w:sectPr>
      </w:pPr>
    </w:p>
    <w:p w14:paraId="6A0D5B84" w14:textId="0B1ADA0B" w:rsidR="00F75657" w:rsidRPr="00F75657" w:rsidRDefault="00F75657" w:rsidP="00475E3D">
      <w:pPr>
        <w:spacing w:line="360" w:lineRule="auto"/>
        <w:ind w:right="193"/>
        <w:jc w:val="both"/>
        <w:rPr>
          <w:sz w:val="2"/>
          <w:szCs w:val="2"/>
        </w:rPr>
      </w:pPr>
    </w:p>
    <w:p w14:paraId="5C56FC3F" w14:textId="692A6DC9" w:rsidR="00CF51BE" w:rsidRPr="00F6524C" w:rsidRDefault="00F6524C" w:rsidP="00F6524C">
      <w:pPr>
        <w:jc w:val="center"/>
        <w:rPr>
          <w:rFonts w:eastAsia="MS Mincho"/>
          <w:b/>
          <w:color w:val="FF0000"/>
          <w:sz w:val="22"/>
          <w:szCs w:val="18"/>
        </w:rPr>
      </w:pPr>
      <w:r w:rsidRPr="00F6524C">
        <w:rPr>
          <w:rFonts w:eastAsia="MS Mincho"/>
          <w:b/>
          <w:color w:val="FF0000"/>
          <w:sz w:val="22"/>
          <w:szCs w:val="18"/>
        </w:rPr>
        <w:t>DOCUMENTAZIONE DA ALLEGARE</w:t>
      </w:r>
    </w:p>
    <w:p w14:paraId="672DF55A" w14:textId="77777777" w:rsidR="00F6524C" w:rsidRPr="005D20A0" w:rsidRDefault="00F6524C" w:rsidP="00F75657">
      <w:pPr>
        <w:jc w:val="both"/>
        <w:rPr>
          <w:rFonts w:eastAsia="MS Mincho"/>
          <w:sz w:val="20"/>
          <w:szCs w:val="18"/>
        </w:rPr>
      </w:pPr>
    </w:p>
    <w:p w14:paraId="4617CFCA" w14:textId="77777777" w:rsidR="005D20A0" w:rsidRPr="005D20A0" w:rsidRDefault="005D20A0" w:rsidP="00F75657">
      <w:pPr>
        <w:jc w:val="both"/>
        <w:rPr>
          <w:rFonts w:eastAsia="MS Mincho"/>
          <w:sz w:val="20"/>
          <w:szCs w:val="18"/>
        </w:rPr>
      </w:pPr>
    </w:p>
    <w:p w14:paraId="5EF24589" w14:textId="77777777" w:rsidR="00F141D2" w:rsidRPr="007D0F75" w:rsidRDefault="00F141D2" w:rsidP="00380615">
      <w:pPr>
        <w:jc w:val="both"/>
        <w:rPr>
          <w:rFonts w:eastAsia="MS Mincho"/>
          <w:sz w:val="20"/>
          <w:szCs w:val="18"/>
        </w:rPr>
      </w:pPr>
      <w:r w:rsidRPr="007D0F75">
        <w:rPr>
          <w:rFonts w:eastAsia="MS Mincho"/>
          <w:sz w:val="20"/>
          <w:szCs w:val="18"/>
        </w:rPr>
        <w:fldChar w:fldCharType="begin">
          <w:ffData>
            <w:name w:val="Controllo2"/>
            <w:enabled/>
            <w:calcOnExit w:val="0"/>
            <w:checkBox>
              <w:sizeAuto/>
              <w:default w:val="0"/>
            </w:checkBox>
          </w:ffData>
        </w:fldChar>
      </w:r>
      <w:r w:rsidRPr="007D0F75">
        <w:rPr>
          <w:rFonts w:eastAsia="MS Mincho"/>
          <w:sz w:val="20"/>
          <w:szCs w:val="18"/>
        </w:rPr>
        <w:instrText xml:space="preserve"> FORMCHECKBOX </w:instrText>
      </w:r>
      <w:r w:rsidR="002D490D">
        <w:rPr>
          <w:rFonts w:eastAsia="MS Mincho"/>
          <w:sz w:val="20"/>
          <w:szCs w:val="18"/>
        </w:rPr>
      </w:r>
      <w:r w:rsidR="002D490D">
        <w:rPr>
          <w:rFonts w:eastAsia="MS Mincho"/>
          <w:sz w:val="20"/>
          <w:szCs w:val="18"/>
        </w:rPr>
        <w:fldChar w:fldCharType="separate"/>
      </w:r>
      <w:r w:rsidRPr="007D0F75">
        <w:rPr>
          <w:rFonts w:eastAsia="MS Mincho"/>
          <w:sz w:val="20"/>
          <w:szCs w:val="18"/>
        </w:rPr>
        <w:fldChar w:fldCharType="end"/>
      </w:r>
      <w:r w:rsidRPr="007D0F75">
        <w:rPr>
          <w:rFonts w:eastAsia="MS Mincho"/>
          <w:sz w:val="20"/>
          <w:szCs w:val="18"/>
        </w:rPr>
        <w:t xml:space="preserve"> </w:t>
      </w:r>
      <w:r w:rsidRPr="007D0F75">
        <w:rPr>
          <w:rFonts w:eastAsia="MS Mincho"/>
          <w:b/>
          <w:sz w:val="20"/>
          <w:szCs w:val="18"/>
        </w:rPr>
        <w:t>NUOVA DOMANDA DI AUTORIZZAZIONE IN PUBBLICA FOGNATURA</w:t>
      </w:r>
    </w:p>
    <w:p w14:paraId="0F627A7B" w14:textId="77777777" w:rsidR="00F141D2" w:rsidRDefault="00F141D2" w:rsidP="00380615">
      <w:pPr>
        <w:ind w:left="426"/>
        <w:jc w:val="both"/>
        <w:rPr>
          <w:rFonts w:eastAsia="MS Mincho"/>
          <w:sz w:val="18"/>
          <w:szCs w:val="18"/>
        </w:rPr>
      </w:pPr>
    </w:p>
    <w:p w14:paraId="50016EC4" w14:textId="63BCD35B" w:rsidR="00F75657" w:rsidRDefault="00F75657" w:rsidP="006064C2">
      <w:pPr>
        <w:ind w:left="426"/>
        <w:jc w:val="both"/>
        <w:rPr>
          <w:rFonts w:eastAsia="MS Mincho"/>
          <w:sz w:val="18"/>
          <w:szCs w:val="18"/>
        </w:rPr>
      </w:pPr>
      <w:r w:rsidRPr="006914B7">
        <w:rPr>
          <w:rFonts w:eastAsia="MS Mincho"/>
          <w:sz w:val="18"/>
          <w:szCs w:val="18"/>
        </w:rPr>
        <w:fldChar w:fldCharType="begin">
          <w:ffData>
            <w:name w:val="Controllo2"/>
            <w:enabled/>
            <w:calcOnExit w:val="0"/>
            <w:checkBox>
              <w:sizeAuto/>
              <w:default w:val="0"/>
            </w:checkBox>
          </w:ffData>
        </w:fldChar>
      </w:r>
      <w:r w:rsidRPr="006914B7">
        <w:rPr>
          <w:rFonts w:eastAsia="MS Mincho"/>
          <w:sz w:val="18"/>
          <w:szCs w:val="18"/>
        </w:rPr>
        <w:instrText xml:space="preserve"> FORMCHECKBOX </w:instrText>
      </w:r>
      <w:r w:rsidR="002D490D">
        <w:rPr>
          <w:rFonts w:eastAsia="MS Mincho"/>
          <w:sz w:val="18"/>
          <w:szCs w:val="18"/>
        </w:rPr>
      </w:r>
      <w:r w:rsidR="002D490D">
        <w:rPr>
          <w:rFonts w:eastAsia="MS Mincho"/>
          <w:sz w:val="18"/>
          <w:szCs w:val="18"/>
        </w:rPr>
        <w:fldChar w:fldCharType="separate"/>
      </w:r>
      <w:r w:rsidRPr="006914B7">
        <w:rPr>
          <w:rFonts w:eastAsia="MS Mincho"/>
          <w:sz w:val="18"/>
          <w:szCs w:val="18"/>
        </w:rPr>
        <w:fldChar w:fldCharType="end"/>
      </w:r>
      <w:r w:rsidR="006064C2">
        <w:rPr>
          <w:rFonts w:eastAsia="MS Mincho"/>
          <w:b/>
          <w:sz w:val="18"/>
          <w:szCs w:val="18"/>
        </w:rPr>
        <w:t xml:space="preserve"> </w:t>
      </w:r>
      <w:r w:rsidR="00A92259" w:rsidRPr="00F75657">
        <w:rPr>
          <w:rFonts w:eastAsia="MS Mincho"/>
          <w:b/>
          <w:sz w:val="18"/>
          <w:szCs w:val="18"/>
        </w:rPr>
        <w:t>allegato A</w:t>
      </w:r>
      <w:r w:rsidR="00A92259" w:rsidRPr="006914B7">
        <w:rPr>
          <w:rFonts w:eastAsia="MS Mincho"/>
          <w:sz w:val="18"/>
          <w:szCs w:val="18"/>
        </w:rPr>
        <w:t xml:space="preserve"> (elenco altri soggetti aventi titolo</w:t>
      </w:r>
      <w:r w:rsidR="00A1629B">
        <w:rPr>
          <w:rFonts w:eastAsia="MS Mincho"/>
          <w:sz w:val="18"/>
          <w:szCs w:val="18"/>
        </w:rPr>
        <w:t xml:space="preserve"> per la presentazione della domanda,</w:t>
      </w:r>
      <w:r w:rsidR="00A92259" w:rsidRPr="006914B7">
        <w:rPr>
          <w:rFonts w:eastAsia="MS Mincho"/>
          <w:sz w:val="18"/>
          <w:szCs w:val="18"/>
        </w:rPr>
        <w:t xml:space="preserve"> se presenti);</w:t>
      </w:r>
    </w:p>
    <w:p w14:paraId="5FF99662" w14:textId="77777777" w:rsidR="006064C2" w:rsidRPr="001D2FEA" w:rsidRDefault="006064C2" w:rsidP="006064C2">
      <w:pPr>
        <w:ind w:left="426"/>
        <w:jc w:val="both"/>
        <w:rPr>
          <w:rFonts w:eastAsia="MS Mincho"/>
          <w:sz w:val="8"/>
          <w:szCs w:val="18"/>
        </w:rPr>
      </w:pPr>
    </w:p>
    <w:p w14:paraId="2D843DF0" w14:textId="77777777" w:rsidR="00F75657" w:rsidRPr="00F75657" w:rsidRDefault="00F75657" w:rsidP="006064C2">
      <w:pPr>
        <w:ind w:left="426"/>
        <w:jc w:val="both"/>
        <w:rPr>
          <w:rFonts w:eastAsia="MS Mincho"/>
          <w:sz w:val="4"/>
          <w:szCs w:val="4"/>
        </w:rPr>
      </w:pPr>
    </w:p>
    <w:p w14:paraId="4548F9CD" w14:textId="593D859C" w:rsidR="00A92259" w:rsidRDefault="00F75657" w:rsidP="006064C2">
      <w:pPr>
        <w:suppressAutoHyphens w:val="0"/>
        <w:ind w:left="426" w:right="177"/>
        <w:jc w:val="both"/>
        <w:rPr>
          <w:rFonts w:eastAsia="MS Mincho"/>
          <w:sz w:val="18"/>
          <w:szCs w:val="18"/>
        </w:rPr>
      </w:pPr>
      <w:r w:rsidRPr="006914B7">
        <w:rPr>
          <w:rFonts w:eastAsia="MS Mincho"/>
          <w:sz w:val="18"/>
          <w:szCs w:val="18"/>
        </w:rPr>
        <w:fldChar w:fldCharType="begin">
          <w:ffData>
            <w:name w:val="Controllo2"/>
            <w:enabled/>
            <w:calcOnExit w:val="0"/>
            <w:checkBox>
              <w:sizeAuto/>
              <w:default w:val="0"/>
            </w:checkBox>
          </w:ffData>
        </w:fldChar>
      </w:r>
      <w:r w:rsidRPr="006914B7">
        <w:rPr>
          <w:rFonts w:eastAsia="MS Mincho"/>
          <w:sz w:val="18"/>
          <w:szCs w:val="18"/>
        </w:rPr>
        <w:instrText xml:space="preserve"> FORMCHECKBOX </w:instrText>
      </w:r>
      <w:r w:rsidR="002D490D">
        <w:rPr>
          <w:rFonts w:eastAsia="MS Mincho"/>
          <w:sz w:val="18"/>
          <w:szCs w:val="18"/>
        </w:rPr>
      </w:r>
      <w:r w:rsidR="002D490D">
        <w:rPr>
          <w:rFonts w:eastAsia="MS Mincho"/>
          <w:sz w:val="18"/>
          <w:szCs w:val="18"/>
        </w:rPr>
        <w:fldChar w:fldCharType="separate"/>
      </w:r>
      <w:r w:rsidRPr="006914B7">
        <w:rPr>
          <w:rFonts w:eastAsia="MS Mincho"/>
          <w:sz w:val="18"/>
          <w:szCs w:val="18"/>
        </w:rPr>
        <w:fldChar w:fldCharType="end"/>
      </w:r>
      <w:r w:rsidR="006064C2">
        <w:rPr>
          <w:rFonts w:eastAsia="MS Mincho"/>
          <w:b/>
          <w:sz w:val="18"/>
          <w:szCs w:val="18"/>
        </w:rPr>
        <w:t xml:space="preserve"> </w:t>
      </w:r>
      <w:r w:rsidR="00A92259" w:rsidRPr="00F75657">
        <w:rPr>
          <w:rFonts w:eastAsia="MS Mincho"/>
          <w:b/>
          <w:sz w:val="18"/>
          <w:szCs w:val="18"/>
        </w:rPr>
        <w:t>copia</w:t>
      </w:r>
      <w:r w:rsidR="00A92259" w:rsidRPr="00036740">
        <w:rPr>
          <w:rFonts w:eastAsia="MS Mincho"/>
          <w:sz w:val="18"/>
          <w:szCs w:val="18"/>
        </w:rPr>
        <w:t xml:space="preserve"> </w:t>
      </w:r>
      <w:r w:rsidR="00A92259" w:rsidRPr="00F75657">
        <w:rPr>
          <w:rFonts w:eastAsia="MS Mincho"/>
          <w:b/>
          <w:sz w:val="18"/>
          <w:szCs w:val="18"/>
        </w:rPr>
        <w:t>di document</w:t>
      </w:r>
      <w:r w:rsidR="005D20A0">
        <w:rPr>
          <w:rFonts w:eastAsia="MS Mincho"/>
          <w:b/>
          <w:sz w:val="18"/>
          <w:szCs w:val="18"/>
        </w:rPr>
        <w:t>i</w:t>
      </w:r>
      <w:r w:rsidR="00A92259" w:rsidRPr="00F75657">
        <w:rPr>
          <w:rFonts w:eastAsia="MS Mincho"/>
          <w:b/>
          <w:sz w:val="18"/>
          <w:szCs w:val="18"/>
        </w:rPr>
        <w:t xml:space="preserve"> di identità</w:t>
      </w:r>
      <w:r w:rsidR="00A92259" w:rsidRPr="00036740">
        <w:rPr>
          <w:rFonts w:eastAsia="MS Mincho"/>
          <w:sz w:val="18"/>
          <w:szCs w:val="18"/>
        </w:rPr>
        <w:t xml:space="preserve"> in corso di validità </w:t>
      </w:r>
      <w:r w:rsidR="005D20A0">
        <w:rPr>
          <w:rFonts w:eastAsia="MS Mincho"/>
          <w:sz w:val="18"/>
          <w:szCs w:val="18"/>
        </w:rPr>
        <w:t xml:space="preserve">di </w:t>
      </w:r>
      <w:r w:rsidR="005D20A0" w:rsidRPr="00AB5C92">
        <w:rPr>
          <w:rFonts w:eastAsia="MS Mincho"/>
          <w:b/>
          <w:sz w:val="18"/>
          <w:szCs w:val="18"/>
        </w:rPr>
        <w:t>tutti i soggetti</w:t>
      </w:r>
      <w:r w:rsidR="005D20A0">
        <w:rPr>
          <w:rFonts w:eastAsia="MS Mincho"/>
          <w:sz w:val="18"/>
          <w:szCs w:val="18"/>
        </w:rPr>
        <w:t xml:space="preserve"> interessati</w:t>
      </w:r>
      <w:r w:rsidR="009149B2">
        <w:rPr>
          <w:rFonts w:eastAsia="MS Mincho"/>
          <w:sz w:val="18"/>
          <w:szCs w:val="18"/>
        </w:rPr>
        <w:t xml:space="preserve"> (inclus</w:t>
      </w:r>
      <w:r w:rsidR="00EF307D">
        <w:rPr>
          <w:rFonts w:eastAsia="MS Mincho"/>
          <w:sz w:val="18"/>
          <w:szCs w:val="18"/>
        </w:rPr>
        <w:t>i i firmatari dell’allegato A ed</w:t>
      </w:r>
      <w:r w:rsidR="009149B2">
        <w:rPr>
          <w:rFonts w:eastAsia="MS Mincho"/>
          <w:sz w:val="18"/>
          <w:szCs w:val="18"/>
        </w:rPr>
        <w:t xml:space="preserve"> il tecnico delegato)</w:t>
      </w:r>
      <w:r w:rsidR="006064C2">
        <w:rPr>
          <w:rFonts w:eastAsia="MS Mincho"/>
          <w:sz w:val="18"/>
          <w:szCs w:val="18"/>
        </w:rPr>
        <w:t>;</w:t>
      </w:r>
    </w:p>
    <w:p w14:paraId="0E608138" w14:textId="77777777" w:rsidR="006064C2" w:rsidRPr="001D2FEA" w:rsidRDefault="006064C2" w:rsidP="006064C2">
      <w:pPr>
        <w:suppressAutoHyphens w:val="0"/>
        <w:ind w:left="426" w:right="177"/>
        <w:jc w:val="both"/>
        <w:rPr>
          <w:rFonts w:eastAsia="MS Mincho"/>
          <w:sz w:val="8"/>
          <w:szCs w:val="18"/>
        </w:rPr>
      </w:pPr>
    </w:p>
    <w:p w14:paraId="001DC9B4" w14:textId="6AE76F55" w:rsidR="00A92259" w:rsidRDefault="00F75657" w:rsidP="00380615">
      <w:pPr>
        <w:tabs>
          <w:tab w:val="left" w:pos="462"/>
        </w:tabs>
        <w:suppressAutoHyphens w:val="0"/>
        <w:spacing w:line="240" w:lineRule="atLeast"/>
        <w:ind w:left="426" w:right="177"/>
        <w:jc w:val="both"/>
        <w:rPr>
          <w:rFonts w:eastAsia="MS Mincho"/>
          <w:sz w:val="18"/>
          <w:szCs w:val="18"/>
        </w:rPr>
      </w:pPr>
      <w:r w:rsidRPr="006914B7">
        <w:rPr>
          <w:rFonts w:eastAsia="MS Mincho"/>
          <w:sz w:val="18"/>
          <w:szCs w:val="18"/>
        </w:rPr>
        <w:fldChar w:fldCharType="begin">
          <w:ffData>
            <w:name w:val="Controllo2"/>
            <w:enabled/>
            <w:calcOnExit w:val="0"/>
            <w:checkBox>
              <w:sizeAuto/>
              <w:default w:val="0"/>
            </w:checkBox>
          </w:ffData>
        </w:fldChar>
      </w:r>
      <w:r w:rsidRPr="006914B7">
        <w:rPr>
          <w:rFonts w:eastAsia="MS Mincho"/>
          <w:sz w:val="18"/>
          <w:szCs w:val="18"/>
        </w:rPr>
        <w:instrText xml:space="preserve"> FORMCHECKBOX </w:instrText>
      </w:r>
      <w:r w:rsidR="002D490D">
        <w:rPr>
          <w:rFonts w:eastAsia="MS Mincho"/>
          <w:sz w:val="18"/>
          <w:szCs w:val="18"/>
        </w:rPr>
      </w:r>
      <w:r w:rsidR="002D490D">
        <w:rPr>
          <w:rFonts w:eastAsia="MS Mincho"/>
          <w:sz w:val="18"/>
          <w:szCs w:val="18"/>
        </w:rPr>
        <w:fldChar w:fldCharType="separate"/>
      </w:r>
      <w:r w:rsidRPr="006914B7">
        <w:rPr>
          <w:rFonts w:eastAsia="MS Mincho"/>
          <w:sz w:val="18"/>
          <w:szCs w:val="18"/>
        </w:rPr>
        <w:fldChar w:fldCharType="end"/>
      </w:r>
      <w:r w:rsidR="006064C2">
        <w:rPr>
          <w:rFonts w:eastAsia="MS Mincho"/>
          <w:b/>
          <w:sz w:val="18"/>
          <w:szCs w:val="18"/>
        </w:rPr>
        <w:t xml:space="preserve"> </w:t>
      </w:r>
      <w:r w:rsidR="004349BA">
        <w:rPr>
          <w:rFonts w:eastAsia="MS Mincho"/>
          <w:b/>
          <w:sz w:val="18"/>
          <w:szCs w:val="18"/>
        </w:rPr>
        <w:t>ELABORATI TECNICI</w:t>
      </w:r>
      <w:r w:rsidR="004349BA">
        <w:rPr>
          <w:rFonts w:eastAsia="MS Mincho"/>
          <w:sz w:val="18"/>
          <w:szCs w:val="18"/>
        </w:rPr>
        <w:t xml:space="preserve"> </w:t>
      </w:r>
      <w:r w:rsidR="00A92259">
        <w:rPr>
          <w:rFonts w:eastAsia="MS Mincho"/>
          <w:sz w:val="18"/>
          <w:szCs w:val="18"/>
        </w:rPr>
        <w:t>(</w:t>
      </w:r>
      <w:r w:rsidR="00A92259" w:rsidRPr="00036740">
        <w:rPr>
          <w:rFonts w:eastAsia="MS Mincho"/>
          <w:sz w:val="18"/>
          <w:szCs w:val="18"/>
        </w:rPr>
        <w:t xml:space="preserve">disegni </w:t>
      </w:r>
      <w:r w:rsidR="00A92259">
        <w:rPr>
          <w:rFonts w:eastAsia="MS Mincho"/>
          <w:sz w:val="18"/>
          <w:szCs w:val="18"/>
        </w:rPr>
        <w:t>\ relazione) relativi agli allacciamenti</w:t>
      </w:r>
      <w:r w:rsidR="00AF291A">
        <w:rPr>
          <w:rFonts w:eastAsia="MS Mincho"/>
          <w:sz w:val="18"/>
          <w:szCs w:val="18"/>
        </w:rPr>
        <w:t>,</w:t>
      </w:r>
      <w:r w:rsidR="00A92259">
        <w:rPr>
          <w:rFonts w:eastAsia="MS Mincho"/>
          <w:sz w:val="18"/>
          <w:szCs w:val="18"/>
        </w:rPr>
        <w:t xml:space="preserve"> </w:t>
      </w:r>
      <w:r w:rsidR="009F1DBB">
        <w:rPr>
          <w:rFonts w:eastAsia="MS Mincho"/>
          <w:sz w:val="18"/>
          <w:szCs w:val="18"/>
        </w:rPr>
        <w:t xml:space="preserve">firmati </w:t>
      </w:r>
      <w:r w:rsidR="009F1DBB" w:rsidRPr="009D1CCE">
        <w:rPr>
          <w:rFonts w:eastAsia="MS Mincho"/>
          <w:sz w:val="18"/>
          <w:szCs w:val="18"/>
        </w:rPr>
        <w:t>digitalmente</w:t>
      </w:r>
      <w:r w:rsidR="00A92259" w:rsidRPr="00A92259">
        <w:rPr>
          <w:rFonts w:eastAsia="MS Mincho"/>
          <w:sz w:val="18"/>
          <w:szCs w:val="18"/>
        </w:rPr>
        <w:t xml:space="preserve"> da un tecnico abilitato</w:t>
      </w:r>
      <w:r w:rsidR="00AF291A">
        <w:rPr>
          <w:rFonts w:eastAsia="MS Mincho"/>
          <w:sz w:val="18"/>
          <w:szCs w:val="18"/>
        </w:rPr>
        <w:t>,</w:t>
      </w:r>
      <w:r w:rsidR="00A92259" w:rsidRPr="00A92259">
        <w:rPr>
          <w:rFonts w:eastAsia="MS Mincho"/>
          <w:sz w:val="18"/>
          <w:szCs w:val="18"/>
        </w:rPr>
        <w:t xml:space="preserve"> comprendent</w:t>
      </w:r>
      <w:r w:rsidR="005D20A0">
        <w:rPr>
          <w:rFonts w:eastAsia="MS Mincho"/>
          <w:sz w:val="18"/>
          <w:szCs w:val="18"/>
        </w:rPr>
        <w:t>i</w:t>
      </w:r>
      <w:r w:rsidR="00A92259" w:rsidRPr="00A92259">
        <w:rPr>
          <w:rFonts w:eastAsia="MS Mincho"/>
          <w:sz w:val="18"/>
          <w:szCs w:val="18"/>
        </w:rPr>
        <w:t>:</w:t>
      </w:r>
    </w:p>
    <w:p w14:paraId="2B71E89D" w14:textId="77777777" w:rsidR="00BC35B3" w:rsidRPr="009B634E" w:rsidRDefault="00BC35B3" w:rsidP="00BC35B3">
      <w:pPr>
        <w:tabs>
          <w:tab w:val="left" w:pos="462"/>
        </w:tabs>
        <w:suppressAutoHyphens w:val="0"/>
        <w:ind w:left="965" w:right="177"/>
        <w:jc w:val="both"/>
        <w:rPr>
          <w:rFonts w:eastAsia="MS Mincho"/>
          <w:sz w:val="8"/>
          <w:szCs w:val="18"/>
        </w:rPr>
      </w:pPr>
    </w:p>
    <w:p w14:paraId="3F166308" w14:textId="71DA8F21" w:rsidR="009B634E" w:rsidRDefault="009B634E" w:rsidP="009B634E">
      <w:pPr>
        <w:tabs>
          <w:tab w:val="left" w:pos="462"/>
        </w:tabs>
        <w:suppressAutoHyphens w:val="0"/>
        <w:spacing w:line="240" w:lineRule="atLeast"/>
        <w:ind w:left="965" w:right="177"/>
        <w:jc w:val="both"/>
        <w:rPr>
          <w:rFonts w:eastAsia="MS Mincho"/>
          <w:sz w:val="18"/>
          <w:szCs w:val="18"/>
        </w:rPr>
      </w:pPr>
      <w:r w:rsidRPr="006914B7">
        <w:rPr>
          <w:rFonts w:eastAsia="MS Mincho"/>
          <w:sz w:val="18"/>
          <w:szCs w:val="18"/>
        </w:rPr>
        <w:fldChar w:fldCharType="begin">
          <w:ffData>
            <w:name w:val="Controllo2"/>
            <w:enabled/>
            <w:calcOnExit w:val="0"/>
            <w:checkBox>
              <w:sizeAuto/>
              <w:default w:val="0"/>
            </w:checkBox>
          </w:ffData>
        </w:fldChar>
      </w:r>
      <w:r w:rsidRPr="006914B7">
        <w:rPr>
          <w:rFonts w:eastAsia="MS Mincho"/>
          <w:sz w:val="18"/>
          <w:szCs w:val="18"/>
        </w:rPr>
        <w:instrText xml:space="preserve"> FORMCHECKBOX </w:instrText>
      </w:r>
      <w:r w:rsidR="002D490D">
        <w:rPr>
          <w:rFonts w:eastAsia="MS Mincho"/>
          <w:sz w:val="18"/>
          <w:szCs w:val="18"/>
        </w:rPr>
      </w:r>
      <w:r w:rsidR="002D490D">
        <w:rPr>
          <w:rFonts w:eastAsia="MS Mincho"/>
          <w:sz w:val="18"/>
          <w:szCs w:val="18"/>
        </w:rPr>
        <w:fldChar w:fldCharType="separate"/>
      </w:r>
      <w:r w:rsidRPr="006914B7">
        <w:rPr>
          <w:rFonts w:eastAsia="MS Mincho"/>
          <w:sz w:val="18"/>
          <w:szCs w:val="18"/>
        </w:rPr>
        <w:fldChar w:fldCharType="end"/>
      </w:r>
      <w:r>
        <w:rPr>
          <w:rFonts w:eastAsia="MS Mincho"/>
          <w:sz w:val="18"/>
          <w:szCs w:val="18"/>
        </w:rPr>
        <w:t xml:space="preserve"> relazione illustrativa (descrizione dell’intervento che si intende effettuare)</w:t>
      </w:r>
    </w:p>
    <w:p w14:paraId="68B1D740" w14:textId="77777777" w:rsidR="009B634E" w:rsidRPr="009B634E" w:rsidRDefault="009B634E" w:rsidP="009B634E">
      <w:pPr>
        <w:tabs>
          <w:tab w:val="left" w:pos="462"/>
        </w:tabs>
        <w:suppressAutoHyphens w:val="0"/>
        <w:ind w:left="965" w:right="177"/>
        <w:jc w:val="both"/>
        <w:rPr>
          <w:rFonts w:eastAsia="MS Mincho"/>
          <w:sz w:val="8"/>
          <w:szCs w:val="18"/>
        </w:rPr>
      </w:pPr>
    </w:p>
    <w:p w14:paraId="64AF86D3" w14:textId="6F217666" w:rsidR="009B634E" w:rsidRDefault="009B634E" w:rsidP="009B634E">
      <w:pPr>
        <w:tabs>
          <w:tab w:val="left" w:pos="462"/>
        </w:tabs>
        <w:suppressAutoHyphens w:val="0"/>
        <w:spacing w:line="240" w:lineRule="atLeast"/>
        <w:ind w:left="965" w:right="177"/>
        <w:jc w:val="both"/>
        <w:rPr>
          <w:rFonts w:eastAsia="MS Mincho"/>
          <w:sz w:val="18"/>
          <w:szCs w:val="18"/>
        </w:rPr>
      </w:pPr>
      <w:r w:rsidRPr="006914B7">
        <w:rPr>
          <w:rFonts w:eastAsia="MS Mincho"/>
          <w:sz w:val="18"/>
          <w:szCs w:val="18"/>
        </w:rPr>
        <w:fldChar w:fldCharType="begin">
          <w:ffData>
            <w:name w:val="Controllo2"/>
            <w:enabled/>
            <w:calcOnExit w:val="0"/>
            <w:checkBox>
              <w:sizeAuto/>
              <w:default w:val="0"/>
            </w:checkBox>
          </w:ffData>
        </w:fldChar>
      </w:r>
      <w:r w:rsidRPr="006914B7">
        <w:rPr>
          <w:rFonts w:eastAsia="MS Mincho"/>
          <w:sz w:val="18"/>
          <w:szCs w:val="18"/>
        </w:rPr>
        <w:instrText xml:space="preserve"> FORMCHECKBOX </w:instrText>
      </w:r>
      <w:r w:rsidR="002D490D">
        <w:rPr>
          <w:rFonts w:eastAsia="MS Mincho"/>
          <w:sz w:val="18"/>
          <w:szCs w:val="18"/>
        </w:rPr>
      </w:r>
      <w:r w:rsidR="002D490D">
        <w:rPr>
          <w:rFonts w:eastAsia="MS Mincho"/>
          <w:sz w:val="18"/>
          <w:szCs w:val="18"/>
        </w:rPr>
        <w:fldChar w:fldCharType="separate"/>
      </w:r>
      <w:r w:rsidRPr="006914B7">
        <w:rPr>
          <w:rFonts w:eastAsia="MS Mincho"/>
          <w:sz w:val="18"/>
          <w:szCs w:val="18"/>
        </w:rPr>
        <w:fldChar w:fldCharType="end"/>
      </w:r>
      <w:r>
        <w:rPr>
          <w:rFonts w:eastAsia="MS Mincho"/>
          <w:sz w:val="18"/>
          <w:szCs w:val="18"/>
        </w:rPr>
        <w:t xml:space="preserve"> </w:t>
      </w:r>
      <w:r w:rsidR="00956ECC">
        <w:rPr>
          <w:rFonts w:eastAsia="MS Mincho"/>
          <w:sz w:val="18"/>
          <w:szCs w:val="18"/>
        </w:rPr>
        <w:t>disegni tecnici comprendenti:</w:t>
      </w:r>
    </w:p>
    <w:p w14:paraId="2AD04423" w14:textId="77777777" w:rsidR="00956ECC" w:rsidRPr="009B634E" w:rsidRDefault="00956ECC" w:rsidP="00956ECC">
      <w:pPr>
        <w:tabs>
          <w:tab w:val="left" w:pos="462"/>
        </w:tabs>
        <w:suppressAutoHyphens w:val="0"/>
        <w:ind w:left="965" w:right="177"/>
        <w:jc w:val="both"/>
        <w:rPr>
          <w:rFonts w:eastAsia="MS Mincho"/>
          <w:sz w:val="8"/>
          <w:szCs w:val="18"/>
        </w:rPr>
      </w:pPr>
    </w:p>
    <w:p w14:paraId="11CFA522" w14:textId="04ECD5AA" w:rsidR="00A92259" w:rsidRDefault="00956ECC" w:rsidP="00A346C2">
      <w:pPr>
        <w:tabs>
          <w:tab w:val="left" w:pos="462"/>
        </w:tabs>
        <w:suppressAutoHyphens w:val="0"/>
        <w:spacing w:line="240" w:lineRule="atLeast"/>
        <w:ind w:left="1418" w:right="177"/>
        <w:jc w:val="both"/>
        <w:rPr>
          <w:rFonts w:eastAsia="MS Mincho"/>
          <w:sz w:val="18"/>
          <w:szCs w:val="18"/>
        </w:rPr>
      </w:pPr>
      <w:r w:rsidRPr="006914B7">
        <w:rPr>
          <w:rFonts w:eastAsia="MS Mincho"/>
          <w:sz w:val="18"/>
          <w:szCs w:val="18"/>
        </w:rPr>
        <w:fldChar w:fldCharType="begin">
          <w:ffData>
            <w:name w:val="Controllo2"/>
            <w:enabled/>
            <w:calcOnExit w:val="0"/>
            <w:checkBox>
              <w:sizeAuto/>
              <w:default w:val="0"/>
            </w:checkBox>
          </w:ffData>
        </w:fldChar>
      </w:r>
      <w:r w:rsidRPr="006914B7">
        <w:rPr>
          <w:rFonts w:eastAsia="MS Mincho"/>
          <w:sz w:val="18"/>
          <w:szCs w:val="18"/>
        </w:rPr>
        <w:instrText xml:space="preserve"> FORMCHECKBOX </w:instrText>
      </w:r>
      <w:r w:rsidR="002D490D">
        <w:rPr>
          <w:rFonts w:eastAsia="MS Mincho"/>
          <w:sz w:val="18"/>
          <w:szCs w:val="18"/>
        </w:rPr>
      </w:r>
      <w:r w:rsidR="002D490D">
        <w:rPr>
          <w:rFonts w:eastAsia="MS Mincho"/>
          <w:sz w:val="18"/>
          <w:szCs w:val="18"/>
        </w:rPr>
        <w:fldChar w:fldCharType="separate"/>
      </w:r>
      <w:r w:rsidRPr="006914B7">
        <w:rPr>
          <w:rFonts w:eastAsia="MS Mincho"/>
          <w:sz w:val="18"/>
          <w:szCs w:val="18"/>
        </w:rPr>
        <w:fldChar w:fldCharType="end"/>
      </w:r>
      <w:r>
        <w:rPr>
          <w:rFonts w:eastAsia="MS Mincho"/>
          <w:sz w:val="18"/>
          <w:szCs w:val="18"/>
        </w:rPr>
        <w:t xml:space="preserve"> </w:t>
      </w:r>
      <w:r w:rsidR="00A92259" w:rsidRPr="00036740">
        <w:rPr>
          <w:rFonts w:eastAsia="MS Mincho"/>
          <w:sz w:val="18"/>
          <w:szCs w:val="18"/>
        </w:rPr>
        <w:t>estratto mappa in scala 1:1.000 - 1:1440 con l’indicazione del</w:t>
      </w:r>
      <w:r w:rsidR="00FF7220">
        <w:rPr>
          <w:rFonts w:eastAsia="MS Mincho"/>
          <w:sz w:val="18"/>
          <w:szCs w:val="18"/>
        </w:rPr>
        <w:t xml:space="preserve"> percorso della tubazione fino</w:t>
      </w:r>
      <w:r w:rsidR="00A92259" w:rsidRPr="00036740">
        <w:rPr>
          <w:rFonts w:eastAsia="MS Mincho"/>
          <w:sz w:val="18"/>
          <w:szCs w:val="18"/>
        </w:rPr>
        <w:t xml:space="preserve"> all’innesto con la pubblica fognatura;</w:t>
      </w:r>
    </w:p>
    <w:p w14:paraId="4412EE43" w14:textId="77777777" w:rsidR="00956ECC" w:rsidRPr="009B634E" w:rsidRDefault="00956ECC" w:rsidP="00A346C2">
      <w:pPr>
        <w:tabs>
          <w:tab w:val="left" w:pos="462"/>
        </w:tabs>
        <w:suppressAutoHyphens w:val="0"/>
        <w:ind w:left="1418" w:right="177"/>
        <w:jc w:val="both"/>
        <w:rPr>
          <w:rFonts w:eastAsia="MS Mincho"/>
          <w:sz w:val="8"/>
          <w:szCs w:val="18"/>
        </w:rPr>
      </w:pPr>
    </w:p>
    <w:p w14:paraId="65FEB94E" w14:textId="59BAECEA" w:rsidR="00A92259" w:rsidRDefault="00956ECC" w:rsidP="00A346C2">
      <w:pPr>
        <w:tabs>
          <w:tab w:val="left" w:pos="462"/>
        </w:tabs>
        <w:suppressAutoHyphens w:val="0"/>
        <w:spacing w:line="240" w:lineRule="atLeast"/>
        <w:ind w:left="1418" w:right="177"/>
        <w:jc w:val="both"/>
        <w:rPr>
          <w:rFonts w:eastAsia="MS Mincho"/>
          <w:sz w:val="18"/>
          <w:szCs w:val="18"/>
        </w:rPr>
      </w:pPr>
      <w:r w:rsidRPr="006914B7">
        <w:rPr>
          <w:rFonts w:eastAsia="MS Mincho"/>
          <w:sz w:val="18"/>
          <w:szCs w:val="18"/>
        </w:rPr>
        <w:fldChar w:fldCharType="begin">
          <w:ffData>
            <w:name w:val="Controllo2"/>
            <w:enabled/>
            <w:calcOnExit w:val="0"/>
            <w:checkBox>
              <w:sizeAuto/>
              <w:default w:val="0"/>
            </w:checkBox>
          </w:ffData>
        </w:fldChar>
      </w:r>
      <w:r w:rsidRPr="006914B7">
        <w:rPr>
          <w:rFonts w:eastAsia="MS Mincho"/>
          <w:sz w:val="18"/>
          <w:szCs w:val="18"/>
        </w:rPr>
        <w:instrText xml:space="preserve"> FORMCHECKBOX </w:instrText>
      </w:r>
      <w:r w:rsidR="002D490D">
        <w:rPr>
          <w:rFonts w:eastAsia="MS Mincho"/>
          <w:sz w:val="18"/>
          <w:szCs w:val="18"/>
        </w:rPr>
      </w:r>
      <w:r w:rsidR="002D490D">
        <w:rPr>
          <w:rFonts w:eastAsia="MS Mincho"/>
          <w:sz w:val="18"/>
          <w:szCs w:val="18"/>
        </w:rPr>
        <w:fldChar w:fldCharType="separate"/>
      </w:r>
      <w:r w:rsidRPr="006914B7">
        <w:rPr>
          <w:rFonts w:eastAsia="MS Mincho"/>
          <w:sz w:val="18"/>
          <w:szCs w:val="18"/>
        </w:rPr>
        <w:fldChar w:fldCharType="end"/>
      </w:r>
      <w:r>
        <w:rPr>
          <w:rFonts w:eastAsia="MS Mincho"/>
          <w:sz w:val="18"/>
          <w:szCs w:val="18"/>
        </w:rPr>
        <w:t xml:space="preserve"> </w:t>
      </w:r>
      <w:r w:rsidR="00A92259" w:rsidRPr="00036740">
        <w:rPr>
          <w:rFonts w:eastAsia="MS Mincho"/>
          <w:sz w:val="18"/>
          <w:szCs w:val="18"/>
        </w:rPr>
        <w:t xml:space="preserve">planimetria in scala 1:200 contenente lo schema dell’impianto fognario interno alla proprietà privata ed esterno ad essa, con le </w:t>
      </w:r>
      <w:r w:rsidR="00A92259">
        <w:rPr>
          <w:rFonts w:eastAsia="MS Mincho"/>
          <w:sz w:val="18"/>
          <w:szCs w:val="18"/>
        </w:rPr>
        <w:t>seguenti specificazioni:</w:t>
      </w:r>
    </w:p>
    <w:p w14:paraId="1F876D8F" w14:textId="77777777" w:rsidR="00956ECC" w:rsidRPr="009B634E" w:rsidRDefault="00956ECC" w:rsidP="00A346C2">
      <w:pPr>
        <w:tabs>
          <w:tab w:val="left" w:pos="462"/>
        </w:tabs>
        <w:suppressAutoHyphens w:val="0"/>
        <w:ind w:left="1418" w:right="177"/>
        <w:jc w:val="both"/>
        <w:rPr>
          <w:rFonts w:eastAsia="MS Mincho"/>
          <w:sz w:val="8"/>
          <w:szCs w:val="18"/>
        </w:rPr>
      </w:pPr>
    </w:p>
    <w:p w14:paraId="7817D721" w14:textId="64B87C72" w:rsidR="00A92259" w:rsidRDefault="00956ECC" w:rsidP="00A346C2">
      <w:pPr>
        <w:tabs>
          <w:tab w:val="left" w:pos="462"/>
        </w:tabs>
        <w:suppressAutoHyphens w:val="0"/>
        <w:spacing w:line="240" w:lineRule="atLeast"/>
        <w:ind w:left="1418" w:right="177"/>
        <w:jc w:val="both"/>
        <w:rPr>
          <w:rFonts w:eastAsia="MS Mincho"/>
          <w:sz w:val="18"/>
          <w:szCs w:val="18"/>
        </w:rPr>
      </w:pPr>
      <w:r w:rsidRPr="006914B7">
        <w:rPr>
          <w:rFonts w:eastAsia="MS Mincho"/>
          <w:sz w:val="18"/>
          <w:szCs w:val="18"/>
        </w:rPr>
        <w:fldChar w:fldCharType="begin">
          <w:ffData>
            <w:name w:val="Controllo2"/>
            <w:enabled/>
            <w:calcOnExit w:val="0"/>
            <w:checkBox>
              <w:sizeAuto/>
              <w:default w:val="0"/>
            </w:checkBox>
          </w:ffData>
        </w:fldChar>
      </w:r>
      <w:r w:rsidRPr="006914B7">
        <w:rPr>
          <w:rFonts w:eastAsia="MS Mincho"/>
          <w:sz w:val="18"/>
          <w:szCs w:val="18"/>
        </w:rPr>
        <w:instrText xml:space="preserve"> FORMCHECKBOX </w:instrText>
      </w:r>
      <w:r w:rsidR="002D490D">
        <w:rPr>
          <w:rFonts w:eastAsia="MS Mincho"/>
          <w:sz w:val="18"/>
          <w:szCs w:val="18"/>
        </w:rPr>
      </w:r>
      <w:r w:rsidR="002D490D">
        <w:rPr>
          <w:rFonts w:eastAsia="MS Mincho"/>
          <w:sz w:val="18"/>
          <w:szCs w:val="18"/>
        </w:rPr>
        <w:fldChar w:fldCharType="separate"/>
      </w:r>
      <w:r w:rsidRPr="006914B7">
        <w:rPr>
          <w:rFonts w:eastAsia="MS Mincho"/>
          <w:sz w:val="18"/>
          <w:szCs w:val="18"/>
        </w:rPr>
        <w:fldChar w:fldCharType="end"/>
      </w:r>
      <w:r>
        <w:rPr>
          <w:rFonts w:eastAsia="MS Mincho"/>
          <w:sz w:val="18"/>
          <w:szCs w:val="18"/>
        </w:rPr>
        <w:t xml:space="preserve"> </w:t>
      </w:r>
      <w:r w:rsidR="00A92259" w:rsidRPr="00036740">
        <w:rPr>
          <w:rFonts w:eastAsia="MS Mincho"/>
          <w:sz w:val="18"/>
          <w:szCs w:val="18"/>
        </w:rPr>
        <w:t>punto di innesto nella fognatura pubblica, individuato da precisi punti di   riferimento;</w:t>
      </w:r>
    </w:p>
    <w:p w14:paraId="373C8B97" w14:textId="77777777" w:rsidR="00956ECC" w:rsidRPr="009B634E" w:rsidRDefault="00956ECC" w:rsidP="00A346C2">
      <w:pPr>
        <w:tabs>
          <w:tab w:val="left" w:pos="462"/>
        </w:tabs>
        <w:suppressAutoHyphens w:val="0"/>
        <w:ind w:left="1418" w:right="177"/>
        <w:jc w:val="both"/>
        <w:rPr>
          <w:rFonts w:eastAsia="MS Mincho"/>
          <w:sz w:val="8"/>
          <w:szCs w:val="18"/>
        </w:rPr>
      </w:pPr>
    </w:p>
    <w:p w14:paraId="45A511B0" w14:textId="164EBF82" w:rsidR="00A92259" w:rsidRDefault="00956ECC" w:rsidP="00A346C2">
      <w:pPr>
        <w:tabs>
          <w:tab w:val="left" w:pos="462"/>
        </w:tabs>
        <w:suppressAutoHyphens w:val="0"/>
        <w:spacing w:line="240" w:lineRule="atLeast"/>
        <w:ind w:left="1418" w:right="177"/>
        <w:jc w:val="both"/>
        <w:rPr>
          <w:rFonts w:eastAsia="MS Mincho"/>
          <w:sz w:val="18"/>
          <w:szCs w:val="18"/>
        </w:rPr>
      </w:pPr>
      <w:r w:rsidRPr="006914B7">
        <w:rPr>
          <w:rFonts w:eastAsia="MS Mincho"/>
          <w:sz w:val="18"/>
          <w:szCs w:val="18"/>
        </w:rPr>
        <w:fldChar w:fldCharType="begin">
          <w:ffData>
            <w:name w:val="Controllo2"/>
            <w:enabled/>
            <w:calcOnExit w:val="0"/>
            <w:checkBox>
              <w:sizeAuto/>
              <w:default w:val="0"/>
            </w:checkBox>
          </w:ffData>
        </w:fldChar>
      </w:r>
      <w:r w:rsidRPr="006914B7">
        <w:rPr>
          <w:rFonts w:eastAsia="MS Mincho"/>
          <w:sz w:val="18"/>
          <w:szCs w:val="18"/>
        </w:rPr>
        <w:instrText xml:space="preserve"> FORMCHECKBOX </w:instrText>
      </w:r>
      <w:r w:rsidR="002D490D">
        <w:rPr>
          <w:rFonts w:eastAsia="MS Mincho"/>
          <w:sz w:val="18"/>
          <w:szCs w:val="18"/>
        </w:rPr>
      </w:r>
      <w:r w:rsidR="002D490D">
        <w:rPr>
          <w:rFonts w:eastAsia="MS Mincho"/>
          <w:sz w:val="18"/>
          <w:szCs w:val="18"/>
        </w:rPr>
        <w:fldChar w:fldCharType="separate"/>
      </w:r>
      <w:r w:rsidRPr="006914B7">
        <w:rPr>
          <w:rFonts w:eastAsia="MS Mincho"/>
          <w:sz w:val="18"/>
          <w:szCs w:val="18"/>
        </w:rPr>
        <w:fldChar w:fldCharType="end"/>
      </w:r>
      <w:r>
        <w:rPr>
          <w:rFonts w:eastAsia="MS Mincho"/>
          <w:sz w:val="18"/>
          <w:szCs w:val="18"/>
        </w:rPr>
        <w:t xml:space="preserve"> </w:t>
      </w:r>
      <w:r w:rsidR="00A92259" w:rsidRPr="00036740">
        <w:rPr>
          <w:rFonts w:eastAsia="MS Mincho"/>
          <w:sz w:val="18"/>
          <w:szCs w:val="18"/>
        </w:rPr>
        <w:t>lunghezza delle tubazioni di raccordo;</w:t>
      </w:r>
    </w:p>
    <w:p w14:paraId="6819DEBE" w14:textId="77777777" w:rsidR="00956ECC" w:rsidRPr="009B634E" w:rsidRDefault="00956ECC" w:rsidP="00A346C2">
      <w:pPr>
        <w:tabs>
          <w:tab w:val="left" w:pos="462"/>
        </w:tabs>
        <w:suppressAutoHyphens w:val="0"/>
        <w:ind w:left="1418" w:right="177"/>
        <w:jc w:val="both"/>
        <w:rPr>
          <w:rFonts w:eastAsia="MS Mincho"/>
          <w:sz w:val="8"/>
          <w:szCs w:val="18"/>
        </w:rPr>
      </w:pPr>
    </w:p>
    <w:p w14:paraId="68A45AC9" w14:textId="0CA66128" w:rsidR="00A92259" w:rsidRDefault="00956ECC" w:rsidP="00A346C2">
      <w:pPr>
        <w:tabs>
          <w:tab w:val="left" w:pos="462"/>
        </w:tabs>
        <w:suppressAutoHyphens w:val="0"/>
        <w:spacing w:line="240" w:lineRule="atLeast"/>
        <w:ind w:left="1418" w:right="177"/>
        <w:jc w:val="both"/>
        <w:rPr>
          <w:rFonts w:eastAsia="MS Mincho"/>
          <w:sz w:val="18"/>
          <w:szCs w:val="18"/>
        </w:rPr>
      </w:pPr>
      <w:r w:rsidRPr="006914B7">
        <w:rPr>
          <w:rFonts w:eastAsia="MS Mincho"/>
          <w:sz w:val="18"/>
          <w:szCs w:val="18"/>
        </w:rPr>
        <w:fldChar w:fldCharType="begin">
          <w:ffData>
            <w:name w:val="Controllo2"/>
            <w:enabled/>
            <w:calcOnExit w:val="0"/>
            <w:checkBox>
              <w:sizeAuto/>
              <w:default w:val="0"/>
            </w:checkBox>
          </w:ffData>
        </w:fldChar>
      </w:r>
      <w:r w:rsidRPr="006914B7">
        <w:rPr>
          <w:rFonts w:eastAsia="MS Mincho"/>
          <w:sz w:val="18"/>
          <w:szCs w:val="18"/>
        </w:rPr>
        <w:instrText xml:space="preserve"> FORMCHECKBOX </w:instrText>
      </w:r>
      <w:r w:rsidR="002D490D">
        <w:rPr>
          <w:rFonts w:eastAsia="MS Mincho"/>
          <w:sz w:val="18"/>
          <w:szCs w:val="18"/>
        </w:rPr>
      </w:r>
      <w:r w:rsidR="002D490D">
        <w:rPr>
          <w:rFonts w:eastAsia="MS Mincho"/>
          <w:sz w:val="18"/>
          <w:szCs w:val="18"/>
        </w:rPr>
        <w:fldChar w:fldCharType="separate"/>
      </w:r>
      <w:r w:rsidRPr="006914B7">
        <w:rPr>
          <w:rFonts w:eastAsia="MS Mincho"/>
          <w:sz w:val="18"/>
          <w:szCs w:val="18"/>
        </w:rPr>
        <w:fldChar w:fldCharType="end"/>
      </w:r>
      <w:r>
        <w:rPr>
          <w:rFonts w:eastAsia="MS Mincho"/>
          <w:sz w:val="18"/>
          <w:szCs w:val="18"/>
        </w:rPr>
        <w:t xml:space="preserve"> </w:t>
      </w:r>
      <w:r w:rsidR="00A92259" w:rsidRPr="00036740">
        <w:rPr>
          <w:rFonts w:eastAsia="MS Mincho"/>
          <w:sz w:val="18"/>
          <w:szCs w:val="18"/>
        </w:rPr>
        <w:t>diametri e tipo di materiale usato e sezione tipo di posa;</w:t>
      </w:r>
    </w:p>
    <w:p w14:paraId="5988DCA6" w14:textId="77777777" w:rsidR="00956ECC" w:rsidRPr="009B634E" w:rsidRDefault="00956ECC" w:rsidP="00A346C2">
      <w:pPr>
        <w:tabs>
          <w:tab w:val="left" w:pos="462"/>
        </w:tabs>
        <w:suppressAutoHyphens w:val="0"/>
        <w:ind w:left="1418" w:right="177"/>
        <w:jc w:val="both"/>
        <w:rPr>
          <w:rFonts w:eastAsia="MS Mincho"/>
          <w:sz w:val="8"/>
          <w:szCs w:val="18"/>
        </w:rPr>
      </w:pPr>
    </w:p>
    <w:p w14:paraId="043BC6A9" w14:textId="5D11D4DD" w:rsidR="00A92259" w:rsidRDefault="00956ECC" w:rsidP="00A346C2">
      <w:pPr>
        <w:tabs>
          <w:tab w:val="left" w:pos="462"/>
        </w:tabs>
        <w:suppressAutoHyphens w:val="0"/>
        <w:spacing w:line="240" w:lineRule="atLeast"/>
        <w:ind w:left="1418" w:right="177"/>
        <w:jc w:val="both"/>
        <w:rPr>
          <w:rFonts w:eastAsia="MS Mincho"/>
          <w:sz w:val="18"/>
          <w:szCs w:val="18"/>
        </w:rPr>
      </w:pPr>
      <w:r w:rsidRPr="006914B7">
        <w:rPr>
          <w:rFonts w:eastAsia="MS Mincho"/>
          <w:sz w:val="18"/>
          <w:szCs w:val="18"/>
        </w:rPr>
        <w:fldChar w:fldCharType="begin">
          <w:ffData>
            <w:name w:val="Controllo2"/>
            <w:enabled/>
            <w:calcOnExit w:val="0"/>
            <w:checkBox>
              <w:sizeAuto/>
              <w:default w:val="0"/>
            </w:checkBox>
          </w:ffData>
        </w:fldChar>
      </w:r>
      <w:r w:rsidRPr="006914B7">
        <w:rPr>
          <w:rFonts w:eastAsia="MS Mincho"/>
          <w:sz w:val="18"/>
          <w:szCs w:val="18"/>
        </w:rPr>
        <w:instrText xml:space="preserve"> FORMCHECKBOX </w:instrText>
      </w:r>
      <w:r w:rsidR="002D490D">
        <w:rPr>
          <w:rFonts w:eastAsia="MS Mincho"/>
          <w:sz w:val="18"/>
          <w:szCs w:val="18"/>
        </w:rPr>
      </w:r>
      <w:r w:rsidR="002D490D">
        <w:rPr>
          <w:rFonts w:eastAsia="MS Mincho"/>
          <w:sz w:val="18"/>
          <w:szCs w:val="18"/>
        </w:rPr>
        <w:fldChar w:fldCharType="separate"/>
      </w:r>
      <w:r w:rsidRPr="006914B7">
        <w:rPr>
          <w:rFonts w:eastAsia="MS Mincho"/>
          <w:sz w:val="18"/>
          <w:szCs w:val="18"/>
        </w:rPr>
        <w:fldChar w:fldCharType="end"/>
      </w:r>
      <w:r>
        <w:rPr>
          <w:rFonts w:eastAsia="MS Mincho"/>
          <w:sz w:val="18"/>
          <w:szCs w:val="18"/>
        </w:rPr>
        <w:t xml:space="preserve"> </w:t>
      </w:r>
      <w:r w:rsidR="00A92259" w:rsidRPr="00036740">
        <w:rPr>
          <w:rFonts w:eastAsia="MS Mincho"/>
          <w:sz w:val="18"/>
          <w:szCs w:val="18"/>
        </w:rPr>
        <w:t>profilo, in scala adeguata, della canalizzazione da porre in opera;</w:t>
      </w:r>
    </w:p>
    <w:p w14:paraId="3ADAF277" w14:textId="77777777" w:rsidR="00956ECC" w:rsidRPr="009B634E" w:rsidRDefault="00956ECC" w:rsidP="00A346C2">
      <w:pPr>
        <w:tabs>
          <w:tab w:val="left" w:pos="462"/>
        </w:tabs>
        <w:suppressAutoHyphens w:val="0"/>
        <w:ind w:left="1418" w:right="177"/>
        <w:jc w:val="both"/>
        <w:rPr>
          <w:rFonts w:eastAsia="MS Mincho"/>
          <w:sz w:val="8"/>
          <w:szCs w:val="18"/>
        </w:rPr>
      </w:pPr>
    </w:p>
    <w:p w14:paraId="0440FB9E" w14:textId="2F3EAEF6" w:rsidR="00A92259" w:rsidRPr="00036740" w:rsidRDefault="00956ECC" w:rsidP="00A346C2">
      <w:pPr>
        <w:tabs>
          <w:tab w:val="left" w:pos="462"/>
        </w:tabs>
        <w:suppressAutoHyphens w:val="0"/>
        <w:spacing w:line="240" w:lineRule="atLeast"/>
        <w:ind w:left="1418" w:right="177"/>
        <w:jc w:val="both"/>
        <w:rPr>
          <w:rFonts w:eastAsia="MS Mincho"/>
          <w:sz w:val="18"/>
          <w:szCs w:val="18"/>
        </w:rPr>
      </w:pPr>
      <w:r w:rsidRPr="006914B7">
        <w:rPr>
          <w:rFonts w:eastAsia="MS Mincho"/>
          <w:sz w:val="18"/>
          <w:szCs w:val="18"/>
        </w:rPr>
        <w:fldChar w:fldCharType="begin">
          <w:ffData>
            <w:name w:val="Controllo2"/>
            <w:enabled/>
            <w:calcOnExit w:val="0"/>
            <w:checkBox>
              <w:sizeAuto/>
              <w:default w:val="0"/>
            </w:checkBox>
          </w:ffData>
        </w:fldChar>
      </w:r>
      <w:r w:rsidRPr="006914B7">
        <w:rPr>
          <w:rFonts w:eastAsia="MS Mincho"/>
          <w:sz w:val="18"/>
          <w:szCs w:val="18"/>
        </w:rPr>
        <w:instrText xml:space="preserve"> FORMCHECKBOX </w:instrText>
      </w:r>
      <w:r w:rsidR="002D490D">
        <w:rPr>
          <w:rFonts w:eastAsia="MS Mincho"/>
          <w:sz w:val="18"/>
          <w:szCs w:val="18"/>
        </w:rPr>
      </w:r>
      <w:r w:rsidR="002D490D">
        <w:rPr>
          <w:rFonts w:eastAsia="MS Mincho"/>
          <w:sz w:val="18"/>
          <w:szCs w:val="18"/>
        </w:rPr>
        <w:fldChar w:fldCharType="separate"/>
      </w:r>
      <w:r w:rsidRPr="006914B7">
        <w:rPr>
          <w:rFonts w:eastAsia="MS Mincho"/>
          <w:sz w:val="18"/>
          <w:szCs w:val="18"/>
        </w:rPr>
        <w:fldChar w:fldCharType="end"/>
      </w:r>
      <w:r>
        <w:rPr>
          <w:rFonts w:eastAsia="MS Mincho"/>
          <w:sz w:val="18"/>
          <w:szCs w:val="18"/>
        </w:rPr>
        <w:t xml:space="preserve"> </w:t>
      </w:r>
      <w:r w:rsidR="00A92259" w:rsidRPr="00036740">
        <w:rPr>
          <w:rFonts w:eastAsia="MS Mincho"/>
          <w:sz w:val="18"/>
          <w:szCs w:val="18"/>
        </w:rPr>
        <w:t>particolare di dettaglio del pozzetto contenente i pezzi speciali ed il sifone intercettatore;</w:t>
      </w:r>
    </w:p>
    <w:p w14:paraId="4C01950B" w14:textId="77777777" w:rsidR="00A92259" w:rsidRPr="00B00F82" w:rsidRDefault="00A92259" w:rsidP="00B00F82">
      <w:pPr>
        <w:suppressAutoHyphens w:val="0"/>
        <w:ind w:left="426" w:right="177"/>
        <w:jc w:val="both"/>
        <w:rPr>
          <w:rFonts w:eastAsia="MS Mincho"/>
          <w:sz w:val="8"/>
          <w:szCs w:val="18"/>
        </w:rPr>
      </w:pPr>
    </w:p>
    <w:p w14:paraId="445DC808" w14:textId="5A459368" w:rsidR="009216AF" w:rsidRDefault="00F75657" w:rsidP="00380615">
      <w:pPr>
        <w:pStyle w:val="Corpodeltesto22"/>
        <w:suppressAutoHyphens w:val="0"/>
        <w:ind w:left="426" w:right="177"/>
        <w:rPr>
          <w:rFonts w:eastAsia="MS Mincho"/>
          <w:sz w:val="18"/>
          <w:szCs w:val="18"/>
        </w:rPr>
      </w:pPr>
      <w:r w:rsidRPr="006914B7">
        <w:rPr>
          <w:rFonts w:eastAsia="MS Mincho"/>
          <w:sz w:val="18"/>
          <w:szCs w:val="18"/>
        </w:rPr>
        <w:fldChar w:fldCharType="begin">
          <w:ffData>
            <w:name w:val="Controllo2"/>
            <w:enabled/>
            <w:calcOnExit w:val="0"/>
            <w:checkBox>
              <w:sizeAuto/>
              <w:default w:val="0"/>
            </w:checkBox>
          </w:ffData>
        </w:fldChar>
      </w:r>
      <w:r w:rsidRPr="006914B7">
        <w:rPr>
          <w:rFonts w:eastAsia="MS Mincho"/>
          <w:sz w:val="18"/>
          <w:szCs w:val="18"/>
        </w:rPr>
        <w:instrText xml:space="preserve"> FORMCHECKBOX </w:instrText>
      </w:r>
      <w:r w:rsidR="002D490D">
        <w:rPr>
          <w:rFonts w:eastAsia="MS Mincho"/>
          <w:sz w:val="18"/>
          <w:szCs w:val="18"/>
        </w:rPr>
      </w:r>
      <w:r w:rsidR="002D490D">
        <w:rPr>
          <w:rFonts w:eastAsia="MS Mincho"/>
          <w:sz w:val="18"/>
          <w:szCs w:val="18"/>
        </w:rPr>
        <w:fldChar w:fldCharType="separate"/>
      </w:r>
      <w:r w:rsidRPr="006914B7">
        <w:rPr>
          <w:rFonts w:eastAsia="MS Mincho"/>
          <w:sz w:val="18"/>
          <w:szCs w:val="18"/>
        </w:rPr>
        <w:fldChar w:fldCharType="end"/>
      </w:r>
      <w:r>
        <w:rPr>
          <w:rFonts w:eastAsia="MS Mincho"/>
          <w:b/>
          <w:sz w:val="18"/>
          <w:szCs w:val="18"/>
        </w:rPr>
        <w:t>.</w:t>
      </w:r>
      <w:r w:rsidR="009216AF">
        <w:rPr>
          <w:rFonts w:eastAsia="MS Mincho"/>
          <w:sz w:val="18"/>
          <w:szCs w:val="18"/>
        </w:rPr>
        <w:t>n</w:t>
      </w:r>
      <w:r w:rsidR="009216AF" w:rsidRPr="009216AF">
        <w:rPr>
          <w:rFonts w:eastAsia="MS Mincho"/>
          <w:sz w:val="18"/>
          <w:szCs w:val="18"/>
        </w:rPr>
        <w:t>el caso in cui la realizzazione dell’allacciamento di scarico alla condott</w:t>
      </w:r>
      <w:r w:rsidR="009216AF">
        <w:rPr>
          <w:rFonts w:eastAsia="MS Mincho"/>
          <w:sz w:val="18"/>
          <w:szCs w:val="18"/>
        </w:rPr>
        <w:t xml:space="preserve">a </w:t>
      </w:r>
      <w:r w:rsidR="009216AF" w:rsidRPr="009216AF">
        <w:rPr>
          <w:rFonts w:eastAsia="MS Mincho"/>
          <w:sz w:val="18"/>
          <w:szCs w:val="18"/>
        </w:rPr>
        <w:t xml:space="preserve">pubblica di fognatura di progetto coinvolga </w:t>
      </w:r>
      <w:r w:rsidR="009216AF" w:rsidRPr="005079AC">
        <w:rPr>
          <w:rFonts w:eastAsia="MS Mincho"/>
          <w:sz w:val="18"/>
          <w:szCs w:val="18"/>
          <w:u w:val="single"/>
        </w:rPr>
        <w:t>aree non pubbliche di proprietà non esclusiva del richiedente</w:t>
      </w:r>
      <w:r w:rsidR="009216AF" w:rsidRPr="009216AF">
        <w:rPr>
          <w:rFonts w:eastAsia="MS Mincho"/>
          <w:sz w:val="18"/>
          <w:szCs w:val="18"/>
        </w:rPr>
        <w:t xml:space="preserve"> o pr</w:t>
      </w:r>
      <w:r w:rsidR="009216AF">
        <w:rPr>
          <w:rFonts w:eastAsia="MS Mincho"/>
          <w:sz w:val="18"/>
          <w:szCs w:val="18"/>
        </w:rPr>
        <w:t>eveda l’utilizzo di collettori /</w:t>
      </w:r>
      <w:r w:rsidR="009216AF" w:rsidRPr="009216AF">
        <w:rPr>
          <w:rFonts w:eastAsia="MS Mincho"/>
          <w:sz w:val="18"/>
          <w:szCs w:val="18"/>
        </w:rPr>
        <w:t xml:space="preserve"> allacciamenti privati relativi </w:t>
      </w:r>
      <w:r w:rsidR="009216AF" w:rsidRPr="005079AC">
        <w:rPr>
          <w:rFonts w:eastAsia="MS Mincho"/>
          <w:sz w:val="18"/>
          <w:szCs w:val="18"/>
          <w:u w:val="single"/>
        </w:rPr>
        <w:t>ad altra/e Autorizzazione/i allo scarico</w:t>
      </w:r>
      <w:r w:rsidR="009216AF" w:rsidRPr="009216AF">
        <w:rPr>
          <w:rFonts w:eastAsia="MS Mincho"/>
          <w:sz w:val="18"/>
          <w:szCs w:val="18"/>
        </w:rPr>
        <w:t>:</w:t>
      </w:r>
    </w:p>
    <w:p w14:paraId="3BC78B9F" w14:textId="77777777" w:rsidR="009216AF" w:rsidRPr="009B634E" w:rsidRDefault="009216AF" w:rsidP="009216AF">
      <w:pPr>
        <w:tabs>
          <w:tab w:val="left" w:pos="462"/>
        </w:tabs>
        <w:suppressAutoHyphens w:val="0"/>
        <w:ind w:left="965" w:right="177"/>
        <w:jc w:val="both"/>
        <w:rPr>
          <w:rFonts w:eastAsia="MS Mincho"/>
          <w:sz w:val="8"/>
          <w:szCs w:val="18"/>
        </w:rPr>
      </w:pPr>
    </w:p>
    <w:p w14:paraId="7144257B" w14:textId="61303AB2" w:rsidR="009216AF" w:rsidRDefault="009216AF" w:rsidP="009216AF">
      <w:pPr>
        <w:tabs>
          <w:tab w:val="left" w:pos="462"/>
        </w:tabs>
        <w:suppressAutoHyphens w:val="0"/>
        <w:spacing w:line="240" w:lineRule="atLeast"/>
        <w:ind w:left="965" w:right="177"/>
        <w:jc w:val="both"/>
        <w:rPr>
          <w:rFonts w:eastAsia="MS Mincho"/>
          <w:sz w:val="18"/>
          <w:szCs w:val="18"/>
        </w:rPr>
      </w:pPr>
      <w:r w:rsidRPr="006914B7">
        <w:rPr>
          <w:rFonts w:eastAsia="MS Mincho"/>
          <w:sz w:val="18"/>
          <w:szCs w:val="18"/>
        </w:rPr>
        <w:fldChar w:fldCharType="begin">
          <w:ffData>
            <w:name w:val="Controllo2"/>
            <w:enabled/>
            <w:calcOnExit w:val="0"/>
            <w:checkBox>
              <w:sizeAuto/>
              <w:default w:val="0"/>
            </w:checkBox>
          </w:ffData>
        </w:fldChar>
      </w:r>
      <w:r w:rsidRPr="006914B7">
        <w:rPr>
          <w:rFonts w:eastAsia="MS Mincho"/>
          <w:sz w:val="18"/>
          <w:szCs w:val="18"/>
        </w:rPr>
        <w:instrText xml:space="preserve"> FORMCHECKBOX </w:instrText>
      </w:r>
      <w:r w:rsidR="002D490D">
        <w:rPr>
          <w:rFonts w:eastAsia="MS Mincho"/>
          <w:sz w:val="18"/>
          <w:szCs w:val="18"/>
        </w:rPr>
      </w:r>
      <w:r w:rsidR="002D490D">
        <w:rPr>
          <w:rFonts w:eastAsia="MS Mincho"/>
          <w:sz w:val="18"/>
          <w:szCs w:val="18"/>
        </w:rPr>
        <w:fldChar w:fldCharType="separate"/>
      </w:r>
      <w:r w:rsidRPr="006914B7">
        <w:rPr>
          <w:rFonts w:eastAsia="MS Mincho"/>
          <w:sz w:val="18"/>
          <w:szCs w:val="18"/>
        </w:rPr>
        <w:fldChar w:fldCharType="end"/>
      </w:r>
      <w:r>
        <w:rPr>
          <w:rFonts w:eastAsia="MS Mincho"/>
          <w:sz w:val="18"/>
          <w:szCs w:val="18"/>
        </w:rPr>
        <w:t xml:space="preserve"> </w:t>
      </w:r>
      <w:r w:rsidR="005079AC" w:rsidRPr="005079AC">
        <w:rPr>
          <w:rFonts w:eastAsia="MS Mincho"/>
          <w:sz w:val="18"/>
          <w:szCs w:val="18"/>
        </w:rPr>
        <w:t>allegato A</w:t>
      </w:r>
      <w:r w:rsidR="005079AC" w:rsidRPr="006914B7">
        <w:rPr>
          <w:rFonts w:eastAsia="MS Mincho"/>
          <w:sz w:val="18"/>
          <w:szCs w:val="18"/>
        </w:rPr>
        <w:t xml:space="preserve"> </w:t>
      </w:r>
      <w:r w:rsidRPr="009216AF">
        <w:rPr>
          <w:rFonts w:eastAsia="MS Mincho"/>
          <w:sz w:val="18"/>
          <w:szCs w:val="18"/>
        </w:rPr>
        <w:t>sottoscritto da tutti i soggetti terzi coinvolti</w:t>
      </w:r>
      <w:r w:rsidR="005079AC">
        <w:rPr>
          <w:rFonts w:eastAsia="MS Mincho"/>
          <w:sz w:val="18"/>
          <w:szCs w:val="18"/>
        </w:rPr>
        <w:t xml:space="preserve"> in tali casistiche</w:t>
      </w:r>
      <w:r w:rsidRPr="009216AF">
        <w:rPr>
          <w:rFonts w:eastAsia="MS Mincho"/>
          <w:sz w:val="18"/>
          <w:szCs w:val="18"/>
        </w:rPr>
        <w:t>;</w:t>
      </w:r>
    </w:p>
    <w:p w14:paraId="5E5ECDE7" w14:textId="77777777" w:rsidR="009216AF" w:rsidRPr="009B634E" w:rsidRDefault="009216AF" w:rsidP="009216AF">
      <w:pPr>
        <w:tabs>
          <w:tab w:val="left" w:pos="462"/>
        </w:tabs>
        <w:suppressAutoHyphens w:val="0"/>
        <w:ind w:left="965" w:right="177"/>
        <w:jc w:val="both"/>
        <w:rPr>
          <w:rFonts w:eastAsia="MS Mincho"/>
          <w:sz w:val="8"/>
          <w:szCs w:val="18"/>
        </w:rPr>
      </w:pPr>
    </w:p>
    <w:p w14:paraId="760DF83F" w14:textId="73FE190B" w:rsidR="009216AF" w:rsidRDefault="009216AF" w:rsidP="009216AF">
      <w:pPr>
        <w:tabs>
          <w:tab w:val="left" w:pos="462"/>
        </w:tabs>
        <w:suppressAutoHyphens w:val="0"/>
        <w:spacing w:line="240" w:lineRule="atLeast"/>
        <w:ind w:left="965" w:right="177"/>
        <w:jc w:val="both"/>
        <w:rPr>
          <w:rFonts w:eastAsia="MS Mincho"/>
          <w:sz w:val="18"/>
          <w:szCs w:val="18"/>
        </w:rPr>
      </w:pPr>
      <w:r w:rsidRPr="006914B7">
        <w:rPr>
          <w:rFonts w:eastAsia="MS Mincho"/>
          <w:sz w:val="18"/>
          <w:szCs w:val="18"/>
        </w:rPr>
        <w:fldChar w:fldCharType="begin">
          <w:ffData>
            <w:name w:val="Controllo2"/>
            <w:enabled/>
            <w:calcOnExit w:val="0"/>
            <w:checkBox>
              <w:sizeAuto/>
              <w:default w:val="0"/>
            </w:checkBox>
          </w:ffData>
        </w:fldChar>
      </w:r>
      <w:r w:rsidRPr="006914B7">
        <w:rPr>
          <w:rFonts w:eastAsia="MS Mincho"/>
          <w:sz w:val="18"/>
          <w:szCs w:val="18"/>
        </w:rPr>
        <w:instrText xml:space="preserve"> FORMCHECKBOX </w:instrText>
      </w:r>
      <w:r w:rsidR="002D490D">
        <w:rPr>
          <w:rFonts w:eastAsia="MS Mincho"/>
          <w:sz w:val="18"/>
          <w:szCs w:val="18"/>
        </w:rPr>
      </w:r>
      <w:r w:rsidR="002D490D">
        <w:rPr>
          <w:rFonts w:eastAsia="MS Mincho"/>
          <w:sz w:val="18"/>
          <w:szCs w:val="18"/>
        </w:rPr>
        <w:fldChar w:fldCharType="separate"/>
      </w:r>
      <w:r w:rsidRPr="006914B7">
        <w:rPr>
          <w:rFonts w:eastAsia="MS Mincho"/>
          <w:sz w:val="18"/>
          <w:szCs w:val="18"/>
        </w:rPr>
        <w:fldChar w:fldCharType="end"/>
      </w:r>
      <w:r>
        <w:rPr>
          <w:rFonts w:eastAsia="MS Mincho"/>
          <w:sz w:val="18"/>
          <w:szCs w:val="18"/>
        </w:rPr>
        <w:t xml:space="preserve"> </w:t>
      </w:r>
      <w:r w:rsidRPr="009216AF">
        <w:rPr>
          <w:rFonts w:eastAsia="MS Mincho"/>
          <w:sz w:val="18"/>
          <w:szCs w:val="18"/>
        </w:rPr>
        <w:t xml:space="preserve">in subordine, “Dichiarazione sostitutiva dell’atto di notorietà”, riportata in fondo al presente modulo, con riferimento alle relative sezioni del caso </w:t>
      </w:r>
      <w:r>
        <w:rPr>
          <w:rFonts w:eastAsia="MS Mincho"/>
          <w:sz w:val="18"/>
          <w:szCs w:val="18"/>
        </w:rPr>
        <w:t>(</w:t>
      </w:r>
      <w:r w:rsidRPr="009216AF">
        <w:rPr>
          <w:rFonts w:eastAsia="MS Mincho"/>
          <w:sz w:val="18"/>
          <w:szCs w:val="18"/>
        </w:rPr>
        <w:t>SEZ. 2 ed eventuale SEZ. 1</w:t>
      </w:r>
      <w:r>
        <w:rPr>
          <w:rFonts w:eastAsia="MS Mincho"/>
          <w:sz w:val="18"/>
          <w:szCs w:val="18"/>
        </w:rPr>
        <w:t>)</w:t>
      </w:r>
      <w:r w:rsidRPr="009216AF">
        <w:rPr>
          <w:rFonts w:eastAsia="MS Mincho"/>
          <w:sz w:val="18"/>
          <w:szCs w:val="18"/>
        </w:rPr>
        <w:t>, sottoscritta dal richiedente.</w:t>
      </w:r>
    </w:p>
    <w:p w14:paraId="57DF552D" w14:textId="77777777" w:rsidR="00B00F82" w:rsidRPr="00B00F82" w:rsidRDefault="00B00F82" w:rsidP="00B00F82">
      <w:pPr>
        <w:suppressAutoHyphens w:val="0"/>
        <w:ind w:left="426" w:right="177"/>
        <w:jc w:val="both"/>
        <w:rPr>
          <w:rFonts w:eastAsia="MS Mincho"/>
          <w:sz w:val="8"/>
          <w:szCs w:val="18"/>
        </w:rPr>
      </w:pPr>
    </w:p>
    <w:p w14:paraId="03CDA91F" w14:textId="5185D81F" w:rsidR="00F75657" w:rsidRDefault="00F75657" w:rsidP="00380615">
      <w:pPr>
        <w:pStyle w:val="Rientrocorpodeltesto2"/>
        <w:suppressAutoHyphens w:val="0"/>
        <w:spacing w:after="0" w:line="240" w:lineRule="auto"/>
        <w:ind w:left="426" w:right="177"/>
        <w:jc w:val="both"/>
      </w:pPr>
      <w:r w:rsidRPr="006914B7">
        <w:rPr>
          <w:rFonts w:eastAsia="MS Mincho"/>
          <w:sz w:val="18"/>
          <w:szCs w:val="18"/>
        </w:rPr>
        <w:fldChar w:fldCharType="begin">
          <w:ffData>
            <w:name w:val="Controllo2"/>
            <w:enabled/>
            <w:calcOnExit w:val="0"/>
            <w:checkBox>
              <w:sizeAuto/>
              <w:default w:val="0"/>
            </w:checkBox>
          </w:ffData>
        </w:fldChar>
      </w:r>
      <w:r w:rsidRPr="006914B7">
        <w:rPr>
          <w:rFonts w:eastAsia="MS Mincho"/>
          <w:sz w:val="18"/>
          <w:szCs w:val="18"/>
        </w:rPr>
        <w:instrText xml:space="preserve"> FORMCHECKBOX </w:instrText>
      </w:r>
      <w:r w:rsidR="002D490D">
        <w:rPr>
          <w:rFonts w:eastAsia="MS Mincho"/>
          <w:sz w:val="18"/>
          <w:szCs w:val="18"/>
        </w:rPr>
      </w:r>
      <w:r w:rsidR="002D490D">
        <w:rPr>
          <w:rFonts w:eastAsia="MS Mincho"/>
          <w:sz w:val="18"/>
          <w:szCs w:val="18"/>
        </w:rPr>
        <w:fldChar w:fldCharType="separate"/>
      </w:r>
      <w:r w:rsidRPr="006914B7">
        <w:rPr>
          <w:rFonts w:eastAsia="MS Mincho"/>
          <w:sz w:val="18"/>
          <w:szCs w:val="18"/>
        </w:rPr>
        <w:fldChar w:fldCharType="end"/>
      </w:r>
      <w:r>
        <w:rPr>
          <w:rFonts w:eastAsia="MS Mincho"/>
          <w:b/>
          <w:sz w:val="18"/>
          <w:szCs w:val="18"/>
        </w:rPr>
        <w:t>.</w:t>
      </w:r>
      <w:r w:rsidR="00A92259" w:rsidRPr="00036740">
        <w:rPr>
          <w:rFonts w:eastAsia="MS Mincho"/>
          <w:sz w:val="18"/>
          <w:szCs w:val="18"/>
        </w:rPr>
        <w:t>EVENTUALI</w:t>
      </w:r>
      <w:r w:rsidR="00A92259">
        <w:rPr>
          <w:rFonts w:eastAsia="MS Mincho"/>
          <w:sz w:val="18"/>
          <w:szCs w:val="18"/>
        </w:rPr>
        <w:t xml:space="preserve"> </w:t>
      </w:r>
      <w:r w:rsidR="005D3C6C">
        <w:rPr>
          <w:rFonts w:eastAsia="MS Mincho"/>
          <w:sz w:val="18"/>
          <w:szCs w:val="18"/>
        </w:rPr>
        <w:t>determinazioni /</w:t>
      </w:r>
      <w:r w:rsidR="00A92259" w:rsidRPr="00BC6BB5">
        <w:rPr>
          <w:rFonts w:eastAsia="MS Mincho"/>
          <w:sz w:val="18"/>
          <w:szCs w:val="18"/>
        </w:rPr>
        <w:t xml:space="preserve"> autorizzazioni preventive di competenza di Enti \ Uffici Pubblici</w:t>
      </w:r>
      <w:r w:rsidR="00A92259">
        <w:rPr>
          <w:rFonts w:eastAsia="MS Mincho"/>
          <w:sz w:val="18"/>
          <w:szCs w:val="18"/>
        </w:rPr>
        <w:t xml:space="preserve"> necessarie per la presente richiesta di autorizzazione allo scarico</w:t>
      </w:r>
      <w:r w:rsidR="009F1DBB">
        <w:rPr>
          <w:rFonts w:eastAsia="MS Mincho"/>
          <w:sz w:val="18"/>
          <w:szCs w:val="18"/>
        </w:rPr>
        <w:t>.</w:t>
      </w:r>
    </w:p>
    <w:p w14:paraId="03DDB0C7" w14:textId="77777777" w:rsidR="007B677E" w:rsidRDefault="007B677E" w:rsidP="00380615">
      <w:pPr>
        <w:ind w:left="426"/>
      </w:pPr>
    </w:p>
    <w:p w14:paraId="6AD383B4" w14:textId="77777777" w:rsidR="00F75657" w:rsidRPr="007D0F75" w:rsidRDefault="00F75657" w:rsidP="00380615">
      <w:pPr>
        <w:jc w:val="both"/>
        <w:rPr>
          <w:rFonts w:eastAsia="MS Mincho"/>
          <w:sz w:val="20"/>
          <w:szCs w:val="18"/>
        </w:rPr>
      </w:pPr>
      <w:r w:rsidRPr="007D0F75">
        <w:rPr>
          <w:rFonts w:eastAsia="MS Mincho"/>
          <w:sz w:val="20"/>
          <w:szCs w:val="18"/>
        </w:rPr>
        <w:fldChar w:fldCharType="begin">
          <w:ffData>
            <w:name w:val="Controllo2"/>
            <w:enabled/>
            <w:calcOnExit w:val="0"/>
            <w:checkBox>
              <w:sizeAuto/>
              <w:default w:val="0"/>
            </w:checkBox>
          </w:ffData>
        </w:fldChar>
      </w:r>
      <w:r w:rsidRPr="007D0F75">
        <w:rPr>
          <w:rFonts w:eastAsia="MS Mincho"/>
          <w:sz w:val="20"/>
          <w:szCs w:val="18"/>
        </w:rPr>
        <w:instrText xml:space="preserve"> FORMCHECKBOX </w:instrText>
      </w:r>
      <w:r w:rsidR="002D490D">
        <w:rPr>
          <w:rFonts w:eastAsia="MS Mincho"/>
          <w:sz w:val="20"/>
          <w:szCs w:val="18"/>
        </w:rPr>
      </w:r>
      <w:r w:rsidR="002D490D">
        <w:rPr>
          <w:rFonts w:eastAsia="MS Mincho"/>
          <w:sz w:val="20"/>
          <w:szCs w:val="18"/>
        </w:rPr>
        <w:fldChar w:fldCharType="separate"/>
      </w:r>
      <w:r w:rsidRPr="007D0F75">
        <w:rPr>
          <w:rFonts w:eastAsia="MS Mincho"/>
          <w:sz w:val="20"/>
          <w:szCs w:val="18"/>
        </w:rPr>
        <w:fldChar w:fldCharType="end"/>
      </w:r>
      <w:r w:rsidRPr="007D0F75">
        <w:rPr>
          <w:rFonts w:eastAsia="MS Mincho"/>
          <w:sz w:val="20"/>
          <w:szCs w:val="18"/>
        </w:rPr>
        <w:t xml:space="preserve"> </w:t>
      </w:r>
      <w:r w:rsidRPr="007D0F75">
        <w:rPr>
          <w:rFonts w:eastAsia="MS Mincho"/>
          <w:b/>
          <w:sz w:val="20"/>
          <w:szCs w:val="18"/>
        </w:rPr>
        <w:t>NUOVA DOMANDA DI AUTORIZZAZIONE IN SOTTOSUOLO \ IN VASCA A TENUTA</w:t>
      </w:r>
    </w:p>
    <w:p w14:paraId="4F70802F" w14:textId="77777777" w:rsidR="00F75657" w:rsidRPr="007D0F75" w:rsidRDefault="00F75657" w:rsidP="00380615">
      <w:pPr>
        <w:ind w:left="426" w:right="177"/>
        <w:jc w:val="both"/>
        <w:rPr>
          <w:rFonts w:cs="Arial"/>
          <w:b/>
        </w:rPr>
      </w:pPr>
    </w:p>
    <w:p w14:paraId="29F26537" w14:textId="24E12289" w:rsidR="00F75657" w:rsidRDefault="00F75657" w:rsidP="001D2FEA">
      <w:pPr>
        <w:ind w:left="426"/>
        <w:jc w:val="both"/>
        <w:rPr>
          <w:rFonts w:eastAsia="MS Mincho"/>
          <w:sz w:val="18"/>
          <w:szCs w:val="18"/>
        </w:rPr>
      </w:pPr>
      <w:r w:rsidRPr="006914B7">
        <w:rPr>
          <w:rFonts w:eastAsia="MS Mincho"/>
          <w:sz w:val="18"/>
          <w:szCs w:val="18"/>
        </w:rPr>
        <w:fldChar w:fldCharType="begin">
          <w:ffData>
            <w:name w:val="Controllo2"/>
            <w:enabled/>
            <w:calcOnExit w:val="0"/>
            <w:checkBox>
              <w:sizeAuto/>
              <w:default w:val="0"/>
            </w:checkBox>
          </w:ffData>
        </w:fldChar>
      </w:r>
      <w:r w:rsidRPr="006914B7">
        <w:rPr>
          <w:rFonts w:eastAsia="MS Mincho"/>
          <w:sz w:val="18"/>
          <w:szCs w:val="18"/>
        </w:rPr>
        <w:instrText xml:space="preserve"> FORMCHECKBOX </w:instrText>
      </w:r>
      <w:r w:rsidR="002D490D">
        <w:rPr>
          <w:rFonts w:eastAsia="MS Mincho"/>
          <w:sz w:val="18"/>
          <w:szCs w:val="18"/>
        </w:rPr>
      </w:r>
      <w:r w:rsidR="002D490D">
        <w:rPr>
          <w:rFonts w:eastAsia="MS Mincho"/>
          <w:sz w:val="18"/>
          <w:szCs w:val="18"/>
        </w:rPr>
        <w:fldChar w:fldCharType="separate"/>
      </w:r>
      <w:r w:rsidRPr="006914B7">
        <w:rPr>
          <w:rFonts w:eastAsia="MS Mincho"/>
          <w:sz w:val="18"/>
          <w:szCs w:val="18"/>
        </w:rPr>
        <w:fldChar w:fldCharType="end"/>
      </w:r>
      <w:r w:rsidR="001D2FEA">
        <w:rPr>
          <w:rFonts w:eastAsia="MS Mincho"/>
          <w:b/>
          <w:sz w:val="18"/>
          <w:szCs w:val="18"/>
        </w:rPr>
        <w:t xml:space="preserve"> </w:t>
      </w:r>
      <w:r w:rsidRPr="00F75657">
        <w:rPr>
          <w:rFonts w:eastAsia="MS Mincho"/>
          <w:b/>
          <w:sz w:val="18"/>
          <w:szCs w:val="18"/>
        </w:rPr>
        <w:t>allegato A</w:t>
      </w:r>
      <w:r w:rsidRPr="006914B7">
        <w:rPr>
          <w:rFonts w:eastAsia="MS Mincho"/>
          <w:sz w:val="18"/>
          <w:szCs w:val="18"/>
        </w:rPr>
        <w:t xml:space="preserve"> (elenco altri soggetti aventi titolo</w:t>
      </w:r>
      <w:r w:rsidR="00A1629B">
        <w:rPr>
          <w:rFonts w:eastAsia="MS Mincho"/>
          <w:sz w:val="18"/>
          <w:szCs w:val="18"/>
        </w:rPr>
        <w:t xml:space="preserve"> per la presentazione della domanda,</w:t>
      </w:r>
      <w:r w:rsidR="00A1629B" w:rsidRPr="006914B7">
        <w:rPr>
          <w:rFonts w:eastAsia="MS Mincho"/>
          <w:sz w:val="18"/>
          <w:szCs w:val="18"/>
        </w:rPr>
        <w:t xml:space="preserve"> </w:t>
      </w:r>
      <w:r w:rsidRPr="006914B7">
        <w:rPr>
          <w:rFonts w:eastAsia="MS Mincho"/>
          <w:sz w:val="18"/>
          <w:szCs w:val="18"/>
        </w:rPr>
        <w:t>se presenti);</w:t>
      </w:r>
    </w:p>
    <w:p w14:paraId="0425D0D4" w14:textId="77777777" w:rsidR="001D2FEA" w:rsidRPr="001D2FEA" w:rsidRDefault="001D2FEA" w:rsidP="001D2FEA">
      <w:pPr>
        <w:suppressAutoHyphens w:val="0"/>
        <w:ind w:left="426" w:right="177"/>
        <w:jc w:val="both"/>
        <w:rPr>
          <w:rFonts w:eastAsia="MS Mincho"/>
          <w:sz w:val="8"/>
          <w:szCs w:val="8"/>
        </w:rPr>
      </w:pPr>
    </w:p>
    <w:p w14:paraId="4999056D" w14:textId="77777777" w:rsidR="00EF307D" w:rsidRDefault="00F75657" w:rsidP="00EF307D">
      <w:pPr>
        <w:suppressAutoHyphens w:val="0"/>
        <w:ind w:left="426" w:right="177"/>
        <w:jc w:val="both"/>
        <w:rPr>
          <w:rFonts w:eastAsia="MS Mincho"/>
          <w:sz w:val="18"/>
          <w:szCs w:val="18"/>
        </w:rPr>
      </w:pPr>
      <w:r w:rsidRPr="006914B7">
        <w:rPr>
          <w:rFonts w:eastAsia="MS Mincho"/>
          <w:sz w:val="18"/>
          <w:szCs w:val="18"/>
        </w:rPr>
        <w:fldChar w:fldCharType="begin">
          <w:ffData>
            <w:name w:val="Controllo2"/>
            <w:enabled/>
            <w:calcOnExit w:val="0"/>
            <w:checkBox>
              <w:sizeAuto/>
              <w:default w:val="0"/>
            </w:checkBox>
          </w:ffData>
        </w:fldChar>
      </w:r>
      <w:r w:rsidRPr="006914B7">
        <w:rPr>
          <w:rFonts w:eastAsia="MS Mincho"/>
          <w:sz w:val="18"/>
          <w:szCs w:val="18"/>
        </w:rPr>
        <w:instrText xml:space="preserve"> FORMCHECKBOX </w:instrText>
      </w:r>
      <w:r w:rsidR="002D490D">
        <w:rPr>
          <w:rFonts w:eastAsia="MS Mincho"/>
          <w:sz w:val="18"/>
          <w:szCs w:val="18"/>
        </w:rPr>
      </w:r>
      <w:r w:rsidR="002D490D">
        <w:rPr>
          <w:rFonts w:eastAsia="MS Mincho"/>
          <w:sz w:val="18"/>
          <w:szCs w:val="18"/>
        </w:rPr>
        <w:fldChar w:fldCharType="separate"/>
      </w:r>
      <w:r w:rsidRPr="006914B7">
        <w:rPr>
          <w:rFonts w:eastAsia="MS Mincho"/>
          <w:sz w:val="18"/>
          <w:szCs w:val="18"/>
        </w:rPr>
        <w:fldChar w:fldCharType="end"/>
      </w:r>
      <w:r w:rsidR="001D2FEA">
        <w:rPr>
          <w:rFonts w:eastAsia="MS Mincho"/>
          <w:b/>
          <w:sz w:val="18"/>
          <w:szCs w:val="18"/>
        </w:rPr>
        <w:t xml:space="preserve"> </w:t>
      </w:r>
      <w:r w:rsidRPr="00F75657">
        <w:rPr>
          <w:rFonts w:eastAsia="MS Mincho"/>
          <w:b/>
          <w:sz w:val="18"/>
          <w:szCs w:val="18"/>
        </w:rPr>
        <w:t>copia</w:t>
      </w:r>
      <w:r w:rsidRPr="00036740">
        <w:rPr>
          <w:rFonts w:eastAsia="MS Mincho"/>
          <w:sz w:val="18"/>
          <w:szCs w:val="18"/>
        </w:rPr>
        <w:t xml:space="preserve"> </w:t>
      </w:r>
      <w:r w:rsidRPr="00F75657">
        <w:rPr>
          <w:rFonts w:eastAsia="MS Mincho"/>
          <w:b/>
          <w:sz w:val="18"/>
          <w:szCs w:val="18"/>
        </w:rPr>
        <w:t>di document</w:t>
      </w:r>
      <w:r w:rsidR="009149B2">
        <w:rPr>
          <w:rFonts w:eastAsia="MS Mincho"/>
          <w:b/>
          <w:sz w:val="18"/>
          <w:szCs w:val="18"/>
        </w:rPr>
        <w:t>i</w:t>
      </w:r>
      <w:r w:rsidRPr="00F75657">
        <w:rPr>
          <w:rFonts w:eastAsia="MS Mincho"/>
          <w:b/>
          <w:sz w:val="18"/>
          <w:szCs w:val="18"/>
        </w:rPr>
        <w:t xml:space="preserve"> di identità</w:t>
      </w:r>
      <w:r w:rsidRPr="00036740">
        <w:rPr>
          <w:rFonts w:eastAsia="MS Mincho"/>
          <w:sz w:val="18"/>
          <w:szCs w:val="18"/>
        </w:rPr>
        <w:t xml:space="preserve"> in corso di </w:t>
      </w:r>
      <w:r w:rsidR="009D1CCE" w:rsidRPr="009D1CCE">
        <w:rPr>
          <w:rFonts w:eastAsia="MS Mincho"/>
          <w:sz w:val="18"/>
          <w:szCs w:val="18"/>
        </w:rPr>
        <w:t>validità</w:t>
      </w:r>
      <w:r w:rsidR="009D1CCE">
        <w:rPr>
          <w:rFonts w:eastAsia="MS Mincho"/>
          <w:sz w:val="18"/>
          <w:szCs w:val="18"/>
        </w:rPr>
        <w:t xml:space="preserve"> di </w:t>
      </w:r>
      <w:r w:rsidR="009D1CCE" w:rsidRPr="00AB5C92">
        <w:rPr>
          <w:rFonts w:eastAsia="MS Mincho"/>
          <w:b/>
          <w:sz w:val="18"/>
          <w:szCs w:val="18"/>
        </w:rPr>
        <w:t>tutti i soggetti</w:t>
      </w:r>
      <w:r w:rsidR="009D1CCE">
        <w:rPr>
          <w:rFonts w:eastAsia="MS Mincho"/>
          <w:sz w:val="18"/>
          <w:szCs w:val="18"/>
        </w:rPr>
        <w:t xml:space="preserve"> </w:t>
      </w:r>
      <w:r w:rsidR="001D2FEA">
        <w:rPr>
          <w:rFonts w:eastAsia="MS Mincho"/>
          <w:sz w:val="18"/>
          <w:szCs w:val="18"/>
        </w:rPr>
        <w:t>interessati</w:t>
      </w:r>
      <w:r w:rsidR="009149B2">
        <w:rPr>
          <w:rFonts w:eastAsia="MS Mincho"/>
          <w:sz w:val="18"/>
          <w:szCs w:val="18"/>
        </w:rPr>
        <w:t xml:space="preserve"> </w:t>
      </w:r>
      <w:r w:rsidR="00EF307D">
        <w:rPr>
          <w:rFonts w:eastAsia="MS Mincho"/>
          <w:sz w:val="18"/>
          <w:szCs w:val="18"/>
        </w:rPr>
        <w:t>(inclusi i firmatari dell’allegato A ed il tecnico delegato);</w:t>
      </w:r>
    </w:p>
    <w:p w14:paraId="02963538" w14:textId="77777777" w:rsidR="00943A63" w:rsidRPr="001D2FEA" w:rsidRDefault="00943A63" w:rsidP="001D2FEA">
      <w:pPr>
        <w:tabs>
          <w:tab w:val="left" w:pos="462"/>
        </w:tabs>
        <w:suppressAutoHyphens w:val="0"/>
        <w:ind w:left="426"/>
        <w:jc w:val="both"/>
        <w:rPr>
          <w:rFonts w:eastAsia="MS Mincho"/>
          <w:sz w:val="8"/>
          <w:szCs w:val="8"/>
        </w:rPr>
      </w:pPr>
    </w:p>
    <w:p w14:paraId="72208C27" w14:textId="77777777" w:rsidR="00B00F82" w:rsidRDefault="00B00F82" w:rsidP="00B00F82">
      <w:pPr>
        <w:pStyle w:val="Corpodeltesto22"/>
        <w:suppressAutoHyphens w:val="0"/>
        <w:ind w:left="426" w:right="177"/>
        <w:rPr>
          <w:rFonts w:eastAsia="MS Mincho"/>
          <w:sz w:val="18"/>
          <w:szCs w:val="18"/>
        </w:rPr>
      </w:pPr>
      <w:r w:rsidRPr="006914B7">
        <w:rPr>
          <w:rFonts w:eastAsia="MS Mincho"/>
          <w:sz w:val="18"/>
          <w:szCs w:val="18"/>
        </w:rPr>
        <w:fldChar w:fldCharType="begin">
          <w:ffData>
            <w:name w:val="Controllo2"/>
            <w:enabled/>
            <w:calcOnExit w:val="0"/>
            <w:checkBox>
              <w:sizeAuto/>
              <w:default w:val="0"/>
            </w:checkBox>
          </w:ffData>
        </w:fldChar>
      </w:r>
      <w:r w:rsidRPr="006914B7">
        <w:rPr>
          <w:rFonts w:eastAsia="MS Mincho"/>
          <w:sz w:val="18"/>
          <w:szCs w:val="18"/>
        </w:rPr>
        <w:instrText xml:space="preserve"> FORMCHECKBOX </w:instrText>
      </w:r>
      <w:r w:rsidR="002D490D">
        <w:rPr>
          <w:rFonts w:eastAsia="MS Mincho"/>
          <w:sz w:val="18"/>
          <w:szCs w:val="18"/>
        </w:rPr>
      </w:r>
      <w:r w:rsidR="002D490D">
        <w:rPr>
          <w:rFonts w:eastAsia="MS Mincho"/>
          <w:sz w:val="18"/>
          <w:szCs w:val="18"/>
        </w:rPr>
        <w:fldChar w:fldCharType="separate"/>
      </w:r>
      <w:r w:rsidRPr="006914B7">
        <w:rPr>
          <w:rFonts w:eastAsia="MS Mincho"/>
          <w:sz w:val="18"/>
          <w:szCs w:val="18"/>
        </w:rPr>
        <w:fldChar w:fldCharType="end"/>
      </w:r>
      <w:r>
        <w:rPr>
          <w:rFonts w:eastAsia="MS Mincho"/>
          <w:b/>
          <w:sz w:val="18"/>
          <w:szCs w:val="18"/>
        </w:rPr>
        <w:t>.</w:t>
      </w:r>
      <w:r>
        <w:rPr>
          <w:rFonts w:eastAsia="MS Mincho"/>
          <w:sz w:val="18"/>
          <w:szCs w:val="18"/>
        </w:rPr>
        <w:t>n</w:t>
      </w:r>
      <w:r w:rsidRPr="009216AF">
        <w:rPr>
          <w:rFonts w:eastAsia="MS Mincho"/>
          <w:sz w:val="18"/>
          <w:szCs w:val="18"/>
        </w:rPr>
        <w:t>el caso in cui la realizzazione dell’allacciamento di scarico alla condott</w:t>
      </w:r>
      <w:r>
        <w:rPr>
          <w:rFonts w:eastAsia="MS Mincho"/>
          <w:sz w:val="18"/>
          <w:szCs w:val="18"/>
        </w:rPr>
        <w:t xml:space="preserve">a </w:t>
      </w:r>
      <w:r w:rsidRPr="009216AF">
        <w:rPr>
          <w:rFonts w:eastAsia="MS Mincho"/>
          <w:sz w:val="18"/>
          <w:szCs w:val="18"/>
        </w:rPr>
        <w:t xml:space="preserve">pubblica di fognatura di progetto coinvolga </w:t>
      </w:r>
      <w:r w:rsidRPr="005079AC">
        <w:rPr>
          <w:rFonts w:eastAsia="MS Mincho"/>
          <w:sz w:val="18"/>
          <w:szCs w:val="18"/>
          <w:u w:val="single"/>
        </w:rPr>
        <w:t>aree non pubbliche di proprietà non esclusiva del richiedente</w:t>
      </w:r>
      <w:r w:rsidRPr="009216AF">
        <w:rPr>
          <w:rFonts w:eastAsia="MS Mincho"/>
          <w:sz w:val="18"/>
          <w:szCs w:val="18"/>
        </w:rPr>
        <w:t xml:space="preserve"> o pr</w:t>
      </w:r>
      <w:r>
        <w:rPr>
          <w:rFonts w:eastAsia="MS Mincho"/>
          <w:sz w:val="18"/>
          <w:szCs w:val="18"/>
        </w:rPr>
        <w:t>eveda l’utilizzo di collettori /</w:t>
      </w:r>
      <w:r w:rsidRPr="009216AF">
        <w:rPr>
          <w:rFonts w:eastAsia="MS Mincho"/>
          <w:sz w:val="18"/>
          <w:szCs w:val="18"/>
        </w:rPr>
        <w:t xml:space="preserve"> allacciamenti privati relativi ad </w:t>
      </w:r>
      <w:r w:rsidRPr="005079AC">
        <w:rPr>
          <w:rFonts w:eastAsia="MS Mincho"/>
          <w:sz w:val="18"/>
          <w:szCs w:val="18"/>
          <w:u w:val="single"/>
        </w:rPr>
        <w:t>altra/e Autorizzazione/i allo scarico</w:t>
      </w:r>
      <w:r w:rsidRPr="009216AF">
        <w:rPr>
          <w:rFonts w:eastAsia="MS Mincho"/>
          <w:sz w:val="18"/>
          <w:szCs w:val="18"/>
        </w:rPr>
        <w:t>:</w:t>
      </w:r>
    </w:p>
    <w:p w14:paraId="65AD9892" w14:textId="77777777" w:rsidR="00B00F82" w:rsidRPr="009B634E" w:rsidRDefault="00B00F82" w:rsidP="00B00F82">
      <w:pPr>
        <w:tabs>
          <w:tab w:val="left" w:pos="462"/>
        </w:tabs>
        <w:suppressAutoHyphens w:val="0"/>
        <w:ind w:left="965" w:right="177"/>
        <w:jc w:val="both"/>
        <w:rPr>
          <w:rFonts w:eastAsia="MS Mincho"/>
          <w:sz w:val="8"/>
          <w:szCs w:val="18"/>
        </w:rPr>
      </w:pPr>
    </w:p>
    <w:p w14:paraId="2FA25634" w14:textId="77777777" w:rsidR="005079AC" w:rsidRDefault="005079AC" w:rsidP="005079AC">
      <w:pPr>
        <w:tabs>
          <w:tab w:val="left" w:pos="462"/>
        </w:tabs>
        <w:suppressAutoHyphens w:val="0"/>
        <w:spacing w:line="240" w:lineRule="atLeast"/>
        <w:ind w:left="965" w:right="177"/>
        <w:jc w:val="both"/>
        <w:rPr>
          <w:rFonts w:eastAsia="MS Mincho"/>
          <w:sz w:val="18"/>
          <w:szCs w:val="18"/>
        </w:rPr>
      </w:pPr>
      <w:r w:rsidRPr="006914B7">
        <w:rPr>
          <w:rFonts w:eastAsia="MS Mincho"/>
          <w:sz w:val="18"/>
          <w:szCs w:val="18"/>
        </w:rPr>
        <w:fldChar w:fldCharType="begin">
          <w:ffData>
            <w:name w:val="Controllo2"/>
            <w:enabled/>
            <w:calcOnExit w:val="0"/>
            <w:checkBox>
              <w:sizeAuto/>
              <w:default w:val="0"/>
            </w:checkBox>
          </w:ffData>
        </w:fldChar>
      </w:r>
      <w:r w:rsidRPr="006914B7">
        <w:rPr>
          <w:rFonts w:eastAsia="MS Mincho"/>
          <w:sz w:val="18"/>
          <w:szCs w:val="18"/>
        </w:rPr>
        <w:instrText xml:space="preserve"> FORMCHECKBOX </w:instrText>
      </w:r>
      <w:r w:rsidR="002D490D">
        <w:rPr>
          <w:rFonts w:eastAsia="MS Mincho"/>
          <w:sz w:val="18"/>
          <w:szCs w:val="18"/>
        </w:rPr>
      </w:r>
      <w:r w:rsidR="002D490D">
        <w:rPr>
          <w:rFonts w:eastAsia="MS Mincho"/>
          <w:sz w:val="18"/>
          <w:szCs w:val="18"/>
        </w:rPr>
        <w:fldChar w:fldCharType="separate"/>
      </w:r>
      <w:r w:rsidRPr="006914B7">
        <w:rPr>
          <w:rFonts w:eastAsia="MS Mincho"/>
          <w:sz w:val="18"/>
          <w:szCs w:val="18"/>
        </w:rPr>
        <w:fldChar w:fldCharType="end"/>
      </w:r>
      <w:r>
        <w:rPr>
          <w:rFonts w:eastAsia="MS Mincho"/>
          <w:sz w:val="18"/>
          <w:szCs w:val="18"/>
        </w:rPr>
        <w:t xml:space="preserve"> </w:t>
      </w:r>
      <w:r w:rsidRPr="005079AC">
        <w:rPr>
          <w:rFonts w:eastAsia="MS Mincho"/>
          <w:sz w:val="18"/>
          <w:szCs w:val="18"/>
        </w:rPr>
        <w:t>allegato A</w:t>
      </w:r>
      <w:r w:rsidRPr="006914B7">
        <w:rPr>
          <w:rFonts w:eastAsia="MS Mincho"/>
          <w:sz w:val="18"/>
          <w:szCs w:val="18"/>
        </w:rPr>
        <w:t xml:space="preserve"> </w:t>
      </w:r>
      <w:r w:rsidRPr="009216AF">
        <w:rPr>
          <w:rFonts w:eastAsia="MS Mincho"/>
          <w:sz w:val="18"/>
          <w:szCs w:val="18"/>
        </w:rPr>
        <w:t>sottoscritto da tutti i soggetti terzi coinvolti</w:t>
      </w:r>
      <w:r>
        <w:rPr>
          <w:rFonts w:eastAsia="MS Mincho"/>
          <w:sz w:val="18"/>
          <w:szCs w:val="18"/>
        </w:rPr>
        <w:t xml:space="preserve"> in tali casistiche</w:t>
      </w:r>
      <w:r w:rsidRPr="009216AF">
        <w:rPr>
          <w:rFonts w:eastAsia="MS Mincho"/>
          <w:sz w:val="18"/>
          <w:szCs w:val="18"/>
        </w:rPr>
        <w:t>;</w:t>
      </w:r>
    </w:p>
    <w:p w14:paraId="0736D908" w14:textId="77777777" w:rsidR="00B00F82" w:rsidRPr="009B634E" w:rsidRDefault="00B00F82" w:rsidP="00B00F82">
      <w:pPr>
        <w:tabs>
          <w:tab w:val="left" w:pos="462"/>
        </w:tabs>
        <w:suppressAutoHyphens w:val="0"/>
        <w:ind w:left="965" w:right="177"/>
        <w:jc w:val="both"/>
        <w:rPr>
          <w:rFonts w:eastAsia="MS Mincho"/>
          <w:sz w:val="8"/>
          <w:szCs w:val="18"/>
        </w:rPr>
      </w:pPr>
    </w:p>
    <w:p w14:paraId="5E30BE3A" w14:textId="77777777" w:rsidR="00B00F82" w:rsidRDefault="00B00F82" w:rsidP="00B00F82">
      <w:pPr>
        <w:tabs>
          <w:tab w:val="left" w:pos="462"/>
        </w:tabs>
        <w:suppressAutoHyphens w:val="0"/>
        <w:spacing w:line="240" w:lineRule="atLeast"/>
        <w:ind w:left="965" w:right="177"/>
        <w:jc w:val="both"/>
        <w:rPr>
          <w:rFonts w:eastAsia="MS Mincho"/>
          <w:sz w:val="18"/>
          <w:szCs w:val="18"/>
        </w:rPr>
      </w:pPr>
      <w:r w:rsidRPr="006914B7">
        <w:rPr>
          <w:rFonts w:eastAsia="MS Mincho"/>
          <w:sz w:val="18"/>
          <w:szCs w:val="18"/>
        </w:rPr>
        <w:fldChar w:fldCharType="begin">
          <w:ffData>
            <w:name w:val="Controllo2"/>
            <w:enabled/>
            <w:calcOnExit w:val="0"/>
            <w:checkBox>
              <w:sizeAuto/>
              <w:default w:val="0"/>
            </w:checkBox>
          </w:ffData>
        </w:fldChar>
      </w:r>
      <w:r w:rsidRPr="006914B7">
        <w:rPr>
          <w:rFonts w:eastAsia="MS Mincho"/>
          <w:sz w:val="18"/>
          <w:szCs w:val="18"/>
        </w:rPr>
        <w:instrText xml:space="preserve"> FORMCHECKBOX </w:instrText>
      </w:r>
      <w:r w:rsidR="002D490D">
        <w:rPr>
          <w:rFonts w:eastAsia="MS Mincho"/>
          <w:sz w:val="18"/>
          <w:szCs w:val="18"/>
        </w:rPr>
      </w:r>
      <w:r w:rsidR="002D490D">
        <w:rPr>
          <w:rFonts w:eastAsia="MS Mincho"/>
          <w:sz w:val="18"/>
          <w:szCs w:val="18"/>
        </w:rPr>
        <w:fldChar w:fldCharType="separate"/>
      </w:r>
      <w:r w:rsidRPr="006914B7">
        <w:rPr>
          <w:rFonts w:eastAsia="MS Mincho"/>
          <w:sz w:val="18"/>
          <w:szCs w:val="18"/>
        </w:rPr>
        <w:fldChar w:fldCharType="end"/>
      </w:r>
      <w:r>
        <w:rPr>
          <w:rFonts w:eastAsia="MS Mincho"/>
          <w:sz w:val="18"/>
          <w:szCs w:val="18"/>
        </w:rPr>
        <w:t xml:space="preserve"> </w:t>
      </w:r>
      <w:r w:rsidRPr="009216AF">
        <w:rPr>
          <w:rFonts w:eastAsia="MS Mincho"/>
          <w:sz w:val="18"/>
          <w:szCs w:val="18"/>
        </w:rPr>
        <w:t xml:space="preserve">in subordine, “Dichiarazione sostitutiva dell’atto di notorietà”, riportata in fondo al presente modulo, con riferimento alle relative sezioni del caso </w:t>
      </w:r>
      <w:r>
        <w:rPr>
          <w:rFonts w:eastAsia="MS Mincho"/>
          <w:sz w:val="18"/>
          <w:szCs w:val="18"/>
        </w:rPr>
        <w:t>(</w:t>
      </w:r>
      <w:r w:rsidRPr="009216AF">
        <w:rPr>
          <w:rFonts w:eastAsia="MS Mincho"/>
          <w:sz w:val="18"/>
          <w:szCs w:val="18"/>
        </w:rPr>
        <w:t>SEZ. 2 ed eventuale SEZ. 1</w:t>
      </w:r>
      <w:r>
        <w:rPr>
          <w:rFonts w:eastAsia="MS Mincho"/>
          <w:sz w:val="18"/>
          <w:szCs w:val="18"/>
        </w:rPr>
        <w:t>)</w:t>
      </w:r>
      <w:r w:rsidRPr="009216AF">
        <w:rPr>
          <w:rFonts w:eastAsia="MS Mincho"/>
          <w:sz w:val="18"/>
          <w:szCs w:val="18"/>
        </w:rPr>
        <w:t>, sottoscritta dal richiedente.</w:t>
      </w:r>
    </w:p>
    <w:p w14:paraId="6BF69697" w14:textId="77777777" w:rsidR="001D2FEA" w:rsidRPr="001D2FEA" w:rsidRDefault="001D2FEA" w:rsidP="001D2FEA">
      <w:pPr>
        <w:tabs>
          <w:tab w:val="left" w:pos="462"/>
        </w:tabs>
        <w:suppressAutoHyphens w:val="0"/>
        <w:ind w:left="426" w:right="177"/>
        <w:jc w:val="both"/>
        <w:rPr>
          <w:rFonts w:eastAsia="MS Mincho"/>
          <w:sz w:val="8"/>
          <w:szCs w:val="8"/>
        </w:rPr>
      </w:pPr>
    </w:p>
    <w:p w14:paraId="3335754C" w14:textId="317B1C0E" w:rsidR="00943A63" w:rsidRDefault="00943A63" w:rsidP="00380615">
      <w:pPr>
        <w:tabs>
          <w:tab w:val="left" w:pos="462"/>
        </w:tabs>
        <w:suppressAutoHyphens w:val="0"/>
        <w:spacing w:line="240" w:lineRule="atLeast"/>
        <w:ind w:left="426" w:right="177"/>
        <w:jc w:val="both"/>
        <w:rPr>
          <w:rFonts w:eastAsia="MS Mincho"/>
          <w:sz w:val="18"/>
          <w:szCs w:val="18"/>
        </w:rPr>
      </w:pPr>
      <w:r w:rsidRPr="006914B7">
        <w:rPr>
          <w:rFonts w:eastAsia="MS Mincho"/>
          <w:sz w:val="18"/>
          <w:szCs w:val="18"/>
        </w:rPr>
        <w:fldChar w:fldCharType="begin">
          <w:ffData>
            <w:name w:val="Controllo2"/>
            <w:enabled/>
            <w:calcOnExit w:val="0"/>
            <w:checkBox>
              <w:sizeAuto/>
              <w:default w:val="0"/>
            </w:checkBox>
          </w:ffData>
        </w:fldChar>
      </w:r>
      <w:r w:rsidRPr="006914B7">
        <w:rPr>
          <w:rFonts w:eastAsia="MS Mincho"/>
          <w:sz w:val="18"/>
          <w:szCs w:val="18"/>
        </w:rPr>
        <w:instrText xml:space="preserve"> FORMCHECKBOX </w:instrText>
      </w:r>
      <w:r w:rsidR="002D490D">
        <w:rPr>
          <w:rFonts w:eastAsia="MS Mincho"/>
          <w:sz w:val="18"/>
          <w:szCs w:val="18"/>
        </w:rPr>
      </w:r>
      <w:r w:rsidR="002D490D">
        <w:rPr>
          <w:rFonts w:eastAsia="MS Mincho"/>
          <w:sz w:val="18"/>
          <w:szCs w:val="18"/>
        </w:rPr>
        <w:fldChar w:fldCharType="separate"/>
      </w:r>
      <w:r w:rsidRPr="006914B7">
        <w:rPr>
          <w:rFonts w:eastAsia="MS Mincho"/>
          <w:sz w:val="18"/>
          <w:szCs w:val="18"/>
        </w:rPr>
        <w:fldChar w:fldCharType="end"/>
      </w:r>
      <w:r w:rsidR="001D2FEA">
        <w:rPr>
          <w:rFonts w:eastAsia="MS Mincho"/>
          <w:sz w:val="18"/>
          <w:szCs w:val="18"/>
        </w:rPr>
        <w:t xml:space="preserve"> </w:t>
      </w:r>
      <w:r w:rsidR="001D2FEA" w:rsidRPr="001D2FEA">
        <w:rPr>
          <w:rFonts w:eastAsia="MS Mincho"/>
          <w:b/>
          <w:sz w:val="18"/>
          <w:szCs w:val="18"/>
        </w:rPr>
        <w:t>E</w:t>
      </w:r>
      <w:r>
        <w:rPr>
          <w:rFonts w:eastAsia="MS Mincho"/>
          <w:b/>
          <w:sz w:val="18"/>
          <w:szCs w:val="18"/>
        </w:rPr>
        <w:t>LABORATI TECNICI</w:t>
      </w:r>
      <w:r>
        <w:rPr>
          <w:rFonts w:eastAsia="MS Mincho"/>
          <w:sz w:val="18"/>
          <w:szCs w:val="18"/>
        </w:rPr>
        <w:t xml:space="preserve"> (</w:t>
      </w:r>
      <w:r w:rsidRPr="00036740">
        <w:rPr>
          <w:rFonts w:eastAsia="MS Mincho"/>
          <w:sz w:val="18"/>
          <w:szCs w:val="18"/>
        </w:rPr>
        <w:t xml:space="preserve">disegni </w:t>
      </w:r>
      <w:r>
        <w:rPr>
          <w:rFonts w:eastAsia="MS Mincho"/>
          <w:sz w:val="18"/>
          <w:szCs w:val="18"/>
        </w:rPr>
        <w:t xml:space="preserve">\ relazione) relativi </w:t>
      </w:r>
      <w:r w:rsidRPr="00F75657">
        <w:rPr>
          <w:rFonts w:eastAsia="MS Mincho"/>
          <w:sz w:val="18"/>
          <w:szCs w:val="18"/>
        </w:rPr>
        <w:t>scarico delle acque nere \</w:t>
      </w:r>
      <w:r w:rsidRPr="00F75657">
        <w:rPr>
          <w:rFonts w:cs="Arial"/>
        </w:rPr>
        <w:t xml:space="preserve"> </w:t>
      </w:r>
      <w:r w:rsidRPr="00F75657">
        <w:rPr>
          <w:rFonts w:eastAsia="MS Mincho"/>
          <w:sz w:val="18"/>
          <w:szCs w:val="18"/>
        </w:rPr>
        <w:t>bianche</w:t>
      </w:r>
      <w:r w:rsidR="00C25AFE">
        <w:rPr>
          <w:rFonts w:eastAsia="MS Mincho"/>
          <w:sz w:val="18"/>
          <w:szCs w:val="18"/>
        </w:rPr>
        <w:t xml:space="preserve">, </w:t>
      </w:r>
      <w:r w:rsidR="009F1DBB">
        <w:rPr>
          <w:rFonts w:eastAsia="MS Mincho"/>
          <w:sz w:val="18"/>
          <w:szCs w:val="18"/>
        </w:rPr>
        <w:t>firmati digitalmente</w:t>
      </w:r>
      <w:r w:rsidR="009F1DBB" w:rsidRPr="00A92259">
        <w:rPr>
          <w:rFonts w:eastAsia="MS Mincho"/>
          <w:sz w:val="18"/>
          <w:szCs w:val="18"/>
        </w:rPr>
        <w:t xml:space="preserve"> </w:t>
      </w:r>
      <w:r w:rsidRPr="00A92259">
        <w:rPr>
          <w:rFonts w:eastAsia="MS Mincho"/>
          <w:sz w:val="18"/>
          <w:szCs w:val="18"/>
        </w:rPr>
        <w:t>da un tecnico abilitato</w:t>
      </w:r>
      <w:r w:rsidR="00C25AFE">
        <w:rPr>
          <w:rFonts w:eastAsia="MS Mincho"/>
          <w:sz w:val="18"/>
          <w:szCs w:val="18"/>
        </w:rPr>
        <w:t>,</w:t>
      </w:r>
      <w:r w:rsidRPr="00A92259">
        <w:rPr>
          <w:rFonts w:eastAsia="MS Mincho"/>
          <w:sz w:val="18"/>
          <w:szCs w:val="18"/>
        </w:rPr>
        <w:t xml:space="preserve"> comprendent</w:t>
      </w:r>
      <w:r w:rsidR="00C25AFE">
        <w:rPr>
          <w:rFonts w:eastAsia="MS Mincho"/>
          <w:sz w:val="18"/>
          <w:szCs w:val="18"/>
        </w:rPr>
        <w:t>i</w:t>
      </w:r>
      <w:r w:rsidRPr="00A92259">
        <w:rPr>
          <w:rFonts w:eastAsia="MS Mincho"/>
          <w:sz w:val="18"/>
          <w:szCs w:val="18"/>
        </w:rPr>
        <w:t>:</w:t>
      </w:r>
    </w:p>
    <w:p w14:paraId="2ABE73FB" w14:textId="4950231F" w:rsidR="00A346C2" w:rsidRPr="009B634E" w:rsidRDefault="00A346C2" w:rsidP="00A346C2">
      <w:pPr>
        <w:tabs>
          <w:tab w:val="left" w:pos="462"/>
        </w:tabs>
        <w:suppressAutoHyphens w:val="0"/>
        <w:ind w:right="177"/>
        <w:jc w:val="both"/>
        <w:rPr>
          <w:rFonts w:eastAsia="MS Mincho"/>
          <w:sz w:val="8"/>
          <w:szCs w:val="18"/>
        </w:rPr>
      </w:pPr>
      <w:r>
        <w:rPr>
          <w:rFonts w:eastAsia="MS Mincho"/>
          <w:sz w:val="8"/>
          <w:szCs w:val="18"/>
        </w:rPr>
        <w:tab/>
      </w:r>
      <w:r>
        <w:rPr>
          <w:rFonts w:eastAsia="MS Mincho"/>
          <w:sz w:val="8"/>
          <w:szCs w:val="18"/>
        </w:rPr>
        <w:tab/>
      </w:r>
    </w:p>
    <w:p w14:paraId="23AA8255" w14:textId="77777777" w:rsidR="006A37E7" w:rsidRPr="006A37E7" w:rsidRDefault="00A346C2" w:rsidP="006A37E7">
      <w:pPr>
        <w:tabs>
          <w:tab w:val="left" w:pos="462"/>
        </w:tabs>
        <w:suppressAutoHyphens w:val="0"/>
        <w:spacing w:line="240" w:lineRule="atLeast"/>
        <w:ind w:left="965" w:right="177"/>
        <w:jc w:val="both"/>
        <w:rPr>
          <w:rFonts w:eastAsia="MS Mincho"/>
          <w:b/>
          <w:sz w:val="18"/>
          <w:szCs w:val="18"/>
        </w:rPr>
      </w:pPr>
      <w:r w:rsidRPr="006A37E7">
        <w:rPr>
          <w:rFonts w:eastAsia="MS Mincho"/>
          <w:b/>
          <w:sz w:val="18"/>
          <w:szCs w:val="18"/>
        </w:rPr>
        <w:fldChar w:fldCharType="begin">
          <w:ffData>
            <w:name w:val="Controllo2"/>
            <w:enabled/>
            <w:calcOnExit w:val="0"/>
            <w:checkBox>
              <w:sizeAuto/>
              <w:default w:val="0"/>
            </w:checkBox>
          </w:ffData>
        </w:fldChar>
      </w:r>
      <w:r w:rsidRPr="006A37E7">
        <w:rPr>
          <w:rFonts w:eastAsia="MS Mincho"/>
          <w:b/>
          <w:sz w:val="18"/>
          <w:szCs w:val="18"/>
        </w:rPr>
        <w:instrText xml:space="preserve"> FORMCHECKBOX </w:instrText>
      </w:r>
      <w:r w:rsidR="002D490D">
        <w:rPr>
          <w:rFonts w:eastAsia="MS Mincho"/>
          <w:b/>
          <w:sz w:val="18"/>
          <w:szCs w:val="18"/>
        </w:rPr>
      </w:r>
      <w:r w:rsidR="002D490D">
        <w:rPr>
          <w:rFonts w:eastAsia="MS Mincho"/>
          <w:b/>
          <w:sz w:val="18"/>
          <w:szCs w:val="18"/>
        </w:rPr>
        <w:fldChar w:fldCharType="separate"/>
      </w:r>
      <w:r w:rsidRPr="006A37E7">
        <w:rPr>
          <w:rFonts w:eastAsia="MS Mincho"/>
          <w:b/>
          <w:sz w:val="18"/>
          <w:szCs w:val="18"/>
        </w:rPr>
        <w:fldChar w:fldCharType="end"/>
      </w:r>
      <w:r w:rsidRPr="006A37E7">
        <w:rPr>
          <w:rFonts w:eastAsia="MS Mincho"/>
          <w:b/>
          <w:sz w:val="18"/>
          <w:szCs w:val="18"/>
        </w:rPr>
        <w:t xml:space="preserve"> </w:t>
      </w:r>
      <w:r w:rsidR="00F75657" w:rsidRPr="006A37E7">
        <w:rPr>
          <w:rFonts w:eastAsia="MS Mincho"/>
          <w:b/>
          <w:sz w:val="18"/>
          <w:szCs w:val="18"/>
        </w:rPr>
        <w:t>PER SCARICHI IN SOTTOSUOLO</w:t>
      </w:r>
      <w:r w:rsidR="006A37E7" w:rsidRPr="006A37E7">
        <w:rPr>
          <w:rFonts w:eastAsia="MS Mincho"/>
          <w:b/>
          <w:sz w:val="18"/>
          <w:szCs w:val="18"/>
        </w:rPr>
        <w:t xml:space="preserve"> (IMHOFF)</w:t>
      </w:r>
    </w:p>
    <w:p w14:paraId="35D22286" w14:textId="77777777" w:rsidR="006A37E7" w:rsidRPr="009B634E" w:rsidRDefault="006A37E7" w:rsidP="006A37E7">
      <w:pPr>
        <w:tabs>
          <w:tab w:val="left" w:pos="462"/>
        </w:tabs>
        <w:suppressAutoHyphens w:val="0"/>
        <w:ind w:left="965" w:right="177"/>
        <w:jc w:val="both"/>
        <w:rPr>
          <w:rFonts w:eastAsia="MS Mincho"/>
          <w:sz w:val="8"/>
          <w:szCs w:val="18"/>
        </w:rPr>
      </w:pPr>
    </w:p>
    <w:p w14:paraId="00DA0001" w14:textId="5F56CE2B" w:rsidR="00A346C2" w:rsidRDefault="00A346C2" w:rsidP="006A37E7">
      <w:pPr>
        <w:tabs>
          <w:tab w:val="left" w:pos="462"/>
        </w:tabs>
        <w:suppressAutoHyphens w:val="0"/>
        <w:spacing w:line="240" w:lineRule="atLeast"/>
        <w:ind w:left="1418" w:right="177"/>
        <w:jc w:val="both"/>
        <w:rPr>
          <w:rFonts w:eastAsia="MS Mincho"/>
          <w:sz w:val="18"/>
          <w:szCs w:val="18"/>
        </w:rPr>
      </w:pPr>
      <w:r w:rsidRPr="006914B7">
        <w:rPr>
          <w:rFonts w:eastAsia="MS Mincho"/>
          <w:sz w:val="18"/>
          <w:szCs w:val="18"/>
        </w:rPr>
        <w:fldChar w:fldCharType="begin">
          <w:ffData>
            <w:name w:val="Controllo2"/>
            <w:enabled/>
            <w:calcOnExit w:val="0"/>
            <w:checkBox>
              <w:sizeAuto/>
              <w:default w:val="0"/>
            </w:checkBox>
          </w:ffData>
        </w:fldChar>
      </w:r>
      <w:r w:rsidRPr="006914B7">
        <w:rPr>
          <w:rFonts w:eastAsia="MS Mincho"/>
          <w:sz w:val="18"/>
          <w:szCs w:val="18"/>
        </w:rPr>
        <w:instrText xml:space="preserve"> FORMCHECKBOX </w:instrText>
      </w:r>
      <w:r w:rsidR="002D490D">
        <w:rPr>
          <w:rFonts w:eastAsia="MS Mincho"/>
          <w:sz w:val="18"/>
          <w:szCs w:val="18"/>
        </w:rPr>
      </w:r>
      <w:r w:rsidR="002D490D">
        <w:rPr>
          <w:rFonts w:eastAsia="MS Mincho"/>
          <w:sz w:val="18"/>
          <w:szCs w:val="18"/>
        </w:rPr>
        <w:fldChar w:fldCharType="separate"/>
      </w:r>
      <w:r w:rsidRPr="006914B7">
        <w:rPr>
          <w:rFonts w:eastAsia="MS Mincho"/>
          <w:sz w:val="18"/>
          <w:szCs w:val="18"/>
        </w:rPr>
        <w:fldChar w:fldCharType="end"/>
      </w:r>
      <w:r>
        <w:rPr>
          <w:rFonts w:eastAsia="MS Mincho"/>
          <w:sz w:val="18"/>
          <w:szCs w:val="18"/>
        </w:rPr>
        <w:t xml:space="preserve"> relazione illustrativa (descrizione dell’intervento che si intende effettuare)</w:t>
      </w:r>
    </w:p>
    <w:p w14:paraId="463ECC9D" w14:textId="77777777" w:rsidR="00A346C2" w:rsidRPr="009B634E" w:rsidRDefault="00A346C2" w:rsidP="00A346C2">
      <w:pPr>
        <w:tabs>
          <w:tab w:val="left" w:pos="462"/>
        </w:tabs>
        <w:suppressAutoHyphens w:val="0"/>
        <w:ind w:left="965" w:right="177"/>
        <w:jc w:val="both"/>
        <w:rPr>
          <w:rFonts w:eastAsia="MS Mincho"/>
          <w:sz w:val="8"/>
          <w:szCs w:val="18"/>
        </w:rPr>
      </w:pPr>
    </w:p>
    <w:p w14:paraId="723C859A" w14:textId="77777777" w:rsidR="00A346C2" w:rsidRDefault="00A346C2" w:rsidP="00A346C2">
      <w:pPr>
        <w:tabs>
          <w:tab w:val="left" w:pos="462"/>
        </w:tabs>
        <w:suppressAutoHyphens w:val="0"/>
        <w:spacing w:line="240" w:lineRule="atLeast"/>
        <w:ind w:left="1418" w:right="177"/>
        <w:jc w:val="both"/>
        <w:rPr>
          <w:rFonts w:eastAsia="MS Mincho"/>
          <w:sz w:val="18"/>
          <w:szCs w:val="18"/>
        </w:rPr>
      </w:pPr>
      <w:r w:rsidRPr="006914B7">
        <w:rPr>
          <w:rFonts w:eastAsia="MS Mincho"/>
          <w:sz w:val="18"/>
          <w:szCs w:val="18"/>
        </w:rPr>
        <w:fldChar w:fldCharType="begin">
          <w:ffData>
            <w:name w:val="Controllo2"/>
            <w:enabled/>
            <w:calcOnExit w:val="0"/>
            <w:checkBox>
              <w:sizeAuto/>
              <w:default w:val="0"/>
            </w:checkBox>
          </w:ffData>
        </w:fldChar>
      </w:r>
      <w:r w:rsidRPr="006914B7">
        <w:rPr>
          <w:rFonts w:eastAsia="MS Mincho"/>
          <w:sz w:val="18"/>
          <w:szCs w:val="18"/>
        </w:rPr>
        <w:instrText xml:space="preserve"> FORMCHECKBOX </w:instrText>
      </w:r>
      <w:r w:rsidR="002D490D">
        <w:rPr>
          <w:rFonts w:eastAsia="MS Mincho"/>
          <w:sz w:val="18"/>
          <w:szCs w:val="18"/>
        </w:rPr>
      </w:r>
      <w:r w:rsidR="002D490D">
        <w:rPr>
          <w:rFonts w:eastAsia="MS Mincho"/>
          <w:sz w:val="18"/>
          <w:szCs w:val="18"/>
        </w:rPr>
        <w:fldChar w:fldCharType="separate"/>
      </w:r>
      <w:r w:rsidRPr="006914B7">
        <w:rPr>
          <w:rFonts w:eastAsia="MS Mincho"/>
          <w:sz w:val="18"/>
          <w:szCs w:val="18"/>
        </w:rPr>
        <w:fldChar w:fldCharType="end"/>
      </w:r>
      <w:r>
        <w:rPr>
          <w:rFonts w:eastAsia="MS Mincho"/>
          <w:sz w:val="18"/>
          <w:szCs w:val="18"/>
        </w:rPr>
        <w:t xml:space="preserve"> disegni tecnici comprendenti:</w:t>
      </w:r>
    </w:p>
    <w:p w14:paraId="16DE5B7C" w14:textId="77777777" w:rsidR="00A346C2" w:rsidRPr="009B634E" w:rsidRDefault="00A346C2" w:rsidP="00A346C2">
      <w:pPr>
        <w:tabs>
          <w:tab w:val="left" w:pos="462"/>
        </w:tabs>
        <w:suppressAutoHyphens w:val="0"/>
        <w:ind w:left="1418" w:right="177"/>
        <w:jc w:val="both"/>
        <w:rPr>
          <w:rFonts w:eastAsia="MS Mincho"/>
          <w:sz w:val="8"/>
          <w:szCs w:val="18"/>
        </w:rPr>
      </w:pPr>
    </w:p>
    <w:p w14:paraId="33BEB2BA" w14:textId="2FA24CC6" w:rsidR="00943A63" w:rsidRPr="00943A63" w:rsidRDefault="00A346C2" w:rsidP="00A346C2">
      <w:pPr>
        <w:ind w:left="1871" w:right="177" w:firstLine="256"/>
        <w:jc w:val="both"/>
        <w:rPr>
          <w:rFonts w:eastAsia="MS Mincho"/>
          <w:sz w:val="18"/>
          <w:szCs w:val="18"/>
        </w:rPr>
      </w:pPr>
      <w:r w:rsidRPr="006914B7">
        <w:rPr>
          <w:rFonts w:eastAsia="MS Mincho"/>
          <w:sz w:val="18"/>
          <w:szCs w:val="18"/>
        </w:rPr>
        <w:fldChar w:fldCharType="begin">
          <w:ffData>
            <w:name w:val="Controllo2"/>
            <w:enabled/>
            <w:calcOnExit w:val="0"/>
            <w:checkBox>
              <w:sizeAuto/>
              <w:default w:val="0"/>
            </w:checkBox>
          </w:ffData>
        </w:fldChar>
      </w:r>
      <w:r w:rsidRPr="006914B7">
        <w:rPr>
          <w:rFonts w:eastAsia="MS Mincho"/>
          <w:sz w:val="18"/>
          <w:szCs w:val="18"/>
        </w:rPr>
        <w:instrText xml:space="preserve"> FORMCHECKBOX </w:instrText>
      </w:r>
      <w:r w:rsidR="002D490D">
        <w:rPr>
          <w:rFonts w:eastAsia="MS Mincho"/>
          <w:sz w:val="18"/>
          <w:szCs w:val="18"/>
        </w:rPr>
      </w:r>
      <w:r w:rsidR="002D490D">
        <w:rPr>
          <w:rFonts w:eastAsia="MS Mincho"/>
          <w:sz w:val="18"/>
          <w:szCs w:val="18"/>
        </w:rPr>
        <w:fldChar w:fldCharType="separate"/>
      </w:r>
      <w:r w:rsidRPr="006914B7">
        <w:rPr>
          <w:rFonts w:eastAsia="MS Mincho"/>
          <w:sz w:val="18"/>
          <w:szCs w:val="18"/>
        </w:rPr>
        <w:fldChar w:fldCharType="end"/>
      </w:r>
      <w:r w:rsidR="00943A63">
        <w:rPr>
          <w:rFonts w:eastAsia="MS Mincho"/>
          <w:b/>
          <w:sz w:val="18"/>
          <w:szCs w:val="18"/>
        </w:rPr>
        <w:t>.</w:t>
      </w:r>
      <w:r w:rsidR="00943A63" w:rsidRPr="00F75657">
        <w:rPr>
          <w:rFonts w:eastAsia="MS Mincho"/>
          <w:sz w:val="18"/>
          <w:szCs w:val="18"/>
        </w:rPr>
        <w:t>estratto mappa per una rapida localizzazione dell’edificio in discorso;</w:t>
      </w:r>
    </w:p>
    <w:p w14:paraId="35DB4AFC" w14:textId="77777777" w:rsidR="00943A63" w:rsidRPr="00F75657" w:rsidRDefault="00943A63" w:rsidP="00380615">
      <w:pPr>
        <w:suppressAutoHyphens w:val="0"/>
        <w:ind w:left="709" w:right="-1"/>
        <w:jc w:val="both"/>
        <w:rPr>
          <w:rFonts w:cs="Arial"/>
          <w:sz w:val="4"/>
          <w:szCs w:val="4"/>
        </w:rPr>
      </w:pPr>
    </w:p>
    <w:p w14:paraId="38D86EFA" w14:textId="77777777" w:rsidR="00F75657" w:rsidRDefault="00F75657" w:rsidP="00A346C2">
      <w:pPr>
        <w:suppressAutoHyphens w:val="0"/>
        <w:ind w:left="2127" w:right="-1"/>
        <w:jc w:val="both"/>
        <w:rPr>
          <w:rFonts w:eastAsia="MS Mincho"/>
          <w:sz w:val="18"/>
          <w:szCs w:val="18"/>
        </w:rPr>
      </w:pPr>
      <w:r w:rsidRPr="006914B7">
        <w:rPr>
          <w:rFonts w:eastAsia="MS Mincho"/>
          <w:sz w:val="18"/>
          <w:szCs w:val="18"/>
        </w:rPr>
        <w:fldChar w:fldCharType="begin">
          <w:ffData>
            <w:name w:val="Controllo2"/>
            <w:enabled/>
            <w:calcOnExit w:val="0"/>
            <w:checkBox>
              <w:sizeAuto/>
              <w:default w:val="0"/>
            </w:checkBox>
          </w:ffData>
        </w:fldChar>
      </w:r>
      <w:r w:rsidRPr="006914B7">
        <w:rPr>
          <w:rFonts w:eastAsia="MS Mincho"/>
          <w:sz w:val="18"/>
          <w:szCs w:val="18"/>
        </w:rPr>
        <w:instrText xml:space="preserve"> FORMCHECKBOX </w:instrText>
      </w:r>
      <w:r w:rsidR="002D490D">
        <w:rPr>
          <w:rFonts w:eastAsia="MS Mincho"/>
          <w:sz w:val="18"/>
          <w:szCs w:val="18"/>
        </w:rPr>
      </w:r>
      <w:r w:rsidR="002D490D">
        <w:rPr>
          <w:rFonts w:eastAsia="MS Mincho"/>
          <w:sz w:val="18"/>
          <w:szCs w:val="18"/>
        </w:rPr>
        <w:fldChar w:fldCharType="separate"/>
      </w:r>
      <w:r w:rsidRPr="006914B7">
        <w:rPr>
          <w:rFonts w:eastAsia="MS Mincho"/>
          <w:sz w:val="18"/>
          <w:szCs w:val="18"/>
        </w:rPr>
        <w:fldChar w:fldCharType="end"/>
      </w:r>
      <w:r w:rsidRPr="00F75657">
        <w:rPr>
          <w:rFonts w:eastAsia="MS Mincho"/>
          <w:sz w:val="18"/>
          <w:szCs w:val="18"/>
        </w:rPr>
        <w:t xml:space="preserve">.planimetria, minimo 1/200, con indicazione del fabbricato e delle sue adiacenze, con l’ubicazione delle tubazioni di scarico e dei pozzetti; in particolare il sistema di scarico dovrà </w:t>
      </w:r>
      <w:r w:rsidRPr="00F75657">
        <w:rPr>
          <w:rFonts w:eastAsia="MS Mincho"/>
          <w:sz w:val="18"/>
          <w:szCs w:val="18"/>
        </w:rPr>
        <w:lastRenderedPageBreak/>
        <w:t>risultare così costituito e nel seguente ordine: pozzetto sifone – vasca tipo Imhoff – pozzetti prelievi analisi di laboratorio – dispersione nel sistema a pozzo e/o tramite canalizzazione forata perdente;</w:t>
      </w:r>
    </w:p>
    <w:p w14:paraId="622646F5" w14:textId="77777777" w:rsidR="00F75657" w:rsidRPr="00F75657" w:rsidRDefault="00F75657" w:rsidP="00A346C2">
      <w:pPr>
        <w:suppressAutoHyphens w:val="0"/>
        <w:ind w:left="2127" w:right="-1"/>
        <w:jc w:val="both"/>
        <w:rPr>
          <w:rFonts w:cs="Arial"/>
          <w:sz w:val="4"/>
          <w:szCs w:val="4"/>
        </w:rPr>
      </w:pPr>
    </w:p>
    <w:p w14:paraId="717D128C" w14:textId="77777777" w:rsidR="00F75657" w:rsidRPr="00F75657" w:rsidRDefault="00F75657" w:rsidP="00A346C2">
      <w:pPr>
        <w:suppressAutoHyphens w:val="0"/>
        <w:ind w:left="2127" w:right="-1"/>
        <w:jc w:val="both"/>
        <w:rPr>
          <w:rFonts w:eastAsia="MS Mincho"/>
          <w:sz w:val="18"/>
          <w:szCs w:val="18"/>
        </w:rPr>
      </w:pPr>
      <w:r w:rsidRPr="006914B7">
        <w:rPr>
          <w:rFonts w:eastAsia="MS Mincho"/>
          <w:sz w:val="18"/>
          <w:szCs w:val="18"/>
        </w:rPr>
        <w:fldChar w:fldCharType="begin">
          <w:ffData>
            <w:name w:val="Controllo2"/>
            <w:enabled/>
            <w:calcOnExit w:val="0"/>
            <w:checkBox>
              <w:sizeAuto/>
              <w:default w:val="0"/>
            </w:checkBox>
          </w:ffData>
        </w:fldChar>
      </w:r>
      <w:r w:rsidRPr="006914B7">
        <w:rPr>
          <w:rFonts w:eastAsia="MS Mincho"/>
          <w:sz w:val="18"/>
          <w:szCs w:val="18"/>
        </w:rPr>
        <w:instrText xml:space="preserve"> FORMCHECKBOX </w:instrText>
      </w:r>
      <w:r w:rsidR="002D490D">
        <w:rPr>
          <w:rFonts w:eastAsia="MS Mincho"/>
          <w:sz w:val="18"/>
          <w:szCs w:val="18"/>
        </w:rPr>
      </w:r>
      <w:r w:rsidR="002D490D">
        <w:rPr>
          <w:rFonts w:eastAsia="MS Mincho"/>
          <w:sz w:val="18"/>
          <w:szCs w:val="18"/>
        </w:rPr>
        <w:fldChar w:fldCharType="separate"/>
      </w:r>
      <w:r w:rsidRPr="006914B7">
        <w:rPr>
          <w:rFonts w:eastAsia="MS Mincho"/>
          <w:sz w:val="18"/>
          <w:szCs w:val="18"/>
        </w:rPr>
        <w:fldChar w:fldCharType="end"/>
      </w:r>
      <w:r w:rsidRPr="00F75657">
        <w:rPr>
          <w:rFonts w:eastAsia="MS Mincho"/>
          <w:sz w:val="18"/>
          <w:szCs w:val="18"/>
        </w:rPr>
        <w:t xml:space="preserve">.profilo longitudinale del terreno e delle condotte in scala non minore di 1/200 per le lunghezze e 1/50 per le altezze, con indicazione del diametro delle tubazioni, quote terreno, quote posa, distanze parziali e pendenze; </w:t>
      </w:r>
    </w:p>
    <w:p w14:paraId="663D7420" w14:textId="77777777" w:rsidR="00F75657" w:rsidRPr="00F75657" w:rsidRDefault="00F75657" w:rsidP="00A346C2">
      <w:pPr>
        <w:suppressAutoHyphens w:val="0"/>
        <w:ind w:left="2127" w:right="-1"/>
        <w:jc w:val="both"/>
        <w:rPr>
          <w:rFonts w:eastAsia="MS Mincho"/>
          <w:sz w:val="4"/>
          <w:szCs w:val="4"/>
        </w:rPr>
      </w:pPr>
    </w:p>
    <w:p w14:paraId="5E9CE5C9" w14:textId="77777777" w:rsidR="00F75657" w:rsidRPr="00F75657" w:rsidRDefault="00F75657" w:rsidP="00A346C2">
      <w:pPr>
        <w:suppressAutoHyphens w:val="0"/>
        <w:ind w:left="2127" w:right="-1"/>
        <w:jc w:val="both"/>
        <w:rPr>
          <w:rFonts w:eastAsia="MS Mincho"/>
          <w:sz w:val="18"/>
          <w:szCs w:val="18"/>
        </w:rPr>
      </w:pPr>
      <w:r w:rsidRPr="006914B7">
        <w:rPr>
          <w:rFonts w:eastAsia="MS Mincho"/>
          <w:sz w:val="18"/>
          <w:szCs w:val="18"/>
        </w:rPr>
        <w:fldChar w:fldCharType="begin">
          <w:ffData>
            <w:name w:val="Controllo2"/>
            <w:enabled/>
            <w:calcOnExit w:val="0"/>
            <w:checkBox>
              <w:sizeAuto/>
              <w:default w:val="0"/>
            </w:checkBox>
          </w:ffData>
        </w:fldChar>
      </w:r>
      <w:r w:rsidRPr="006914B7">
        <w:rPr>
          <w:rFonts w:eastAsia="MS Mincho"/>
          <w:sz w:val="18"/>
          <w:szCs w:val="18"/>
        </w:rPr>
        <w:instrText xml:space="preserve"> FORMCHECKBOX </w:instrText>
      </w:r>
      <w:r w:rsidR="002D490D">
        <w:rPr>
          <w:rFonts w:eastAsia="MS Mincho"/>
          <w:sz w:val="18"/>
          <w:szCs w:val="18"/>
        </w:rPr>
      </w:r>
      <w:r w:rsidR="002D490D">
        <w:rPr>
          <w:rFonts w:eastAsia="MS Mincho"/>
          <w:sz w:val="18"/>
          <w:szCs w:val="18"/>
        </w:rPr>
        <w:fldChar w:fldCharType="separate"/>
      </w:r>
      <w:r w:rsidRPr="006914B7">
        <w:rPr>
          <w:rFonts w:eastAsia="MS Mincho"/>
          <w:sz w:val="18"/>
          <w:szCs w:val="18"/>
        </w:rPr>
        <w:fldChar w:fldCharType="end"/>
      </w:r>
      <w:r w:rsidRPr="00F75657">
        <w:rPr>
          <w:rFonts w:eastAsia="MS Mincho"/>
          <w:sz w:val="18"/>
          <w:szCs w:val="18"/>
        </w:rPr>
        <w:t xml:space="preserve">.particolare costruttivo relativo alla vasca tipo Imhoff, debitamente quotata e con le caratteristiche  tecniche, ivi compresa la capacità idrica espressa in numero di persone; </w:t>
      </w:r>
    </w:p>
    <w:p w14:paraId="44283B04" w14:textId="77777777" w:rsidR="00F75657" w:rsidRPr="00F75657" w:rsidRDefault="00F75657" w:rsidP="00A346C2">
      <w:pPr>
        <w:suppressAutoHyphens w:val="0"/>
        <w:ind w:left="2127" w:right="-1"/>
        <w:jc w:val="both"/>
        <w:rPr>
          <w:rFonts w:eastAsia="MS Mincho"/>
          <w:sz w:val="4"/>
          <w:szCs w:val="4"/>
        </w:rPr>
      </w:pPr>
    </w:p>
    <w:p w14:paraId="566CF0FA" w14:textId="77777777" w:rsidR="00F75657" w:rsidRPr="00F75657" w:rsidRDefault="00F75657" w:rsidP="00A346C2">
      <w:pPr>
        <w:ind w:left="1765" w:right="-1"/>
        <w:jc w:val="both"/>
        <w:rPr>
          <w:rFonts w:cs="Arial"/>
          <w:sz w:val="4"/>
          <w:szCs w:val="4"/>
        </w:rPr>
      </w:pPr>
    </w:p>
    <w:p w14:paraId="2C658F92" w14:textId="0678D54D" w:rsidR="00F75657" w:rsidRDefault="00F75657" w:rsidP="00A346C2">
      <w:pPr>
        <w:suppressAutoHyphens w:val="0"/>
        <w:ind w:left="2127" w:right="-1"/>
        <w:jc w:val="both"/>
        <w:rPr>
          <w:rFonts w:eastAsia="MS Mincho"/>
          <w:sz w:val="18"/>
          <w:szCs w:val="18"/>
        </w:rPr>
      </w:pPr>
      <w:r w:rsidRPr="006914B7">
        <w:rPr>
          <w:rFonts w:eastAsia="MS Mincho"/>
          <w:sz w:val="18"/>
          <w:szCs w:val="18"/>
        </w:rPr>
        <w:fldChar w:fldCharType="begin">
          <w:ffData>
            <w:name w:val="Controllo2"/>
            <w:enabled/>
            <w:calcOnExit w:val="0"/>
            <w:checkBox>
              <w:sizeAuto/>
              <w:default w:val="0"/>
            </w:checkBox>
          </w:ffData>
        </w:fldChar>
      </w:r>
      <w:r w:rsidRPr="006914B7">
        <w:rPr>
          <w:rFonts w:eastAsia="MS Mincho"/>
          <w:sz w:val="18"/>
          <w:szCs w:val="18"/>
        </w:rPr>
        <w:instrText xml:space="preserve"> FORMCHECKBOX </w:instrText>
      </w:r>
      <w:r w:rsidR="002D490D">
        <w:rPr>
          <w:rFonts w:eastAsia="MS Mincho"/>
          <w:sz w:val="18"/>
          <w:szCs w:val="18"/>
        </w:rPr>
      </w:r>
      <w:r w:rsidR="002D490D">
        <w:rPr>
          <w:rFonts w:eastAsia="MS Mincho"/>
          <w:sz w:val="18"/>
          <w:szCs w:val="18"/>
        </w:rPr>
        <w:fldChar w:fldCharType="separate"/>
      </w:r>
      <w:r w:rsidRPr="006914B7">
        <w:rPr>
          <w:rFonts w:eastAsia="MS Mincho"/>
          <w:sz w:val="18"/>
          <w:szCs w:val="18"/>
        </w:rPr>
        <w:fldChar w:fldCharType="end"/>
      </w:r>
      <w:r w:rsidRPr="00F75657">
        <w:rPr>
          <w:rFonts w:eastAsia="MS Mincho"/>
          <w:sz w:val="18"/>
          <w:szCs w:val="18"/>
        </w:rPr>
        <w:t xml:space="preserve">.perizia idrogeologica a firma </w:t>
      </w:r>
      <w:r w:rsidR="00CE51A9">
        <w:rPr>
          <w:rFonts w:eastAsia="MS Mincho"/>
          <w:sz w:val="18"/>
          <w:szCs w:val="18"/>
        </w:rPr>
        <w:t xml:space="preserve">digitale </w:t>
      </w:r>
      <w:r w:rsidRPr="00F75657">
        <w:rPr>
          <w:rFonts w:eastAsia="MS Mincho"/>
          <w:sz w:val="18"/>
          <w:szCs w:val="18"/>
        </w:rPr>
        <w:t xml:space="preserve">di un geologo abilitato </w:t>
      </w:r>
      <w:r w:rsidR="00590516">
        <w:rPr>
          <w:rFonts w:eastAsia="MS Mincho"/>
          <w:sz w:val="18"/>
          <w:szCs w:val="18"/>
        </w:rPr>
        <w:t xml:space="preserve">attestante la rispondenza </w:t>
      </w:r>
      <w:r w:rsidR="00BC6BB5">
        <w:rPr>
          <w:rFonts w:eastAsia="MS Mincho"/>
          <w:sz w:val="18"/>
          <w:szCs w:val="18"/>
        </w:rPr>
        <w:t>di tale tipologia di</w:t>
      </w:r>
      <w:r w:rsidR="00590516">
        <w:rPr>
          <w:rFonts w:eastAsia="MS Mincho"/>
          <w:sz w:val="18"/>
          <w:szCs w:val="18"/>
        </w:rPr>
        <w:t xml:space="preserve"> scarico </w:t>
      </w:r>
      <w:r w:rsidR="00BC6BB5">
        <w:rPr>
          <w:rFonts w:eastAsia="MS Mincho"/>
          <w:sz w:val="18"/>
          <w:szCs w:val="18"/>
        </w:rPr>
        <w:t xml:space="preserve">in sottosuolo </w:t>
      </w:r>
      <w:r w:rsidR="00590516">
        <w:rPr>
          <w:rFonts w:eastAsia="MS Mincho"/>
          <w:sz w:val="18"/>
          <w:szCs w:val="18"/>
        </w:rPr>
        <w:t>alle normative in materia</w:t>
      </w:r>
      <w:r w:rsidR="00843499">
        <w:rPr>
          <w:rFonts w:eastAsia="MS Mincho"/>
          <w:sz w:val="18"/>
          <w:szCs w:val="18"/>
        </w:rPr>
        <w:t>;</w:t>
      </w:r>
    </w:p>
    <w:p w14:paraId="4F41AB54" w14:textId="77777777" w:rsidR="00943A63" w:rsidRPr="00943A63" w:rsidRDefault="00943A63" w:rsidP="00380615">
      <w:pPr>
        <w:suppressAutoHyphens w:val="0"/>
        <w:ind w:left="709" w:right="-1"/>
        <w:jc w:val="both"/>
        <w:rPr>
          <w:rFonts w:eastAsia="MS Mincho"/>
          <w:sz w:val="4"/>
          <w:szCs w:val="4"/>
        </w:rPr>
      </w:pPr>
    </w:p>
    <w:p w14:paraId="2556A6CF" w14:textId="79B4B9B8" w:rsidR="001D2FEA" w:rsidRDefault="00943A63" w:rsidP="00A346C2">
      <w:pPr>
        <w:suppressAutoHyphens w:val="0"/>
        <w:ind w:left="2127" w:right="-1"/>
        <w:jc w:val="both"/>
        <w:rPr>
          <w:rFonts w:eastAsia="MS Mincho"/>
          <w:sz w:val="18"/>
          <w:szCs w:val="18"/>
        </w:rPr>
      </w:pPr>
      <w:r w:rsidRPr="006914B7">
        <w:rPr>
          <w:rFonts w:eastAsia="MS Mincho"/>
          <w:sz w:val="18"/>
          <w:szCs w:val="18"/>
        </w:rPr>
        <w:fldChar w:fldCharType="begin">
          <w:ffData>
            <w:name w:val="Controllo2"/>
            <w:enabled/>
            <w:calcOnExit w:val="0"/>
            <w:checkBox>
              <w:sizeAuto/>
              <w:default w:val="0"/>
            </w:checkBox>
          </w:ffData>
        </w:fldChar>
      </w:r>
      <w:r w:rsidRPr="006914B7">
        <w:rPr>
          <w:rFonts w:eastAsia="MS Mincho"/>
          <w:sz w:val="18"/>
          <w:szCs w:val="18"/>
        </w:rPr>
        <w:instrText xml:space="preserve"> FORMCHECKBOX </w:instrText>
      </w:r>
      <w:r w:rsidR="002D490D">
        <w:rPr>
          <w:rFonts w:eastAsia="MS Mincho"/>
          <w:sz w:val="18"/>
          <w:szCs w:val="18"/>
        </w:rPr>
      </w:r>
      <w:r w:rsidR="002D490D">
        <w:rPr>
          <w:rFonts w:eastAsia="MS Mincho"/>
          <w:sz w:val="18"/>
          <w:szCs w:val="18"/>
        </w:rPr>
        <w:fldChar w:fldCharType="separate"/>
      </w:r>
      <w:r w:rsidRPr="006914B7">
        <w:rPr>
          <w:rFonts w:eastAsia="MS Mincho"/>
          <w:sz w:val="18"/>
          <w:szCs w:val="18"/>
        </w:rPr>
        <w:fldChar w:fldCharType="end"/>
      </w:r>
      <w:r w:rsidRPr="00943A63">
        <w:rPr>
          <w:rFonts w:eastAsia="MS Mincho"/>
          <w:sz w:val="18"/>
          <w:szCs w:val="18"/>
        </w:rPr>
        <w:t>.</w:t>
      </w:r>
      <w:r w:rsidR="00590516" w:rsidRPr="00036740">
        <w:rPr>
          <w:rFonts w:eastAsia="MS Mincho"/>
          <w:sz w:val="18"/>
          <w:szCs w:val="18"/>
        </w:rPr>
        <w:t>EVENTUALI</w:t>
      </w:r>
      <w:r w:rsidR="00590516">
        <w:rPr>
          <w:rFonts w:eastAsia="MS Mincho"/>
          <w:sz w:val="18"/>
          <w:szCs w:val="18"/>
        </w:rPr>
        <w:t xml:space="preserve"> </w:t>
      </w:r>
      <w:r w:rsidR="00590516" w:rsidRPr="00BC6BB5">
        <w:rPr>
          <w:rFonts w:eastAsia="MS Mincho"/>
          <w:sz w:val="18"/>
          <w:szCs w:val="18"/>
        </w:rPr>
        <w:t>determinazioni \ autorizzazioni preventive di competenza di Enti \ Uffici Pubblici</w:t>
      </w:r>
      <w:r w:rsidR="00590516">
        <w:rPr>
          <w:rFonts w:eastAsia="MS Mincho"/>
          <w:sz w:val="18"/>
          <w:szCs w:val="18"/>
        </w:rPr>
        <w:t xml:space="preserve"> necessarie per la presente richiesta di autorizzazione allo scarico</w:t>
      </w:r>
      <w:r w:rsidRPr="00036740">
        <w:rPr>
          <w:rFonts w:eastAsia="MS Mincho"/>
          <w:sz w:val="18"/>
          <w:szCs w:val="18"/>
        </w:rPr>
        <w:t>;</w:t>
      </w:r>
    </w:p>
    <w:p w14:paraId="4CA271C1" w14:textId="77777777" w:rsidR="006A37E7" w:rsidRDefault="006A37E7" w:rsidP="00A346C2">
      <w:pPr>
        <w:tabs>
          <w:tab w:val="left" w:pos="993"/>
        </w:tabs>
        <w:ind w:right="177" w:firstLine="709"/>
        <w:jc w:val="both"/>
        <w:rPr>
          <w:rFonts w:eastAsia="MS Mincho"/>
          <w:sz w:val="18"/>
          <w:szCs w:val="18"/>
        </w:rPr>
      </w:pPr>
    </w:p>
    <w:p w14:paraId="084A1F41" w14:textId="58FBBD85" w:rsidR="00F75657" w:rsidRDefault="00E52446" w:rsidP="006A37E7">
      <w:pPr>
        <w:tabs>
          <w:tab w:val="left" w:pos="462"/>
        </w:tabs>
        <w:suppressAutoHyphens w:val="0"/>
        <w:spacing w:line="240" w:lineRule="atLeast"/>
        <w:ind w:left="965" w:right="177"/>
        <w:jc w:val="both"/>
        <w:rPr>
          <w:rFonts w:eastAsia="MS Mincho"/>
          <w:b/>
          <w:sz w:val="18"/>
          <w:szCs w:val="18"/>
        </w:rPr>
      </w:pPr>
      <w:r w:rsidRPr="006A37E7">
        <w:rPr>
          <w:rFonts w:eastAsia="MS Mincho"/>
          <w:b/>
          <w:sz w:val="18"/>
          <w:szCs w:val="18"/>
        </w:rPr>
        <w:fldChar w:fldCharType="begin">
          <w:ffData>
            <w:name w:val="Controllo2"/>
            <w:enabled/>
            <w:calcOnExit w:val="0"/>
            <w:checkBox>
              <w:sizeAuto/>
              <w:default w:val="0"/>
            </w:checkBox>
          </w:ffData>
        </w:fldChar>
      </w:r>
      <w:r w:rsidRPr="006A37E7">
        <w:rPr>
          <w:rFonts w:eastAsia="MS Mincho"/>
          <w:b/>
          <w:sz w:val="18"/>
          <w:szCs w:val="18"/>
        </w:rPr>
        <w:instrText xml:space="preserve"> FORMCHECKBOX </w:instrText>
      </w:r>
      <w:r w:rsidR="002D490D">
        <w:rPr>
          <w:rFonts w:eastAsia="MS Mincho"/>
          <w:b/>
          <w:sz w:val="18"/>
          <w:szCs w:val="18"/>
        </w:rPr>
      </w:r>
      <w:r w:rsidR="002D490D">
        <w:rPr>
          <w:rFonts w:eastAsia="MS Mincho"/>
          <w:b/>
          <w:sz w:val="18"/>
          <w:szCs w:val="18"/>
        </w:rPr>
        <w:fldChar w:fldCharType="separate"/>
      </w:r>
      <w:r w:rsidRPr="006A37E7">
        <w:rPr>
          <w:rFonts w:eastAsia="MS Mincho"/>
          <w:b/>
          <w:sz w:val="18"/>
          <w:szCs w:val="18"/>
        </w:rPr>
        <w:fldChar w:fldCharType="end"/>
      </w:r>
      <w:r w:rsidRPr="006A37E7">
        <w:rPr>
          <w:rFonts w:eastAsia="MS Mincho"/>
          <w:b/>
          <w:sz w:val="18"/>
          <w:szCs w:val="18"/>
        </w:rPr>
        <w:t>.</w:t>
      </w:r>
      <w:r w:rsidR="00F75657" w:rsidRPr="00943A63">
        <w:rPr>
          <w:rFonts w:eastAsia="MS Mincho"/>
          <w:b/>
          <w:sz w:val="18"/>
          <w:szCs w:val="18"/>
        </w:rPr>
        <w:t>PER SCARICHI IN VASCA A TENUTA</w:t>
      </w:r>
    </w:p>
    <w:p w14:paraId="1D374560" w14:textId="77777777" w:rsidR="006A37E7" w:rsidRPr="009B634E" w:rsidRDefault="006A37E7" w:rsidP="006A37E7">
      <w:pPr>
        <w:tabs>
          <w:tab w:val="left" w:pos="462"/>
        </w:tabs>
        <w:suppressAutoHyphens w:val="0"/>
        <w:ind w:left="1418" w:right="177"/>
        <w:jc w:val="both"/>
        <w:rPr>
          <w:rFonts w:eastAsia="MS Mincho"/>
          <w:sz w:val="8"/>
          <w:szCs w:val="18"/>
        </w:rPr>
      </w:pPr>
    </w:p>
    <w:p w14:paraId="075B9F91" w14:textId="77777777" w:rsidR="006A37E7" w:rsidRDefault="00A346C2" w:rsidP="006A37E7">
      <w:pPr>
        <w:tabs>
          <w:tab w:val="left" w:pos="462"/>
        </w:tabs>
        <w:suppressAutoHyphens w:val="0"/>
        <w:spacing w:line="240" w:lineRule="atLeast"/>
        <w:ind w:left="1418" w:right="177"/>
        <w:jc w:val="both"/>
        <w:rPr>
          <w:rFonts w:eastAsia="MS Mincho"/>
          <w:sz w:val="18"/>
          <w:szCs w:val="18"/>
        </w:rPr>
      </w:pPr>
      <w:r w:rsidRPr="006914B7">
        <w:rPr>
          <w:rFonts w:eastAsia="MS Mincho"/>
          <w:sz w:val="18"/>
          <w:szCs w:val="18"/>
        </w:rPr>
        <w:fldChar w:fldCharType="begin">
          <w:ffData>
            <w:name w:val="Controllo2"/>
            <w:enabled/>
            <w:calcOnExit w:val="0"/>
            <w:checkBox>
              <w:sizeAuto/>
              <w:default w:val="0"/>
            </w:checkBox>
          </w:ffData>
        </w:fldChar>
      </w:r>
      <w:r w:rsidRPr="006914B7">
        <w:rPr>
          <w:rFonts w:eastAsia="MS Mincho"/>
          <w:sz w:val="18"/>
          <w:szCs w:val="18"/>
        </w:rPr>
        <w:instrText xml:space="preserve"> FORMCHECKBOX </w:instrText>
      </w:r>
      <w:r w:rsidR="002D490D">
        <w:rPr>
          <w:rFonts w:eastAsia="MS Mincho"/>
          <w:sz w:val="18"/>
          <w:szCs w:val="18"/>
        </w:rPr>
      </w:r>
      <w:r w:rsidR="002D490D">
        <w:rPr>
          <w:rFonts w:eastAsia="MS Mincho"/>
          <w:sz w:val="18"/>
          <w:szCs w:val="18"/>
        </w:rPr>
        <w:fldChar w:fldCharType="separate"/>
      </w:r>
      <w:r w:rsidRPr="006914B7">
        <w:rPr>
          <w:rFonts w:eastAsia="MS Mincho"/>
          <w:sz w:val="18"/>
          <w:szCs w:val="18"/>
        </w:rPr>
        <w:fldChar w:fldCharType="end"/>
      </w:r>
      <w:r>
        <w:rPr>
          <w:rFonts w:eastAsia="MS Mincho"/>
          <w:sz w:val="18"/>
          <w:szCs w:val="18"/>
        </w:rPr>
        <w:t xml:space="preserve"> relazione illustrativa (descrizione dell’interv</w:t>
      </w:r>
      <w:r w:rsidR="006A37E7">
        <w:rPr>
          <w:rFonts w:eastAsia="MS Mincho"/>
          <w:sz w:val="18"/>
          <w:szCs w:val="18"/>
        </w:rPr>
        <w:t>ento che si intende effettuare)</w:t>
      </w:r>
    </w:p>
    <w:p w14:paraId="27F7E2D5" w14:textId="77777777" w:rsidR="006A37E7" w:rsidRPr="009B634E" w:rsidRDefault="006A37E7" w:rsidP="006A37E7">
      <w:pPr>
        <w:tabs>
          <w:tab w:val="left" w:pos="462"/>
        </w:tabs>
        <w:suppressAutoHyphens w:val="0"/>
        <w:ind w:left="1418" w:right="177"/>
        <w:jc w:val="both"/>
        <w:rPr>
          <w:rFonts w:eastAsia="MS Mincho"/>
          <w:sz w:val="8"/>
          <w:szCs w:val="18"/>
        </w:rPr>
      </w:pPr>
    </w:p>
    <w:p w14:paraId="267B0BB0" w14:textId="61053160" w:rsidR="00A346C2" w:rsidRDefault="00A346C2" w:rsidP="006A37E7">
      <w:pPr>
        <w:tabs>
          <w:tab w:val="left" w:pos="462"/>
        </w:tabs>
        <w:suppressAutoHyphens w:val="0"/>
        <w:spacing w:line="240" w:lineRule="atLeast"/>
        <w:ind w:left="1418" w:right="177"/>
        <w:jc w:val="both"/>
        <w:rPr>
          <w:rFonts w:eastAsia="MS Mincho"/>
          <w:sz w:val="18"/>
          <w:szCs w:val="18"/>
        </w:rPr>
      </w:pPr>
      <w:r w:rsidRPr="006914B7">
        <w:rPr>
          <w:rFonts w:eastAsia="MS Mincho"/>
          <w:sz w:val="18"/>
          <w:szCs w:val="18"/>
        </w:rPr>
        <w:fldChar w:fldCharType="begin">
          <w:ffData>
            <w:name w:val="Controllo2"/>
            <w:enabled/>
            <w:calcOnExit w:val="0"/>
            <w:checkBox>
              <w:sizeAuto/>
              <w:default w:val="0"/>
            </w:checkBox>
          </w:ffData>
        </w:fldChar>
      </w:r>
      <w:r w:rsidRPr="006914B7">
        <w:rPr>
          <w:rFonts w:eastAsia="MS Mincho"/>
          <w:sz w:val="18"/>
          <w:szCs w:val="18"/>
        </w:rPr>
        <w:instrText xml:space="preserve"> FORMCHECKBOX </w:instrText>
      </w:r>
      <w:r w:rsidR="002D490D">
        <w:rPr>
          <w:rFonts w:eastAsia="MS Mincho"/>
          <w:sz w:val="18"/>
          <w:szCs w:val="18"/>
        </w:rPr>
      </w:r>
      <w:r w:rsidR="002D490D">
        <w:rPr>
          <w:rFonts w:eastAsia="MS Mincho"/>
          <w:sz w:val="18"/>
          <w:szCs w:val="18"/>
        </w:rPr>
        <w:fldChar w:fldCharType="separate"/>
      </w:r>
      <w:r w:rsidRPr="006914B7">
        <w:rPr>
          <w:rFonts w:eastAsia="MS Mincho"/>
          <w:sz w:val="18"/>
          <w:szCs w:val="18"/>
        </w:rPr>
        <w:fldChar w:fldCharType="end"/>
      </w:r>
      <w:r>
        <w:rPr>
          <w:rFonts w:eastAsia="MS Mincho"/>
          <w:sz w:val="18"/>
          <w:szCs w:val="18"/>
        </w:rPr>
        <w:t xml:space="preserve"> disegni tecnici comprendenti:</w:t>
      </w:r>
    </w:p>
    <w:p w14:paraId="597C3494" w14:textId="77777777" w:rsidR="00A346C2" w:rsidRPr="009B634E" w:rsidRDefault="00A346C2" w:rsidP="00A346C2">
      <w:pPr>
        <w:tabs>
          <w:tab w:val="left" w:pos="462"/>
        </w:tabs>
        <w:suppressAutoHyphens w:val="0"/>
        <w:ind w:left="1418" w:right="177"/>
        <w:jc w:val="both"/>
        <w:rPr>
          <w:rFonts w:eastAsia="MS Mincho"/>
          <w:sz w:val="8"/>
          <w:szCs w:val="18"/>
        </w:rPr>
      </w:pPr>
    </w:p>
    <w:p w14:paraId="252C2FD8" w14:textId="77777777" w:rsidR="00943A63" w:rsidRDefault="00943A63" w:rsidP="006A37E7">
      <w:pPr>
        <w:ind w:left="1871" w:right="177" w:firstLine="256"/>
        <w:jc w:val="both"/>
        <w:rPr>
          <w:rFonts w:eastAsia="MS Mincho"/>
          <w:sz w:val="18"/>
          <w:szCs w:val="18"/>
        </w:rPr>
      </w:pPr>
      <w:r w:rsidRPr="006914B7">
        <w:rPr>
          <w:rFonts w:eastAsia="MS Mincho"/>
          <w:sz w:val="18"/>
          <w:szCs w:val="18"/>
        </w:rPr>
        <w:fldChar w:fldCharType="begin">
          <w:ffData>
            <w:name w:val="Controllo2"/>
            <w:enabled/>
            <w:calcOnExit w:val="0"/>
            <w:checkBox>
              <w:sizeAuto/>
              <w:default w:val="0"/>
            </w:checkBox>
          </w:ffData>
        </w:fldChar>
      </w:r>
      <w:r w:rsidRPr="006914B7">
        <w:rPr>
          <w:rFonts w:eastAsia="MS Mincho"/>
          <w:sz w:val="18"/>
          <w:szCs w:val="18"/>
        </w:rPr>
        <w:instrText xml:space="preserve"> FORMCHECKBOX </w:instrText>
      </w:r>
      <w:r w:rsidR="002D490D">
        <w:rPr>
          <w:rFonts w:eastAsia="MS Mincho"/>
          <w:sz w:val="18"/>
          <w:szCs w:val="18"/>
        </w:rPr>
      </w:r>
      <w:r w:rsidR="002D490D">
        <w:rPr>
          <w:rFonts w:eastAsia="MS Mincho"/>
          <w:sz w:val="18"/>
          <w:szCs w:val="18"/>
        </w:rPr>
        <w:fldChar w:fldCharType="separate"/>
      </w:r>
      <w:r w:rsidRPr="006914B7">
        <w:rPr>
          <w:rFonts w:eastAsia="MS Mincho"/>
          <w:sz w:val="18"/>
          <w:szCs w:val="18"/>
        </w:rPr>
        <w:fldChar w:fldCharType="end"/>
      </w:r>
      <w:r w:rsidRPr="006A37E7">
        <w:rPr>
          <w:rFonts w:eastAsia="MS Mincho"/>
          <w:sz w:val="18"/>
          <w:szCs w:val="18"/>
        </w:rPr>
        <w:t>.</w:t>
      </w:r>
      <w:r w:rsidRPr="00F75657">
        <w:rPr>
          <w:rFonts w:eastAsia="MS Mincho"/>
          <w:sz w:val="18"/>
          <w:szCs w:val="18"/>
        </w:rPr>
        <w:t>estratto mappa per una rapida localizzazione dell’edificio in discorso;</w:t>
      </w:r>
    </w:p>
    <w:p w14:paraId="2B34477D" w14:textId="77777777" w:rsidR="00943A63" w:rsidRPr="00943A63" w:rsidRDefault="00943A63" w:rsidP="00380615">
      <w:pPr>
        <w:suppressAutoHyphens w:val="0"/>
        <w:ind w:left="775" w:right="142"/>
        <w:jc w:val="both"/>
        <w:rPr>
          <w:rFonts w:eastAsia="MS Mincho"/>
          <w:sz w:val="4"/>
          <w:szCs w:val="4"/>
        </w:rPr>
      </w:pPr>
    </w:p>
    <w:p w14:paraId="0FA74DF8" w14:textId="77777777" w:rsidR="00F75657" w:rsidRDefault="00E52446" w:rsidP="006A37E7">
      <w:pPr>
        <w:suppressAutoHyphens w:val="0"/>
        <w:ind w:left="2127" w:right="-1"/>
        <w:jc w:val="both"/>
        <w:rPr>
          <w:rFonts w:eastAsia="MS Mincho"/>
          <w:sz w:val="18"/>
          <w:szCs w:val="18"/>
        </w:rPr>
      </w:pPr>
      <w:r w:rsidRPr="006914B7">
        <w:rPr>
          <w:rFonts w:eastAsia="MS Mincho"/>
          <w:sz w:val="18"/>
          <w:szCs w:val="18"/>
        </w:rPr>
        <w:fldChar w:fldCharType="begin">
          <w:ffData>
            <w:name w:val="Controllo2"/>
            <w:enabled/>
            <w:calcOnExit w:val="0"/>
            <w:checkBox>
              <w:sizeAuto/>
              <w:default w:val="0"/>
            </w:checkBox>
          </w:ffData>
        </w:fldChar>
      </w:r>
      <w:r w:rsidRPr="006914B7">
        <w:rPr>
          <w:rFonts w:eastAsia="MS Mincho"/>
          <w:sz w:val="18"/>
          <w:szCs w:val="18"/>
        </w:rPr>
        <w:instrText xml:space="preserve"> FORMCHECKBOX </w:instrText>
      </w:r>
      <w:r w:rsidR="002D490D">
        <w:rPr>
          <w:rFonts w:eastAsia="MS Mincho"/>
          <w:sz w:val="18"/>
          <w:szCs w:val="18"/>
        </w:rPr>
      </w:r>
      <w:r w:rsidR="002D490D">
        <w:rPr>
          <w:rFonts w:eastAsia="MS Mincho"/>
          <w:sz w:val="18"/>
          <w:szCs w:val="18"/>
        </w:rPr>
        <w:fldChar w:fldCharType="separate"/>
      </w:r>
      <w:r w:rsidRPr="006914B7">
        <w:rPr>
          <w:rFonts w:eastAsia="MS Mincho"/>
          <w:sz w:val="18"/>
          <w:szCs w:val="18"/>
        </w:rPr>
        <w:fldChar w:fldCharType="end"/>
      </w:r>
      <w:r w:rsidRPr="00F75657">
        <w:rPr>
          <w:rFonts w:eastAsia="MS Mincho"/>
          <w:sz w:val="18"/>
          <w:szCs w:val="18"/>
        </w:rPr>
        <w:t>.</w:t>
      </w:r>
      <w:r w:rsidR="00F75657" w:rsidRPr="00E52446">
        <w:rPr>
          <w:rFonts w:eastAsia="MS Mincho"/>
          <w:sz w:val="18"/>
          <w:szCs w:val="18"/>
        </w:rPr>
        <w:t xml:space="preserve">planimetria, minimo 1/200, con indicazione del fabbricato e delle sue adiacenze, con l’ubicazione delle tubazioni di scarico e dei pozzetti; in particolare il sistema di scarico dovrà risultare così costituito e nel seguente ordine: pozzetto sifone – vasca a tenuta stagna; </w:t>
      </w:r>
    </w:p>
    <w:p w14:paraId="2066E87B" w14:textId="77777777" w:rsidR="00E52446" w:rsidRPr="00943A63" w:rsidRDefault="00E52446" w:rsidP="006A37E7">
      <w:pPr>
        <w:suppressAutoHyphens w:val="0"/>
        <w:ind w:left="2127" w:right="-1"/>
        <w:jc w:val="both"/>
        <w:rPr>
          <w:rFonts w:eastAsia="MS Mincho"/>
          <w:sz w:val="4"/>
          <w:szCs w:val="4"/>
        </w:rPr>
      </w:pPr>
    </w:p>
    <w:p w14:paraId="26F171CE" w14:textId="77777777" w:rsidR="00F75657" w:rsidRPr="00E52446" w:rsidRDefault="00E52446" w:rsidP="006A37E7">
      <w:pPr>
        <w:suppressAutoHyphens w:val="0"/>
        <w:ind w:left="2127" w:right="-1"/>
        <w:jc w:val="both"/>
        <w:rPr>
          <w:rFonts w:eastAsia="MS Mincho"/>
          <w:sz w:val="18"/>
          <w:szCs w:val="18"/>
        </w:rPr>
      </w:pPr>
      <w:r w:rsidRPr="006914B7">
        <w:rPr>
          <w:rFonts w:eastAsia="MS Mincho"/>
          <w:sz w:val="18"/>
          <w:szCs w:val="18"/>
        </w:rPr>
        <w:fldChar w:fldCharType="begin">
          <w:ffData>
            <w:name w:val="Controllo2"/>
            <w:enabled/>
            <w:calcOnExit w:val="0"/>
            <w:checkBox>
              <w:sizeAuto/>
              <w:default w:val="0"/>
            </w:checkBox>
          </w:ffData>
        </w:fldChar>
      </w:r>
      <w:r w:rsidRPr="006914B7">
        <w:rPr>
          <w:rFonts w:eastAsia="MS Mincho"/>
          <w:sz w:val="18"/>
          <w:szCs w:val="18"/>
        </w:rPr>
        <w:instrText xml:space="preserve"> FORMCHECKBOX </w:instrText>
      </w:r>
      <w:r w:rsidR="002D490D">
        <w:rPr>
          <w:rFonts w:eastAsia="MS Mincho"/>
          <w:sz w:val="18"/>
          <w:szCs w:val="18"/>
        </w:rPr>
      </w:r>
      <w:r w:rsidR="002D490D">
        <w:rPr>
          <w:rFonts w:eastAsia="MS Mincho"/>
          <w:sz w:val="18"/>
          <w:szCs w:val="18"/>
        </w:rPr>
        <w:fldChar w:fldCharType="separate"/>
      </w:r>
      <w:r w:rsidRPr="006914B7">
        <w:rPr>
          <w:rFonts w:eastAsia="MS Mincho"/>
          <w:sz w:val="18"/>
          <w:szCs w:val="18"/>
        </w:rPr>
        <w:fldChar w:fldCharType="end"/>
      </w:r>
      <w:r w:rsidRPr="00F75657">
        <w:rPr>
          <w:rFonts w:eastAsia="MS Mincho"/>
          <w:sz w:val="18"/>
          <w:szCs w:val="18"/>
        </w:rPr>
        <w:t>.</w:t>
      </w:r>
      <w:r w:rsidR="00F75657" w:rsidRPr="00E52446">
        <w:rPr>
          <w:rFonts w:eastAsia="MS Mincho"/>
          <w:sz w:val="18"/>
          <w:szCs w:val="18"/>
        </w:rPr>
        <w:t xml:space="preserve">profilo longitudinale del terreno e delle condotte in scala non minore di 1/200 per le lunghezze e 1/50 per le altezze, con indicazione del diametro delle tubazioni, quote terreno, quote posa, distanze parziali e pendenze; il profilo deve essere comprensivo della vasca a tenuta; </w:t>
      </w:r>
    </w:p>
    <w:p w14:paraId="17A7AB61" w14:textId="77777777" w:rsidR="00E52446" w:rsidRPr="00943A63" w:rsidRDefault="00E52446" w:rsidP="006A37E7">
      <w:pPr>
        <w:suppressAutoHyphens w:val="0"/>
        <w:ind w:left="2127" w:right="-1"/>
        <w:jc w:val="both"/>
        <w:rPr>
          <w:rFonts w:eastAsia="MS Mincho"/>
          <w:sz w:val="4"/>
          <w:szCs w:val="4"/>
        </w:rPr>
      </w:pPr>
    </w:p>
    <w:p w14:paraId="16665CEA" w14:textId="77777777" w:rsidR="00F75657" w:rsidRDefault="00E52446" w:rsidP="006A37E7">
      <w:pPr>
        <w:suppressAutoHyphens w:val="0"/>
        <w:ind w:left="2127" w:right="-1"/>
        <w:jc w:val="both"/>
        <w:rPr>
          <w:rFonts w:eastAsia="MS Mincho"/>
          <w:sz w:val="18"/>
          <w:szCs w:val="18"/>
        </w:rPr>
      </w:pPr>
      <w:r w:rsidRPr="006914B7">
        <w:rPr>
          <w:rFonts w:eastAsia="MS Mincho"/>
          <w:sz w:val="18"/>
          <w:szCs w:val="18"/>
        </w:rPr>
        <w:fldChar w:fldCharType="begin">
          <w:ffData>
            <w:name w:val="Controllo2"/>
            <w:enabled/>
            <w:calcOnExit w:val="0"/>
            <w:checkBox>
              <w:sizeAuto/>
              <w:default w:val="0"/>
            </w:checkBox>
          </w:ffData>
        </w:fldChar>
      </w:r>
      <w:r w:rsidRPr="006914B7">
        <w:rPr>
          <w:rFonts w:eastAsia="MS Mincho"/>
          <w:sz w:val="18"/>
          <w:szCs w:val="18"/>
        </w:rPr>
        <w:instrText xml:space="preserve"> FORMCHECKBOX </w:instrText>
      </w:r>
      <w:r w:rsidR="002D490D">
        <w:rPr>
          <w:rFonts w:eastAsia="MS Mincho"/>
          <w:sz w:val="18"/>
          <w:szCs w:val="18"/>
        </w:rPr>
      </w:r>
      <w:r w:rsidR="002D490D">
        <w:rPr>
          <w:rFonts w:eastAsia="MS Mincho"/>
          <w:sz w:val="18"/>
          <w:szCs w:val="18"/>
        </w:rPr>
        <w:fldChar w:fldCharType="separate"/>
      </w:r>
      <w:r w:rsidRPr="006914B7">
        <w:rPr>
          <w:rFonts w:eastAsia="MS Mincho"/>
          <w:sz w:val="18"/>
          <w:szCs w:val="18"/>
        </w:rPr>
        <w:fldChar w:fldCharType="end"/>
      </w:r>
      <w:r w:rsidRPr="00F75657">
        <w:rPr>
          <w:rFonts w:eastAsia="MS Mincho"/>
          <w:sz w:val="18"/>
          <w:szCs w:val="18"/>
        </w:rPr>
        <w:t>.</w:t>
      </w:r>
      <w:r w:rsidR="00F75657" w:rsidRPr="00E52446">
        <w:rPr>
          <w:rFonts w:eastAsia="MS Mincho"/>
          <w:sz w:val="18"/>
          <w:szCs w:val="18"/>
        </w:rPr>
        <w:t>particolare costruttivo relativo alla vasca a tenuta, debitamente quotata e con le caratteristiche tecniche, ivi compresa la capacità idrica espressa in ragione del volume totale dell’edificio</w:t>
      </w:r>
      <w:r w:rsidR="000B3CEE">
        <w:rPr>
          <w:rFonts w:eastAsia="MS Mincho"/>
          <w:sz w:val="18"/>
          <w:szCs w:val="18"/>
        </w:rPr>
        <w:t>;</w:t>
      </w:r>
    </w:p>
    <w:p w14:paraId="70074B15" w14:textId="77777777" w:rsidR="00943A63" w:rsidRPr="00943A63" w:rsidRDefault="00943A63" w:rsidP="006A37E7">
      <w:pPr>
        <w:suppressAutoHyphens w:val="0"/>
        <w:ind w:left="2127" w:right="-1"/>
        <w:jc w:val="both"/>
        <w:rPr>
          <w:rFonts w:eastAsia="MS Mincho"/>
          <w:sz w:val="4"/>
          <w:szCs w:val="4"/>
        </w:rPr>
      </w:pPr>
    </w:p>
    <w:p w14:paraId="62D848CE" w14:textId="779E7949" w:rsidR="00943A63" w:rsidRDefault="00943A63" w:rsidP="006A37E7">
      <w:pPr>
        <w:suppressAutoHyphens w:val="0"/>
        <w:ind w:left="2127" w:right="-1"/>
        <w:jc w:val="both"/>
        <w:rPr>
          <w:rFonts w:eastAsia="MS Mincho"/>
          <w:sz w:val="18"/>
          <w:szCs w:val="18"/>
        </w:rPr>
      </w:pPr>
      <w:r w:rsidRPr="006914B7">
        <w:rPr>
          <w:rFonts w:eastAsia="MS Mincho"/>
          <w:sz w:val="18"/>
          <w:szCs w:val="18"/>
        </w:rPr>
        <w:fldChar w:fldCharType="begin">
          <w:ffData>
            <w:name w:val="Controllo2"/>
            <w:enabled/>
            <w:calcOnExit w:val="0"/>
            <w:checkBox>
              <w:sizeAuto/>
              <w:default w:val="0"/>
            </w:checkBox>
          </w:ffData>
        </w:fldChar>
      </w:r>
      <w:r w:rsidRPr="006914B7">
        <w:rPr>
          <w:rFonts w:eastAsia="MS Mincho"/>
          <w:sz w:val="18"/>
          <w:szCs w:val="18"/>
        </w:rPr>
        <w:instrText xml:space="preserve"> FORMCHECKBOX </w:instrText>
      </w:r>
      <w:r w:rsidR="002D490D">
        <w:rPr>
          <w:rFonts w:eastAsia="MS Mincho"/>
          <w:sz w:val="18"/>
          <w:szCs w:val="18"/>
        </w:rPr>
      </w:r>
      <w:r w:rsidR="002D490D">
        <w:rPr>
          <w:rFonts w:eastAsia="MS Mincho"/>
          <w:sz w:val="18"/>
          <w:szCs w:val="18"/>
        </w:rPr>
        <w:fldChar w:fldCharType="separate"/>
      </w:r>
      <w:r w:rsidRPr="006914B7">
        <w:rPr>
          <w:rFonts w:eastAsia="MS Mincho"/>
          <w:sz w:val="18"/>
          <w:szCs w:val="18"/>
        </w:rPr>
        <w:fldChar w:fldCharType="end"/>
      </w:r>
      <w:r w:rsidRPr="00943A63">
        <w:rPr>
          <w:rFonts w:eastAsia="MS Mincho"/>
          <w:sz w:val="18"/>
          <w:szCs w:val="18"/>
        </w:rPr>
        <w:t>.</w:t>
      </w:r>
      <w:r w:rsidR="000B3CEE" w:rsidRPr="009F1BDE">
        <w:rPr>
          <w:rFonts w:eastAsia="MS Mincho"/>
          <w:sz w:val="18"/>
          <w:szCs w:val="18"/>
        </w:rPr>
        <w:t>EVENTUALI</w:t>
      </w:r>
      <w:r w:rsidR="000B3CEE">
        <w:rPr>
          <w:rFonts w:eastAsia="MS Mincho"/>
          <w:sz w:val="18"/>
          <w:szCs w:val="18"/>
        </w:rPr>
        <w:t xml:space="preserve"> </w:t>
      </w:r>
      <w:r w:rsidR="000B3CEE" w:rsidRPr="00BC6BB5">
        <w:rPr>
          <w:rFonts w:eastAsia="MS Mincho"/>
          <w:sz w:val="18"/>
          <w:szCs w:val="18"/>
        </w:rPr>
        <w:t>determinazioni \ autorizzazioni preventive di competenza di Enti \ Uffici Pubblici</w:t>
      </w:r>
      <w:r w:rsidR="000B3CEE">
        <w:rPr>
          <w:rFonts w:eastAsia="MS Mincho"/>
          <w:sz w:val="18"/>
          <w:szCs w:val="18"/>
        </w:rPr>
        <w:t xml:space="preserve"> necessarie per la presente richiesta di autorizzazione allo scarico</w:t>
      </w:r>
      <w:r w:rsidR="000B3CEE" w:rsidRPr="00036740">
        <w:rPr>
          <w:rFonts w:eastAsia="MS Mincho"/>
          <w:sz w:val="18"/>
          <w:szCs w:val="18"/>
        </w:rPr>
        <w:t>;</w:t>
      </w:r>
    </w:p>
    <w:p w14:paraId="1E6E017F" w14:textId="77777777" w:rsidR="007B677E" w:rsidRDefault="007B677E" w:rsidP="00380615">
      <w:pPr>
        <w:suppressAutoHyphens w:val="0"/>
        <w:ind w:left="76" w:right="-1"/>
        <w:jc w:val="both"/>
        <w:rPr>
          <w:rFonts w:eastAsia="MS Mincho"/>
          <w:sz w:val="18"/>
          <w:szCs w:val="18"/>
        </w:rPr>
      </w:pPr>
    </w:p>
    <w:p w14:paraId="7D3C25DF" w14:textId="70BA6E67" w:rsidR="00C3217E" w:rsidRPr="007D0F75" w:rsidRDefault="00C3217E" w:rsidP="00380615">
      <w:pPr>
        <w:jc w:val="both"/>
        <w:rPr>
          <w:rFonts w:eastAsia="MS Mincho"/>
          <w:b/>
          <w:sz w:val="20"/>
          <w:szCs w:val="18"/>
        </w:rPr>
      </w:pPr>
      <w:r w:rsidRPr="007D0F75">
        <w:rPr>
          <w:rFonts w:eastAsia="MS Mincho"/>
          <w:sz w:val="20"/>
          <w:szCs w:val="18"/>
        </w:rPr>
        <w:fldChar w:fldCharType="begin">
          <w:ffData>
            <w:name w:val="Controllo2"/>
            <w:enabled/>
            <w:calcOnExit w:val="0"/>
            <w:checkBox>
              <w:sizeAuto/>
              <w:default w:val="0"/>
            </w:checkBox>
          </w:ffData>
        </w:fldChar>
      </w:r>
      <w:r w:rsidRPr="007D0F75">
        <w:rPr>
          <w:rFonts w:eastAsia="MS Mincho"/>
          <w:sz w:val="20"/>
          <w:szCs w:val="18"/>
        </w:rPr>
        <w:instrText xml:space="preserve"> FORMCHECKBOX </w:instrText>
      </w:r>
      <w:r w:rsidR="002D490D">
        <w:rPr>
          <w:rFonts w:eastAsia="MS Mincho"/>
          <w:sz w:val="20"/>
          <w:szCs w:val="18"/>
        </w:rPr>
      </w:r>
      <w:r w:rsidR="002D490D">
        <w:rPr>
          <w:rFonts w:eastAsia="MS Mincho"/>
          <w:sz w:val="20"/>
          <w:szCs w:val="18"/>
        </w:rPr>
        <w:fldChar w:fldCharType="separate"/>
      </w:r>
      <w:r w:rsidRPr="007D0F75">
        <w:rPr>
          <w:rFonts w:eastAsia="MS Mincho"/>
          <w:sz w:val="20"/>
          <w:szCs w:val="18"/>
        </w:rPr>
        <w:fldChar w:fldCharType="end"/>
      </w:r>
      <w:r w:rsidRPr="007D0F75">
        <w:rPr>
          <w:rFonts w:eastAsia="MS Mincho"/>
          <w:sz w:val="20"/>
          <w:szCs w:val="18"/>
        </w:rPr>
        <w:t xml:space="preserve"> </w:t>
      </w:r>
      <w:r w:rsidRPr="007D0F75">
        <w:rPr>
          <w:rFonts w:eastAsia="MS Mincho"/>
          <w:b/>
          <w:sz w:val="20"/>
          <w:szCs w:val="18"/>
        </w:rPr>
        <w:t>DOMANDA DI AUTORIZZAZIONE SU EDIFICI GI</w:t>
      </w:r>
      <w:r w:rsidR="005B7800">
        <w:rPr>
          <w:rFonts w:eastAsia="MS Mincho"/>
          <w:b/>
          <w:sz w:val="20"/>
          <w:szCs w:val="18"/>
        </w:rPr>
        <w:t>À</w:t>
      </w:r>
      <w:r w:rsidRPr="007D0F75">
        <w:rPr>
          <w:rFonts w:eastAsia="MS Mincho"/>
          <w:b/>
          <w:sz w:val="20"/>
          <w:szCs w:val="18"/>
        </w:rPr>
        <w:t xml:space="preserve"> ALLACCIATI E AUTORIZZATI</w:t>
      </w:r>
    </w:p>
    <w:p w14:paraId="0785D9D2" w14:textId="1E14AA98" w:rsidR="00690489" w:rsidRPr="00690489" w:rsidRDefault="00C3217E" w:rsidP="00380615">
      <w:pPr>
        <w:jc w:val="both"/>
        <w:rPr>
          <w:rFonts w:eastAsia="MS Mincho"/>
          <w:sz w:val="18"/>
          <w:szCs w:val="18"/>
        </w:rPr>
      </w:pPr>
      <w:r w:rsidRPr="00690489">
        <w:rPr>
          <w:rFonts w:eastAsia="MS Mincho"/>
          <w:sz w:val="18"/>
          <w:szCs w:val="18"/>
        </w:rPr>
        <w:t xml:space="preserve"> </w:t>
      </w:r>
      <w:r w:rsidR="00690489" w:rsidRPr="00690489">
        <w:rPr>
          <w:rFonts w:eastAsia="MS Mincho"/>
          <w:sz w:val="18"/>
          <w:szCs w:val="18"/>
        </w:rPr>
        <w:t>(per interventi, ad esempio, di ristrutturazione</w:t>
      </w:r>
      <w:r w:rsidR="000261EE">
        <w:rPr>
          <w:rFonts w:eastAsia="MS Mincho"/>
          <w:sz w:val="18"/>
          <w:szCs w:val="18"/>
        </w:rPr>
        <w:t>,</w:t>
      </w:r>
      <w:r w:rsidR="00690489" w:rsidRPr="00690489">
        <w:rPr>
          <w:rFonts w:eastAsia="MS Mincho"/>
          <w:sz w:val="18"/>
          <w:szCs w:val="18"/>
        </w:rPr>
        <w:t xml:space="preserve"> ampliamento </w:t>
      </w:r>
      <w:r w:rsidR="000261EE">
        <w:rPr>
          <w:rFonts w:eastAsia="MS Mincho"/>
          <w:sz w:val="18"/>
          <w:szCs w:val="18"/>
        </w:rPr>
        <w:t>o</w:t>
      </w:r>
      <w:r w:rsidR="00690489" w:rsidRPr="00690489">
        <w:rPr>
          <w:rFonts w:eastAsia="MS Mincho"/>
          <w:sz w:val="18"/>
          <w:szCs w:val="18"/>
        </w:rPr>
        <w:t xml:space="preserve"> </w:t>
      </w:r>
      <w:r w:rsidR="000261EE">
        <w:rPr>
          <w:rFonts w:eastAsia="MS Mincho"/>
          <w:sz w:val="18"/>
          <w:szCs w:val="18"/>
        </w:rPr>
        <w:t>manutenzione straordinaria</w:t>
      </w:r>
      <w:r w:rsidR="00690489">
        <w:rPr>
          <w:rFonts w:eastAsia="MS Mincho"/>
          <w:sz w:val="18"/>
          <w:szCs w:val="18"/>
        </w:rPr>
        <w:t>)</w:t>
      </w:r>
    </w:p>
    <w:p w14:paraId="3501FFDE" w14:textId="77777777" w:rsidR="00A92259" w:rsidRDefault="00A92259" w:rsidP="00380615">
      <w:pPr>
        <w:ind w:left="76"/>
      </w:pPr>
    </w:p>
    <w:p w14:paraId="28C1B26E" w14:textId="77777777" w:rsidR="00C81E25" w:rsidRDefault="00F75657" w:rsidP="00F90594">
      <w:pPr>
        <w:pStyle w:val="Rientrocorpodeltesto2"/>
        <w:suppressAutoHyphens w:val="0"/>
        <w:spacing w:after="0" w:line="240" w:lineRule="auto"/>
        <w:ind w:left="426" w:right="-1"/>
        <w:jc w:val="both"/>
        <w:rPr>
          <w:rFonts w:eastAsia="MS Mincho"/>
          <w:sz w:val="18"/>
          <w:szCs w:val="18"/>
        </w:rPr>
      </w:pPr>
      <w:r w:rsidRPr="006914B7">
        <w:rPr>
          <w:rFonts w:eastAsia="MS Mincho"/>
          <w:sz w:val="18"/>
          <w:szCs w:val="18"/>
        </w:rPr>
        <w:t xml:space="preserve">Nel caso di interventi su edifici </w:t>
      </w:r>
      <w:r w:rsidR="00315989">
        <w:rPr>
          <w:rFonts w:eastAsia="MS Mincho"/>
          <w:sz w:val="18"/>
          <w:szCs w:val="18"/>
        </w:rPr>
        <w:t>(</w:t>
      </w:r>
      <w:r w:rsidRPr="006914B7">
        <w:rPr>
          <w:rFonts w:eastAsia="MS Mincho"/>
          <w:sz w:val="18"/>
          <w:szCs w:val="18"/>
        </w:rPr>
        <w:t>per i quali è stato regolarmente autorizzato lo scarico in fognatura comunale</w:t>
      </w:r>
      <w:r w:rsidR="00315989">
        <w:rPr>
          <w:rFonts w:eastAsia="MS Mincho"/>
          <w:sz w:val="18"/>
          <w:szCs w:val="18"/>
        </w:rPr>
        <w:t xml:space="preserve"> separata, distinta</w:t>
      </w:r>
      <w:r w:rsidRPr="006914B7">
        <w:rPr>
          <w:rFonts w:eastAsia="MS Mincho"/>
          <w:sz w:val="18"/>
          <w:szCs w:val="18"/>
        </w:rPr>
        <w:t xml:space="preserve"> in acque bianche e nere</w:t>
      </w:r>
      <w:r w:rsidR="00315989">
        <w:rPr>
          <w:rFonts w:eastAsia="MS Mincho"/>
          <w:sz w:val="18"/>
          <w:szCs w:val="18"/>
        </w:rPr>
        <w:t>) che non</w:t>
      </w:r>
      <w:r w:rsidRPr="006914B7">
        <w:rPr>
          <w:rFonts w:eastAsia="MS Mincho"/>
          <w:sz w:val="18"/>
          <w:szCs w:val="18"/>
        </w:rPr>
        <w:t xml:space="preserve"> </w:t>
      </w:r>
      <w:r w:rsidR="00315989">
        <w:rPr>
          <w:rFonts w:eastAsia="MS Mincho"/>
          <w:sz w:val="18"/>
          <w:szCs w:val="18"/>
        </w:rPr>
        <w:t>prevedono alcuna modifica sugli allacciamenti così come precedentemente autorizzati nel tratto di collegamento edificio – collettori pubblici, è sufficiente presentare:</w:t>
      </w:r>
    </w:p>
    <w:p w14:paraId="436FF450" w14:textId="77777777" w:rsidR="00F90594" w:rsidRDefault="00F90594" w:rsidP="00380615">
      <w:pPr>
        <w:pStyle w:val="Rientrocorpodeltesto2"/>
        <w:suppressAutoHyphens w:val="0"/>
        <w:spacing w:after="0" w:line="240" w:lineRule="auto"/>
        <w:ind w:left="360" w:right="-1"/>
        <w:jc w:val="both"/>
        <w:rPr>
          <w:rFonts w:eastAsia="MS Mincho"/>
          <w:sz w:val="18"/>
          <w:szCs w:val="18"/>
        </w:rPr>
      </w:pPr>
    </w:p>
    <w:p w14:paraId="19C89CFF" w14:textId="5603CBB3" w:rsidR="00D70534" w:rsidRDefault="00D70534" w:rsidP="003C3490">
      <w:pPr>
        <w:ind w:left="360" w:firstLine="66"/>
        <w:jc w:val="both"/>
        <w:rPr>
          <w:rFonts w:eastAsia="MS Mincho"/>
          <w:sz w:val="18"/>
          <w:szCs w:val="18"/>
        </w:rPr>
      </w:pPr>
      <w:r w:rsidRPr="006914B7">
        <w:rPr>
          <w:rFonts w:eastAsia="MS Mincho"/>
          <w:sz w:val="18"/>
          <w:szCs w:val="18"/>
        </w:rPr>
        <w:fldChar w:fldCharType="begin">
          <w:ffData>
            <w:name w:val="Controllo2"/>
            <w:enabled/>
            <w:calcOnExit w:val="0"/>
            <w:checkBox>
              <w:sizeAuto/>
              <w:default w:val="0"/>
            </w:checkBox>
          </w:ffData>
        </w:fldChar>
      </w:r>
      <w:r w:rsidRPr="006914B7">
        <w:rPr>
          <w:rFonts w:eastAsia="MS Mincho"/>
          <w:sz w:val="18"/>
          <w:szCs w:val="18"/>
        </w:rPr>
        <w:instrText xml:space="preserve"> FORMCHECKBOX </w:instrText>
      </w:r>
      <w:r w:rsidR="002D490D">
        <w:rPr>
          <w:rFonts w:eastAsia="MS Mincho"/>
          <w:sz w:val="18"/>
          <w:szCs w:val="18"/>
        </w:rPr>
      </w:r>
      <w:r w:rsidR="002D490D">
        <w:rPr>
          <w:rFonts w:eastAsia="MS Mincho"/>
          <w:sz w:val="18"/>
          <w:szCs w:val="18"/>
        </w:rPr>
        <w:fldChar w:fldCharType="separate"/>
      </w:r>
      <w:r w:rsidRPr="006914B7">
        <w:rPr>
          <w:rFonts w:eastAsia="MS Mincho"/>
          <w:sz w:val="18"/>
          <w:szCs w:val="18"/>
        </w:rPr>
        <w:fldChar w:fldCharType="end"/>
      </w:r>
      <w:r w:rsidR="00845680">
        <w:rPr>
          <w:rFonts w:eastAsia="MS Mincho"/>
          <w:sz w:val="18"/>
          <w:szCs w:val="18"/>
        </w:rPr>
        <w:t xml:space="preserve"> </w:t>
      </w:r>
      <w:r w:rsidRPr="00F75657">
        <w:rPr>
          <w:rFonts w:eastAsia="MS Mincho"/>
          <w:b/>
          <w:sz w:val="18"/>
          <w:szCs w:val="18"/>
        </w:rPr>
        <w:t>allegato A</w:t>
      </w:r>
      <w:r w:rsidRPr="006914B7">
        <w:rPr>
          <w:rFonts w:eastAsia="MS Mincho"/>
          <w:sz w:val="18"/>
          <w:szCs w:val="18"/>
        </w:rPr>
        <w:t xml:space="preserve"> (elenco altri soggetti aventi titolo</w:t>
      </w:r>
      <w:r>
        <w:rPr>
          <w:rFonts w:eastAsia="MS Mincho"/>
          <w:sz w:val="18"/>
          <w:szCs w:val="18"/>
        </w:rPr>
        <w:t xml:space="preserve"> per la presentazione della domanda,</w:t>
      </w:r>
      <w:r w:rsidRPr="006914B7">
        <w:rPr>
          <w:rFonts w:eastAsia="MS Mincho"/>
          <w:sz w:val="18"/>
          <w:szCs w:val="18"/>
        </w:rPr>
        <w:t xml:space="preserve"> se presenti);</w:t>
      </w:r>
    </w:p>
    <w:p w14:paraId="7D740731" w14:textId="77777777" w:rsidR="00F90594" w:rsidRPr="001D2FEA" w:rsidRDefault="00F90594" w:rsidP="00F90594">
      <w:pPr>
        <w:suppressAutoHyphens w:val="0"/>
        <w:ind w:left="426" w:right="177"/>
        <w:jc w:val="both"/>
        <w:rPr>
          <w:rFonts w:eastAsia="MS Mincho"/>
          <w:sz w:val="8"/>
          <w:szCs w:val="8"/>
        </w:rPr>
      </w:pPr>
    </w:p>
    <w:p w14:paraId="206F5CFF" w14:textId="47E697D6" w:rsidR="00EF307D" w:rsidRDefault="00F90594" w:rsidP="00EF307D">
      <w:pPr>
        <w:suppressAutoHyphens w:val="0"/>
        <w:ind w:left="426" w:right="177"/>
        <w:jc w:val="both"/>
        <w:rPr>
          <w:rFonts w:eastAsia="MS Mincho"/>
          <w:sz w:val="18"/>
          <w:szCs w:val="18"/>
        </w:rPr>
      </w:pPr>
      <w:r w:rsidRPr="006914B7">
        <w:rPr>
          <w:rFonts w:eastAsia="MS Mincho"/>
          <w:sz w:val="18"/>
          <w:szCs w:val="18"/>
        </w:rPr>
        <w:fldChar w:fldCharType="begin">
          <w:ffData>
            <w:name w:val="Controllo2"/>
            <w:enabled/>
            <w:calcOnExit w:val="0"/>
            <w:checkBox>
              <w:sizeAuto/>
              <w:default w:val="0"/>
            </w:checkBox>
          </w:ffData>
        </w:fldChar>
      </w:r>
      <w:r w:rsidRPr="006914B7">
        <w:rPr>
          <w:rFonts w:eastAsia="MS Mincho"/>
          <w:sz w:val="18"/>
          <w:szCs w:val="18"/>
        </w:rPr>
        <w:instrText xml:space="preserve"> FORMCHECKBOX </w:instrText>
      </w:r>
      <w:r w:rsidR="002D490D">
        <w:rPr>
          <w:rFonts w:eastAsia="MS Mincho"/>
          <w:sz w:val="18"/>
          <w:szCs w:val="18"/>
        </w:rPr>
      </w:r>
      <w:r w:rsidR="002D490D">
        <w:rPr>
          <w:rFonts w:eastAsia="MS Mincho"/>
          <w:sz w:val="18"/>
          <w:szCs w:val="18"/>
        </w:rPr>
        <w:fldChar w:fldCharType="separate"/>
      </w:r>
      <w:r w:rsidRPr="006914B7">
        <w:rPr>
          <w:rFonts w:eastAsia="MS Mincho"/>
          <w:sz w:val="18"/>
          <w:szCs w:val="18"/>
        </w:rPr>
        <w:fldChar w:fldCharType="end"/>
      </w:r>
      <w:r>
        <w:rPr>
          <w:rFonts w:eastAsia="MS Mincho"/>
          <w:b/>
          <w:sz w:val="18"/>
          <w:szCs w:val="18"/>
        </w:rPr>
        <w:t xml:space="preserve"> </w:t>
      </w:r>
      <w:r w:rsidRPr="00F75657">
        <w:rPr>
          <w:rFonts w:eastAsia="MS Mincho"/>
          <w:b/>
          <w:sz w:val="18"/>
          <w:szCs w:val="18"/>
        </w:rPr>
        <w:t>copia</w:t>
      </w:r>
      <w:r w:rsidRPr="00036740">
        <w:rPr>
          <w:rFonts w:eastAsia="MS Mincho"/>
          <w:sz w:val="18"/>
          <w:szCs w:val="18"/>
        </w:rPr>
        <w:t xml:space="preserve"> </w:t>
      </w:r>
      <w:r w:rsidR="009149B2">
        <w:rPr>
          <w:rFonts w:eastAsia="MS Mincho"/>
          <w:b/>
          <w:sz w:val="18"/>
          <w:szCs w:val="18"/>
        </w:rPr>
        <w:t>di documenti</w:t>
      </w:r>
      <w:r w:rsidRPr="00F75657">
        <w:rPr>
          <w:rFonts w:eastAsia="MS Mincho"/>
          <w:b/>
          <w:sz w:val="18"/>
          <w:szCs w:val="18"/>
        </w:rPr>
        <w:t xml:space="preserve"> di identità</w:t>
      </w:r>
      <w:r w:rsidRPr="00036740">
        <w:rPr>
          <w:rFonts w:eastAsia="MS Mincho"/>
          <w:sz w:val="18"/>
          <w:szCs w:val="18"/>
        </w:rPr>
        <w:t xml:space="preserve"> in corso di </w:t>
      </w:r>
      <w:r w:rsidRPr="009D1CCE">
        <w:rPr>
          <w:rFonts w:eastAsia="MS Mincho"/>
          <w:sz w:val="18"/>
          <w:szCs w:val="18"/>
        </w:rPr>
        <w:t>validità</w:t>
      </w:r>
      <w:r>
        <w:rPr>
          <w:rFonts w:eastAsia="MS Mincho"/>
          <w:sz w:val="18"/>
          <w:szCs w:val="18"/>
        </w:rPr>
        <w:t xml:space="preserve"> di </w:t>
      </w:r>
      <w:r w:rsidRPr="00AB5C92">
        <w:rPr>
          <w:rFonts w:eastAsia="MS Mincho"/>
          <w:b/>
          <w:sz w:val="18"/>
          <w:szCs w:val="18"/>
        </w:rPr>
        <w:t>tutti i soggetti</w:t>
      </w:r>
      <w:r>
        <w:rPr>
          <w:rFonts w:eastAsia="MS Mincho"/>
          <w:sz w:val="18"/>
          <w:szCs w:val="18"/>
        </w:rPr>
        <w:t xml:space="preserve"> interessati</w:t>
      </w:r>
      <w:r w:rsidR="009149B2">
        <w:rPr>
          <w:rFonts w:eastAsia="MS Mincho"/>
          <w:sz w:val="18"/>
          <w:szCs w:val="18"/>
        </w:rPr>
        <w:t xml:space="preserve"> (</w:t>
      </w:r>
      <w:r w:rsidR="00EF307D">
        <w:rPr>
          <w:rFonts w:eastAsia="MS Mincho"/>
          <w:sz w:val="18"/>
          <w:szCs w:val="18"/>
        </w:rPr>
        <w:t>inclusi i firmatari dell’allegato A ed il tecnico delegato);</w:t>
      </w:r>
    </w:p>
    <w:p w14:paraId="59ED81DD" w14:textId="77777777" w:rsidR="00F90594" w:rsidRPr="001D2FEA" w:rsidRDefault="00F90594" w:rsidP="00F90594">
      <w:pPr>
        <w:tabs>
          <w:tab w:val="left" w:pos="462"/>
        </w:tabs>
        <w:suppressAutoHyphens w:val="0"/>
        <w:ind w:left="426"/>
        <w:jc w:val="both"/>
        <w:rPr>
          <w:rFonts w:eastAsia="MS Mincho"/>
          <w:sz w:val="8"/>
          <w:szCs w:val="8"/>
        </w:rPr>
      </w:pPr>
    </w:p>
    <w:p w14:paraId="5B8A6268" w14:textId="2909DD87" w:rsidR="001D2FEA" w:rsidRDefault="00C81E25" w:rsidP="00F90594">
      <w:pPr>
        <w:pStyle w:val="Rientrocorpodeltesto2"/>
        <w:suppressAutoHyphens w:val="0"/>
        <w:spacing w:after="0" w:line="240" w:lineRule="auto"/>
        <w:ind w:left="426" w:right="-1"/>
        <w:jc w:val="both"/>
        <w:rPr>
          <w:rFonts w:eastAsia="MS Mincho"/>
          <w:sz w:val="18"/>
          <w:szCs w:val="18"/>
        </w:rPr>
      </w:pPr>
      <w:r w:rsidRPr="006914B7">
        <w:rPr>
          <w:rFonts w:eastAsia="MS Mincho"/>
          <w:sz w:val="18"/>
          <w:szCs w:val="18"/>
        </w:rPr>
        <w:fldChar w:fldCharType="begin">
          <w:ffData>
            <w:name w:val="Controllo2"/>
            <w:enabled/>
            <w:calcOnExit w:val="0"/>
            <w:checkBox>
              <w:sizeAuto/>
              <w:default w:val="0"/>
            </w:checkBox>
          </w:ffData>
        </w:fldChar>
      </w:r>
      <w:r w:rsidRPr="006914B7">
        <w:rPr>
          <w:rFonts w:eastAsia="MS Mincho"/>
          <w:sz w:val="18"/>
          <w:szCs w:val="18"/>
        </w:rPr>
        <w:instrText xml:space="preserve"> FORMCHECKBOX </w:instrText>
      </w:r>
      <w:r w:rsidR="002D490D">
        <w:rPr>
          <w:rFonts w:eastAsia="MS Mincho"/>
          <w:sz w:val="18"/>
          <w:szCs w:val="18"/>
        </w:rPr>
      </w:r>
      <w:r w:rsidR="002D490D">
        <w:rPr>
          <w:rFonts w:eastAsia="MS Mincho"/>
          <w:sz w:val="18"/>
          <w:szCs w:val="18"/>
        </w:rPr>
        <w:fldChar w:fldCharType="separate"/>
      </w:r>
      <w:r w:rsidRPr="006914B7">
        <w:rPr>
          <w:rFonts w:eastAsia="MS Mincho"/>
          <w:sz w:val="18"/>
          <w:szCs w:val="18"/>
        </w:rPr>
        <w:fldChar w:fldCharType="end"/>
      </w:r>
      <w:r w:rsidR="00845680">
        <w:rPr>
          <w:rFonts w:eastAsia="MS Mincho"/>
          <w:sz w:val="18"/>
          <w:szCs w:val="18"/>
        </w:rPr>
        <w:t xml:space="preserve"> </w:t>
      </w:r>
      <w:r w:rsidR="00F75657" w:rsidRPr="006914B7">
        <w:rPr>
          <w:rFonts w:eastAsia="MS Mincho"/>
          <w:sz w:val="18"/>
          <w:szCs w:val="18"/>
        </w:rPr>
        <w:t xml:space="preserve">relazione sintetica dell'intervento </w:t>
      </w:r>
      <w:r w:rsidR="00F75657">
        <w:rPr>
          <w:rFonts w:eastAsia="MS Mincho"/>
          <w:sz w:val="18"/>
          <w:szCs w:val="18"/>
        </w:rPr>
        <w:t>(con eventuali elaborati tecnici</w:t>
      </w:r>
      <w:r w:rsidR="00CC1EA8">
        <w:rPr>
          <w:rFonts w:eastAsia="MS Mincho"/>
          <w:sz w:val="18"/>
          <w:szCs w:val="18"/>
        </w:rPr>
        <w:t xml:space="preserve"> del caso</w:t>
      </w:r>
      <w:r w:rsidR="00F75657">
        <w:rPr>
          <w:rFonts w:eastAsia="MS Mincho"/>
          <w:sz w:val="18"/>
          <w:szCs w:val="18"/>
        </w:rPr>
        <w:t xml:space="preserve">) a firma </w:t>
      </w:r>
      <w:r w:rsidR="00CE51A9" w:rsidRPr="002D4E15">
        <w:rPr>
          <w:rFonts w:eastAsia="MS Mincho"/>
          <w:sz w:val="18"/>
          <w:szCs w:val="18"/>
        </w:rPr>
        <w:t>digitale</w:t>
      </w:r>
      <w:r w:rsidR="00CE51A9">
        <w:rPr>
          <w:rFonts w:eastAsia="MS Mincho"/>
          <w:sz w:val="18"/>
          <w:szCs w:val="18"/>
        </w:rPr>
        <w:t xml:space="preserve"> </w:t>
      </w:r>
      <w:r w:rsidR="00F75657">
        <w:rPr>
          <w:rFonts w:eastAsia="MS Mincho"/>
          <w:sz w:val="18"/>
          <w:szCs w:val="18"/>
        </w:rPr>
        <w:t xml:space="preserve">di </w:t>
      </w:r>
      <w:r w:rsidR="00F75657" w:rsidRPr="00036740">
        <w:rPr>
          <w:rFonts w:eastAsia="MS Mincho"/>
          <w:sz w:val="18"/>
          <w:szCs w:val="18"/>
        </w:rPr>
        <w:t>un tecnico abilitato</w:t>
      </w:r>
      <w:r w:rsidR="00F75657">
        <w:rPr>
          <w:rFonts w:eastAsia="MS Mincho"/>
          <w:sz w:val="18"/>
          <w:szCs w:val="18"/>
        </w:rPr>
        <w:t xml:space="preserve"> </w:t>
      </w:r>
      <w:r w:rsidR="00F75657" w:rsidRPr="006914B7">
        <w:rPr>
          <w:rFonts w:eastAsia="MS Mincho"/>
          <w:sz w:val="18"/>
          <w:szCs w:val="18"/>
        </w:rPr>
        <w:t xml:space="preserve">indicante: tipo di intervento, dati </w:t>
      </w:r>
      <w:r w:rsidR="00F75657">
        <w:rPr>
          <w:rFonts w:eastAsia="MS Mincho"/>
          <w:sz w:val="18"/>
          <w:szCs w:val="18"/>
        </w:rPr>
        <w:t xml:space="preserve">identificativi dell'immobile, </w:t>
      </w:r>
      <w:r w:rsidR="00F75657" w:rsidRPr="006914B7">
        <w:rPr>
          <w:rFonts w:eastAsia="MS Mincho"/>
          <w:sz w:val="18"/>
          <w:szCs w:val="18"/>
        </w:rPr>
        <w:t>estremi de</w:t>
      </w:r>
      <w:r w:rsidR="00F75657">
        <w:rPr>
          <w:rFonts w:eastAsia="MS Mincho"/>
          <w:sz w:val="18"/>
          <w:szCs w:val="18"/>
        </w:rPr>
        <w:t>ll'autorizzazione allo scarico e dichiarazione attestante che la corretta funzionalità degli scarichi preesistenti non viene compromessa con l’inserimen</w:t>
      </w:r>
      <w:r w:rsidR="001D2FEA">
        <w:rPr>
          <w:rFonts w:eastAsia="MS Mincho"/>
          <w:sz w:val="18"/>
          <w:szCs w:val="18"/>
        </w:rPr>
        <w:t>to di nuovi elementi di scarico;</w:t>
      </w:r>
    </w:p>
    <w:p w14:paraId="6B820BAE" w14:textId="75EBE49E" w:rsidR="001D2FEA" w:rsidRPr="001D2FEA" w:rsidRDefault="001D2FEA" w:rsidP="001D2FEA">
      <w:pPr>
        <w:pStyle w:val="Rientrocorpodeltesto2"/>
        <w:suppressAutoHyphens w:val="0"/>
        <w:spacing w:after="0" w:line="240" w:lineRule="auto"/>
        <w:ind w:left="360" w:right="-1"/>
        <w:jc w:val="both"/>
        <w:rPr>
          <w:rFonts w:eastAsia="MS Mincho"/>
          <w:sz w:val="8"/>
          <w:szCs w:val="18"/>
        </w:rPr>
      </w:pPr>
    </w:p>
    <w:p w14:paraId="75BC702F" w14:textId="3E9A6C3F" w:rsidR="00306DA7" w:rsidRDefault="00306DA7" w:rsidP="00F90594">
      <w:pPr>
        <w:pStyle w:val="Rientrocorpodeltesto2"/>
        <w:suppressAutoHyphens w:val="0"/>
        <w:spacing w:after="0" w:line="240" w:lineRule="auto"/>
        <w:ind w:left="360" w:right="-1" w:firstLine="66"/>
        <w:jc w:val="both"/>
        <w:rPr>
          <w:rFonts w:eastAsia="MS Mincho"/>
          <w:sz w:val="18"/>
          <w:szCs w:val="18"/>
        </w:rPr>
      </w:pPr>
      <w:r w:rsidRPr="006914B7">
        <w:rPr>
          <w:rFonts w:eastAsia="MS Mincho"/>
          <w:sz w:val="18"/>
          <w:szCs w:val="18"/>
        </w:rPr>
        <w:fldChar w:fldCharType="begin">
          <w:ffData>
            <w:name w:val="Controllo2"/>
            <w:enabled/>
            <w:calcOnExit w:val="0"/>
            <w:checkBox>
              <w:sizeAuto/>
              <w:default w:val="0"/>
            </w:checkBox>
          </w:ffData>
        </w:fldChar>
      </w:r>
      <w:r w:rsidRPr="006914B7">
        <w:rPr>
          <w:rFonts w:eastAsia="MS Mincho"/>
          <w:sz w:val="18"/>
          <w:szCs w:val="18"/>
        </w:rPr>
        <w:instrText xml:space="preserve"> FORMCHECKBOX </w:instrText>
      </w:r>
      <w:r w:rsidR="002D490D">
        <w:rPr>
          <w:rFonts w:eastAsia="MS Mincho"/>
          <w:sz w:val="18"/>
          <w:szCs w:val="18"/>
        </w:rPr>
      </w:r>
      <w:r w:rsidR="002D490D">
        <w:rPr>
          <w:rFonts w:eastAsia="MS Mincho"/>
          <w:sz w:val="18"/>
          <w:szCs w:val="18"/>
        </w:rPr>
        <w:fldChar w:fldCharType="separate"/>
      </w:r>
      <w:r w:rsidRPr="006914B7">
        <w:rPr>
          <w:rFonts w:eastAsia="MS Mincho"/>
          <w:sz w:val="18"/>
          <w:szCs w:val="18"/>
        </w:rPr>
        <w:fldChar w:fldCharType="end"/>
      </w:r>
      <w:r w:rsidR="00845680">
        <w:rPr>
          <w:rFonts w:eastAsia="MS Mincho"/>
          <w:sz w:val="18"/>
          <w:szCs w:val="18"/>
        </w:rPr>
        <w:t xml:space="preserve"> </w:t>
      </w:r>
      <w:r w:rsidR="009F1BDE">
        <w:rPr>
          <w:rFonts w:eastAsia="MS Mincho"/>
          <w:sz w:val="18"/>
          <w:szCs w:val="18"/>
        </w:rPr>
        <w:t>allegato A</w:t>
      </w:r>
      <w:r w:rsidR="004E529E" w:rsidRPr="004E529E">
        <w:rPr>
          <w:rFonts w:eastAsia="MS Mincho"/>
          <w:sz w:val="18"/>
          <w:szCs w:val="18"/>
        </w:rPr>
        <w:t xml:space="preserve"> sottoscritto da tutti i soggetti aventi titolo </w:t>
      </w:r>
      <w:r w:rsidR="004E529E" w:rsidRPr="009F1BDE">
        <w:rPr>
          <w:rFonts w:eastAsia="MS Mincho"/>
          <w:sz w:val="18"/>
          <w:szCs w:val="18"/>
          <w:u w:val="single"/>
        </w:rPr>
        <w:t>con riferimento all’Autorizzazione preesistente</w:t>
      </w:r>
      <w:r w:rsidR="004E529E" w:rsidRPr="004E529E">
        <w:rPr>
          <w:rFonts w:eastAsia="MS Mincho"/>
          <w:sz w:val="18"/>
          <w:szCs w:val="18"/>
        </w:rPr>
        <w:t>;</w:t>
      </w:r>
    </w:p>
    <w:p w14:paraId="236D2916" w14:textId="77777777" w:rsidR="004E529E" w:rsidRPr="001D2FEA" w:rsidRDefault="004E529E" w:rsidP="004E529E">
      <w:pPr>
        <w:suppressAutoHyphens w:val="0"/>
        <w:ind w:left="426" w:right="177"/>
        <w:jc w:val="both"/>
        <w:rPr>
          <w:rFonts w:eastAsia="MS Mincho"/>
          <w:sz w:val="8"/>
          <w:szCs w:val="8"/>
        </w:rPr>
      </w:pPr>
    </w:p>
    <w:p w14:paraId="2DCDFED8" w14:textId="7CBCF04F" w:rsidR="004E529E" w:rsidRDefault="004E529E" w:rsidP="004E529E">
      <w:pPr>
        <w:tabs>
          <w:tab w:val="left" w:pos="462"/>
        </w:tabs>
        <w:suppressAutoHyphens w:val="0"/>
        <w:spacing w:line="240" w:lineRule="atLeast"/>
        <w:ind w:left="965" w:right="177"/>
        <w:jc w:val="both"/>
        <w:rPr>
          <w:rFonts w:eastAsia="MS Mincho"/>
          <w:sz w:val="18"/>
          <w:szCs w:val="18"/>
        </w:rPr>
      </w:pPr>
      <w:r w:rsidRPr="006914B7">
        <w:rPr>
          <w:rFonts w:eastAsia="MS Mincho"/>
          <w:sz w:val="18"/>
          <w:szCs w:val="18"/>
        </w:rPr>
        <w:fldChar w:fldCharType="begin">
          <w:ffData>
            <w:name w:val="Controllo2"/>
            <w:enabled/>
            <w:calcOnExit w:val="0"/>
            <w:checkBox>
              <w:sizeAuto/>
              <w:default w:val="0"/>
            </w:checkBox>
          </w:ffData>
        </w:fldChar>
      </w:r>
      <w:r w:rsidRPr="006914B7">
        <w:rPr>
          <w:rFonts w:eastAsia="MS Mincho"/>
          <w:sz w:val="18"/>
          <w:szCs w:val="18"/>
        </w:rPr>
        <w:instrText xml:space="preserve"> FORMCHECKBOX </w:instrText>
      </w:r>
      <w:r w:rsidR="002D490D">
        <w:rPr>
          <w:rFonts w:eastAsia="MS Mincho"/>
          <w:sz w:val="18"/>
          <w:szCs w:val="18"/>
        </w:rPr>
      </w:r>
      <w:r w:rsidR="002D490D">
        <w:rPr>
          <w:rFonts w:eastAsia="MS Mincho"/>
          <w:sz w:val="18"/>
          <w:szCs w:val="18"/>
        </w:rPr>
        <w:fldChar w:fldCharType="separate"/>
      </w:r>
      <w:r w:rsidRPr="006914B7">
        <w:rPr>
          <w:rFonts w:eastAsia="MS Mincho"/>
          <w:sz w:val="18"/>
          <w:szCs w:val="18"/>
        </w:rPr>
        <w:fldChar w:fldCharType="end"/>
      </w:r>
      <w:r w:rsidR="00845680">
        <w:rPr>
          <w:rFonts w:eastAsia="MS Mincho"/>
          <w:b/>
          <w:sz w:val="18"/>
          <w:szCs w:val="18"/>
        </w:rPr>
        <w:t xml:space="preserve"> </w:t>
      </w:r>
      <w:r w:rsidRPr="003C3490">
        <w:rPr>
          <w:rFonts w:eastAsia="MS Mincho"/>
          <w:sz w:val="18"/>
          <w:szCs w:val="18"/>
        </w:rPr>
        <w:t>in subordine, “Dichiarazione sostitutiva dell’atto di notorietà”, riportata in fondo al presente modulo, con riferimento alle relative sezioni SEZ. 1, sottoscri</w:t>
      </w:r>
      <w:r>
        <w:rPr>
          <w:rFonts w:eastAsia="MS Mincho"/>
          <w:sz w:val="18"/>
          <w:szCs w:val="18"/>
        </w:rPr>
        <w:t>tta dal richiedente;</w:t>
      </w:r>
    </w:p>
    <w:p w14:paraId="129A9E69" w14:textId="0D86B952" w:rsidR="005E56E5" w:rsidRPr="006914B7" w:rsidRDefault="005E56E5" w:rsidP="00380615">
      <w:pPr>
        <w:pStyle w:val="Rientrocorpodeltesto2"/>
        <w:suppressAutoHyphens w:val="0"/>
        <w:spacing w:after="0" w:line="240" w:lineRule="auto"/>
        <w:ind w:left="360" w:right="-1"/>
        <w:jc w:val="both"/>
        <w:rPr>
          <w:rFonts w:eastAsia="MS Mincho"/>
          <w:sz w:val="18"/>
          <w:szCs w:val="18"/>
        </w:rPr>
      </w:pPr>
    </w:p>
    <w:p w14:paraId="51AB7EAC" w14:textId="77777777" w:rsidR="00315989" w:rsidRDefault="00315989" w:rsidP="00F90594">
      <w:pPr>
        <w:ind w:left="426"/>
        <w:jc w:val="both"/>
        <w:rPr>
          <w:rFonts w:eastAsia="MS Mincho"/>
          <w:sz w:val="18"/>
          <w:szCs w:val="18"/>
        </w:rPr>
      </w:pPr>
      <w:r w:rsidRPr="006914B7">
        <w:rPr>
          <w:rFonts w:eastAsia="MS Mincho"/>
          <w:sz w:val="18"/>
          <w:szCs w:val="18"/>
        </w:rPr>
        <w:t xml:space="preserve">Nel caso </w:t>
      </w:r>
      <w:r w:rsidRPr="00315989">
        <w:rPr>
          <w:rFonts w:eastAsia="MS Mincho"/>
          <w:sz w:val="18"/>
          <w:szCs w:val="18"/>
        </w:rPr>
        <w:t xml:space="preserve">gli interventi previsti sugli edifici comportino la modifica degli allacciamenti ai collettori pubblici nel tratto </w:t>
      </w:r>
      <w:r>
        <w:rPr>
          <w:rFonts w:eastAsia="MS Mincho"/>
          <w:sz w:val="18"/>
          <w:szCs w:val="18"/>
        </w:rPr>
        <w:t>di collegamento edificio – collettori pubblici dovrà essere presentata una nuova domanda di Autorizzazione allo Scarico che annullerà e sostituirà quella preesistente.</w:t>
      </w:r>
    </w:p>
    <w:p w14:paraId="69CAD67D" w14:textId="77777777" w:rsidR="005B7800" w:rsidRDefault="005B7800" w:rsidP="00380615">
      <w:pPr>
        <w:autoSpaceDE w:val="0"/>
        <w:autoSpaceDN w:val="0"/>
        <w:adjustRightInd w:val="0"/>
        <w:jc w:val="both"/>
      </w:pPr>
    </w:p>
    <w:tbl>
      <w:tblPr>
        <w:tblW w:w="5000" w:type="pct"/>
        <w:tblLook w:val="04A0" w:firstRow="1" w:lastRow="0" w:firstColumn="1" w:lastColumn="0" w:noHBand="0" w:noVBand="1"/>
      </w:tblPr>
      <w:tblGrid>
        <w:gridCol w:w="3214"/>
        <w:gridCol w:w="3213"/>
        <w:gridCol w:w="3211"/>
      </w:tblGrid>
      <w:tr w:rsidR="00380615" w:rsidRPr="00FA7BEA" w14:paraId="5DD81842" w14:textId="77777777" w:rsidTr="00801400">
        <w:trPr>
          <w:trHeight w:val="326"/>
        </w:trPr>
        <w:tc>
          <w:tcPr>
            <w:tcW w:w="1667" w:type="pct"/>
            <w:tcBorders>
              <w:bottom w:val="single" w:sz="4" w:space="0" w:color="auto"/>
            </w:tcBorders>
            <w:vAlign w:val="bottom"/>
          </w:tcPr>
          <w:p w14:paraId="6D06E9A9" w14:textId="77777777" w:rsidR="00380615" w:rsidRPr="00FA7BEA" w:rsidRDefault="00380615" w:rsidP="00C22C22">
            <w:pPr>
              <w:widowControl w:val="0"/>
              <w:suppressAutoHyphens w:val="0"/>
              <w:autoSpaceDE w:val="0"/>
              <w:autoSpaceDN w:val="0"/>
              <w:adjustRightInd w:val="0"/>
              <w:rPr>
                <w:rFonts w:cs="Arial"/>
                <w:color w:val="000000"/>
                <w:kern w:val="0"/>
                <w:sz w:val="20"/>
                <w:szCs w:val="22"/>
                <w:lang w:eastAsia="it-IT"/>
              </w:rPr>
            </w:pPr>
            <w:r w:rsidRPr="00FA7BEA">
              <w:rPr>
                <w:rFonts w:cs="Arial"/>
                <w:color w:val="000000"/>
                <w:kern w:val="0"/>
                <w:sz w:val="20"/>
                <w:szCs w:val="22"/>
                <w:lang w:eastAsia="it-IT"/>
              </w:rPr>
              <w:t>Luogo e data</w:t>
            </w:r>
          </w:p>
          <w:p w14:paraId="3D3EF3F4" w14:textId="77777777" w:rsidR="00380615" w:rsidRPr="00FA7BEA" w:rsidRDefault="00380615" w:rsidP="00C22C22">
            <w:pPr>
              <w:widowControl w:val="0"/>
              <w:suppressAutoHyphens w:val="0"/>
              <w:autoSpaceDE w:val="0"/>
              <w:autoSpaceDN w:val="0"/>
              <w:adjustRightInd w:val="0"/>
              <w:rPr>
                <w:rFonts w:cs="Arial"/>
                <w:color w:val="000000"/>
                <w:kern w:val="0"/>
                <w:sz w:val="20"/>
                <w:szCs w:val="22"/>
                <w:lang w:eastAsia="it-IT"/>
              </w:rPr>
            </w:pPr>
          </w:p>
          <w:p w14:paraId="33219F59" w14:textId="7221E900" w:rsidR="00380615" w:rsidRPr="00FA7BEA" w:rsidRDefault="00112F9F" w:rsidP="00C22C22">
            <w:pPr>
              <w:widowControl w:val="0"/>
              <w:suppressAutoHyphens w:val="0"/>
              <w:autoSpaceDE w:val="0"/>
              <w:autoSpaceDN w:val="0"/>
              <w:adjustRightInd w:val="0"/>
              <w:rPr>
                <w:rFonts w:cs="Arial"/>
                <w:color w:val="000000"/>
                <w:kern w:val="0"/>
                <w:sz w:val="20"/>
                <w:szCs w:val="22"/>
                <w:lang w:eastAsia="it-IT"/>
              </w:rPr>
            </w:pPr>
            <w:r>
              <w:rPr>
                <w:rFonts w:cs="Arial"/>
                <w:kern w:val="0"/>
                <w:sz w:val="20"/>
                <w:szCs w:val="22"/>
                <w:lang w:eastAsia="it-IT"/>
              </w:rPr>
              <w:fldChar w:fldCharType="begin">
                <w:ffData>
                  <w:name w:val="Testo89"/>
                  <w:enabled/>
                  <w:calcOnExit w:val="0"/>
                  <w:textInput/>
                </w:ffData>
              </w:fldChar>
            </w:r>
            <w:r>
              <w:rPr>
                <w:rFonts w:cs="Arial"/>
                <w:kern w:val="0"/>
                <w:sz w:val="20"/>
                <w:szCs w:val="22"/>
                <w:lang w:eastAsia="it-IT"/>
              </w:rPr>
              <w:instrText xml:space="preserve"> FORMTEXT </w:instrText>
            </w:r>
            <w:r>
              <w:rPr>
                <w:rFonts w:cs="Arial"/>
                <w:kern w:val="0"/>
                <w:sz w:val="20"/>
                <w:szCs w:val="22"/>
                <w:lang w:eastAsia="it-IT"/>
              </w:rPr>
            </w:r>
            <w:r>
              <w:rPr>
                <w:rFonts w:cs="Arial"/>
                <w:kern w:val="0"/>
                <w:sz w:val="20"/>
                <w:szCs w:val="22"/>
                <w:lang w:eastAsia="it-IT"/>
              </w:rPr>
              <w:fldChar w:fldCharType="separate"/>
            </w:r>
            <w:r>
              <w:rPr>
                <w:rFonts w:cs="Arial"/>
                <w:noProof/>
                <w:kern w:val="0"/>
                <w:sz w:val="20"/>
                <w:szCs w:val="22"/>
                <w:lang w:eastAsia="it-IT"/>
              </w:rPr>
              <w:t> </w:t>
            </w:r>
            <w:r>
              <w:rPr>
                <w:rFonts w:cs="Arial"/>
                <w:noProof/>
                <w:kern w:val="0"/>
                <w:sz w:val="20"/>
                <w:szCs w:val="22"/>
                <w:lang w:eastAsia="it-IT"/>
              </w:rPr>
              <w:t> </w:t>
            </w:r>
            <w:r>
              <w:rPr>
                <w:rFonts w:cs="Arial"/>
                <w:noProof/>
                <w:kern w:val="0"/>
                <w:sz w:val="20"/>
                <w:szCs w:val="22"/>
                <w:lang w:eastAsia="it-IT"/>
              </w:rPr>
              <w:t> </w:t>
            </w:r>
            <w:r>
              <w:rPr>
                <w:rFonts w:cs="Arial"/>
                <w:noProof/>
                <w:kern w:val="0"/>
                <w:sz w:val="20"/>
                <w:szCs w:val="22"/>
                <w:lang w:eastAsia="it-IT"/>
              </w:rPr>
              <w:t> </w:t>
            </w:r>
            <w:r>
              <w:rPr>
                <w:rFonts w:cs="Arial"/>
                <w:noProof/>
                <w:kern w:val="0"/>
                <w:sz w:val="20"/>
                <w:szCs w:val="22"/>
                <w:lang w:eastAsia="it-IT"/>
              </w:rPr>
              <w:t> </w:t>
            </w:r>
            <w:r>
              <w:rPr>
                <w:rFonts w:cs="Arial"/>
                <w:kern w:val="0"/>
                <w:sz w:val="20"/>
                <w:szCs w:val="22"/>
                <w:lang w:eastAsia="it-IT"/>
              </w:rPr>
              <w:fldChar w:fldCharType="end"/>
            </w:r>
          </w:p>
        </w:tc>
        <w:tc>
          <w:tcPr>
            <w:tcW w:w="1667" w:type="pct"/>
            <w:vAlign w:val="bottom"/>
          </w:tcPr>
          <w:p w14:paraId="2BEAECA7" w14:textId="77777777" w:rsidR="00380615" w:rsidRPr="00FA7BEA" w:rsidRDefault="00380615" w:rsidP="00C22C22">
            <w:pPr>
              <w:widowControl w:val="0"/>
              <w:suppressAutoHyphens w:val="0"/>
              <w:autoSpaceDE w:val="0"/>
              <w:autoSpaceDN w:val="0"/>
              <w:adjustRightInd w:val="0"/>
              <w:rPr>
                <w:rFonts w:cs="Arial"/>
                <w:color w:val="000000"/>
                <w:kern w:val="0"/>
                <w:sz w:val="20"/>
                <w:szCs w:val="22"/>
                <w:lang w:eastAsia="it-IT"/>
              </w:rPr>
            </w:pPr>
          </w:p>
        </w:tc>
        <w:tc>
          <w:tcPr>
            <w:tcW w:w="1666" w:type="pct"/>
            <w:tcBorders>
              <w:bottom w:val="single" w:sz="4" w:space="0" w:color="auto"/>
            </w:tcBorders>
            <w:vAlign w:val="bottom"/>
          </w:tcPr>
          <w:p w14:paraId="6E859BE8" w14:textId="77777777" w:rsidR="00380615" w:rsidRPr="00FA7BEA" w:rsidRDefault="00380615" w:rsidP="00C22C22">
            <w:pPr>
              <w:widowControl w:val="0"/>
              <w:suppressAutoHyphens w:val="0"/>
              <w:autoSpaceDE w:val="0"/>
              <w:autoSpaceDN w:val="0"/>
              <w:adjustRightInd w:val="0"/>
              <w:rPr>
                <w:rFonts w:cs="Arial"/>
                <w:color w:val="000000"/>
                <w:kern w:val="0"/>
                <w:sz w:val="20"/>
                <w:szCs w:val="22"/>
                <w:lang w:eastAsia="it-IT"/>
              </w:rPr>
            </w:pPr>
            <w:r w:rsidRPr="00FA7BEA">
              <w:rPr>
                <w:rFonts w:cs="Arial"/>
                <w:color w:val="000000"/>
                <w:kern w:val="0"/>
                <w:sz w:val="20"/>
                <w:szCs w:val="22"/>
                <w:lang w:eastAsia="it-IT"/>
              </w:rPr>
              <w:t>Firma</w:t>
            </w:r>
            <w:r>
              <w:rPr>
                <w:rFonts w:cs="Arial"/>
                <w:color w:val="000000"/>
                <w:kern w:val="0"/>
                <w:sz w:val="20"/>
                <w:szCs w:val="22"/>
                <w:lang w:eastAsia="it-IT"/>
              </w:rPr>
              <w:t xml:space="preserve"> dell'interessato</w:t>
            </w:r>
          </w:p>
          <w:p w14:paraId="16BAF9F0" w14:textId="77777777" w:rsidR="00380615" w:rsidRPr="00FA7BEA" w:rsidRDefault="00380615" w:rsidP="00C22C22">
            <w:pPr>
              <w:widowControl w:val="0"/>
              <w:suppressAutoHyphens w:val="0"/>
              <w:autoSpaceDE w:val="0"/>
              <w:autoSpaceDN w:val="0"/>
              <w:adjustRightInd w:val="0"/>
              <w:rPr>
                <w:rFonts w:cs="Arial"/>
                <w:color w:val="000000"/>
                <w:kern w:val="0"/>
                <w:sz w:val="20"/>
                <w:szCs w:val="22"/>
                <w:lang w:eastAsia="it-IT"/>
              </w:rPr>
            </w:pPr>
          </w:p>
          <w:p w14:paraId="1E1319F9" w14:textId="61ED8867" w:rsidR="00380615" w:rsidRPr="00FA7BEA" w:rsidRDefault="00380615" w:rsidP="00C22C22">
            <w:pPr>
              <w:widowControl w:val="0"/>
              <w:suppressAutoHyphens w:val="0"/>
              <w:autoSpaceDE w:val="0"/>
              <w:autoSpaceDN w:val="0"/>
              <w:adjustRightInd w:val="0"/>
              <w:rPr>
                <w:rFonts w:cs="Arial"/>
                <w:color w:val="000000"/>
                <w:kern w:val="0"/>
                <w:sz w:val="20"/>
                <w:szCs w:val="22"/>
                <w:lang w:eastAsia="it-IT"/>
              </w:rPr>
            </w:pPr>
          </w:p>
        </w:tc>
      </w:tr>
    </w:tbl>
    <w:p w14:paraId="73BFDA82" w14:textId="5F29A0C8" w:rsidR="000073A9" w:rsidRPr="00F6524C" w:rsidRDefault="00253BF1" w:rsidP="00F6524C">
      <w:pPr>
        <w:tabs>
          <w:tab w:val="left" w:pos="9214"/>
        </w:tabs>
        <w:spacing w:line="240" w:lineRule="atLeast"/>
        <w:ind w:right="135"/>
        <w:jc w:val="center"/>
        <w:rPr>
          <w:rFonts w:eastAsia="MS Mincho" w:cs="Arial"/>
          <w:b/>
          <w:kern w:val="0"/>
          <w:sz w:val="22"/>
          <w:szCs w:val="24"/>
          <w:lang w:eastAsia="ja-JP"/>
        </w:rPr>
      </w:pPr>
      <w:r>
        <w:rPr>
          <w:sz w:val="18"/>
          <w:szCs w:val="18"/>
          <w:u w:val="single"/>
        </w:rPr>
        <w:br w:type="page"/>
      </w:r>
      <w:r w:rsidR="000073A9" w:rsidRPr="00F6524C">
        <w:rPr>
          <w:rFonts w:eastAsia="MS Mincho" w:cs="Arial"/>
          <w:b/>
          <w:kern w:val="0"/>
          <w:sz w:val="22"/>
          <w:szCs w:val="24"/>
          <w:lang w:eastAsia="ja-JP"/>
        </w:rPr>
        <w:lastRenderedPageBreak/>
        <w:t>ALLEGATO A</w:t>
      </w:r>
      <w:r w:rsidR="000D6726" w:rsidRPr="00F6524C">
        <w:rPr>
          <w:rFonts w:eastAsia="MS Mincho" w:cs="Arial"/>
          <w:b/>
          <w:kern w:val="0"/>
          <w:sz w:val="22"/>
          <w:szCs w:val="24"/>
          <w:lang w:eastAsia="ja-JP"/>
        </w:rPr>
        <w:t xml:space="preserve"> - </w:t>
      </w:r>
      <w:r w:rsidR="000073A9" w:rsidRPr="00F6524C">
        <w:rPr>
          <w:rFonts w:eastAsia="MS Mincho" w:cs="Arial"/>
          <w:b/>
          <w:kern w:val="0"/>
          <w:sz w:val="22"/>
          <w:szCs w:val="24"/>
          <w:lang w:eastAsia="ja-JP"/>
        </w:rPr>
        <w:t>ELENCO ALTRI SOGGETTI AVENTI TITOLO</w:t>
      </w:r>
    </w:p>
    <w:p w14:paraId="222E9E72" w14:textId="77777777" w:rsidR="004349BA" w:rsidRPr="004349BA" w:rsidRDefault="004349BA" w:rsidP="000073A9">
      <w:pPr>
        <w:suppressAutoHyphens w:val="0"/>
        <w:autoSpaceDE w:val="0"/>
        <w:autoSpaceDN w:val="0"/>
        <w:adjustRightInd w:val="0"/>
        <w:jc w:val="center"/>
        <w:rPr>
          <w:rFonts w:ascii="TTE1FCFC28t00" w:eastAsia="MS Mincho" w:hAnsi="TTE1FCFC28t00" w:cs="TTE1FCFC28t00"/>
          <w:b/>
          <w:kern w:val="0"/>
          <w:szCs w:val="24"/>
          <w:lang w:eastAsia="ja-JP"/>
        </w:rPr>
      </w:pPr>
    </w:p>
    <w:p w14:paraId="71814092" w14:textId="77777777" w:rsidR="000073A9" w:rsidRDefault="000073A9" w:rsidP="000D6726">
      <w:pPr>
        <w:suppressAutoHyphens w:val="0"/>
        <w:autoSpaceDE w:val="0"/>
        <w:autoSpaceDN w:val="0"/>
        <w:adjustRightInd w:val="0"/>
        <w:ind w:right="425"/>
        <w:jc w:val="both"/>
        <w:rPr>
          <w:rFonts w:eastAsia="TTE1C84938t00" w:cs="Arial"/>
          <w:kern w:val="0"/>
          <w:sz w:val="18"/>
          <w:szCs w:val="18"/>
          <w:lang w:eastAsia="ja-JP"/>
        </w:rPr>
      </w:pPr>
      <w:r w:rsidRPr="000D6726">
        <w:rPr>
          <w:rFonts w:eastAsia="TTE1C84938t00" w:cs="Arial"/>
          <w:kern w:val="0"/>
          <w:sz w:val="18"/>
          <w:szCs w:val="18"/>
          <w:lang w:eastAsia="ja-JP"/>
        </w:rPr>
        <w:t xml:space="preserve">La presente </w:t>
      </w:r>
      <w:r w:rsidR="00775C13" w:rsidRPr="000D6726">
        <w:rPr>
          <w:rFonts w:eastAsia="TTE1C84938t00" w:cs="Arial"/>
          <w:kern w:val="0"/>
          <w:sz w:val="18"/>
          <w:szCs w:val="18"/>
          <w:lang w:eastAsia="ja-JP"/>
        </w:rPr>
        <w:t>domanda di autorizzazione allo scarico è</w:t>
      </w:r>
      <w:r w:rsidRPr="000D6726">
        <w:rPr>
          <w:rFonts w:eastAsia="TTE1C84938t00" w:cs="Arial"/>
          <w:kern w:val="0"/>
          <w:sz w:val="18"/>
          <w:szCs w:val="18"/>
          <w:lang w:eastAsia="ja-JP"/>
        </w:rPr>
        <w:t xml:space="preserve"> sottoscritta in solido dai seguenti soggetti aventi titolo:</w:t>
      </w:r>
    </w:p>
    <w:p w14:paraId="069713FC" w14:textId="77777777" w:rsidR="000D6726" w:rsidRPr="000D6726" w:rsidRDefault="000D6726" w:rsidP="000D6726">
      <w:pPr>
        <w:suppressAutoHyphens w:val="0"/>
        <w:autoSpaceDE w:val="0"/>
        <w:autoSpaceDN w:val="0"/>
        <w:adjustRightInd w:val="0"/>
        <w:ind w:right="425"/>
        <w:jc w:val="both"/>
        <w:rPr>
          <w:rFonts w:eastAsia="TTE1C84938t00" w:cs="Arial"/>
          <w:kern w:val="0"/>
          <w:sz w:val="18"/>
          <w:szCs w:val="18"/>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6"/>
        <w:gridCol w:w="2342"/>
      </w:tblGrid>
      <w:tr w:rsidR="00F61BCC" w:rsidRPr="00F61BCC" w14:paraId="66619C67" w14:textId="77777777" w:rsidTr="0082011D">
        <w:trPr>
          <w:trHeight w:val="340"/>
        </w:trPr>
        <w:tc>
          <w:tcPr>
            <w:tcW w:w="3784" w:type="pct"/>
          </w:tcPr>
          <w:p w14:paraId="4C78B8A1" w14:textId="77777777" w:rsidR="00F61BCC" w:rsidRPr="00F61BCC" w:rsidRDefault="00F61BCC" w:rsidP="0082011D">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Cognome e nome</w:t>
            </w:r>
            <w:r w:rsidRPr="00F61BCC">
              <w:rPr>
                <w:rFonts w:eastAsia="MS Mincho" w:cs="Arial"/>
                <w:sz w:val="20"/>
              </w:rPr>
              <w:t xml:space="preserve">  </w:t>
            </w:r>
            <w:r>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Pr>
                <w:rFonts w:eastAsia="MS Mincho" w:cs="Arial"/>
                <w:sz w:val="20"/>
              </w:rPr>
              <w:instrText xml:space="preserve"> FORMTEXT </w:instrText>
            </w:r>
            <w:r>
              <w:rPr>
                <w:rFonts w:eastAsia="MS Mincho" w:cs="Arial"/>
                <w:sz w:val="20"/>
              </w:rPr>
            </w:r>
            <w:r>
              <w:rPr>
                <w:rFonts w:eastAsia="MS Mincho" w:cs="Arial"/>
                <w:sz w:val="20"/>
              </w:rPr>
              <w:fldChar w:fldCharType="separate"/>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sz w:val="20"/>
              </w:rPr>
              <w:fldChar w:fldCharType="end"/>
            </w:r>
            <w:r w:rsidRPr="00F61BCC">
              <w:rPr>
                <w:rFonts w:eastAsia="MS Mincho" w:cs="Arial"/>
                <w:sz w:val="20"/>
              </w:rPr>
              <w:t xml:space="preserve"> </w:t>
            </w:r>
            <w:r>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Pr>
                <w:rFonts w:eastAsia="MS Mincho" w:cs="Arial"/>
                <w:sz w:val="20"/>
              </w:rPr>
              <w:instrText xml:space="preserve"> FORMTEXT </w:instrText>
            </w:r>
            <w:r>
              <w:rPr>
                <w:rFonts w:eastAsia="MS Mincho" w:cs="Arial"/>
                <w:sz w:val="20"/>
              </w:rPr>
            </w:r>
            <w:r>
              <w:rPr>
                <w:rFonts w:eastAsia="MS Mincho" w:cs="Arial"/>
                <w:sz w:val="20"/>
              </w:rPr>
              <w:fldChar w:fldCharType="separate"/>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sz w:val="20"/>
              </w:rPr>
              <w:fldChar w:fldCharType="end"/>
            </w:r>
          </w:p>
        </w:tc>
        <w:tc>
          <w:tcPr>
            <w:tcW w:w="1216" w:type="pct"/>
          </w:tcPr>
          <w:p w14:paraId="4E4FCC68" w14:textId="77777777" w:rsidR="00F61BCC" w:rsidRPr="00F61BCC" w:rsidRDefault="00F61BCC" w:rsidP="0082011D">
            <w:pPr>
              <w:suppressAutoHyphens w:val="0"/>
              <w:autoSpaceDE w:val="0"/>
              <w:autoSpaceDN w:val="0"/>
              <w:adjustRightInd w:val="0"/>
              <w:rPr>
                <w:rFonts w:eastAsia="TTE1C84938t00" w:cs="Arial"/>
                <w:kern w:val="0"/>
                <w:sz w:val="20"/>
                <w:lang w:eastAsia="ja-JP"/>
              </w:rPr>
            </w:pPr>
            <w:r w:rsidRPr="00F61BCC">
              <w:rPr>
                <w:rFonts w:eastAsia="MS Mincho" w:cs="Arial"/>
                <w:sz w:val="20"/>
              </w:rPr>
              <w:fldChar w:fldCharType="begin">
                <w:ffData>
                  <w:name w:val=""/>
                  <w:enabled/>
                  <w:calcOnExit w:val="0"/>
                  <w:statusText w:type="text" w:val="Selezionare con un click la casella interessata; per deselezionare la casella, fare un altro click"/>
                  <w:checkBox>
                    <w:size w:val="12"/>
                    <w:default w:val="0"/>
                    <w:checked w:val="0"/>
                  </w:checkBox>
                </w:ffData>
              </w:fldChar>
            </w:r>
            <w:r w:rsidRPr="00F61BCC">
              <w:rPr>
                <w:rFonts w:eastAsia="MS Mincho" w:cs="Arial"/>
                <w:sz w:val="20"/>
              </w:rPr>
              <w:instrText xml:space="preserve"> FORMCHECKBOX </w:instrText>
            </w:r>
            <w:r w:rsidR="002D490D">
              <w:rPr>
                <w:rFonts w:eastAsia="MS Mincho" w:cs="Arial"/>
                <w:sz w:val="20"/>
              </w:rPr>
            </w:r>
            <w:r w:rsidR="002D490D">
              <w:rPr>
                <w:rFonts w:eastAsia="MS Mincho" w:cs="Arial"/>
                <w:sz w:val="20"/>
              </w:rPr>
              <w:fldChar w:fldCharType="separate"/>
            </w:r>
            <w:r w:rsidRPr="00F61BCC">
              <w:rPr>
                <w:rFonts w:eastAsia="MS Mincho" w:cs="Arial"/>
                <w:sz w:val="20"/>
              </w:rPr>
              <w:fldChar w:fldCharType="end"/>
            </w:r>
            <w:r w:rsidRPr="00F61BCC">
              <w:rPr>
                <w:rFonts w:eastAsia="TTE1C84938t00" w:cs="Arial"/>
                <w:kern w:val="0"/>
                <w:sz w:val="20"/>
                <w:lang w:eastAsia="ja-JP"/>
              </w:rPr>
              <w:t xml:space="preserve"> proprietario</w:t>
            </w:r>
          </w:p>
        </w:tc>
      </w:tr>
      <w:tr w:rsidR="00F61BCC" w:rsidRPr="00F61BCC" w14:paraId="75FC5B1F" w14:textId="77777777" w:rsidTr="0082011D">
        <w:trPr>
          <w:trHeight w:val="340"/>
        </w:trPr>
        <w:tc>
          <w:tcPr>
            <w:tcW w:w="3784" w:type="pct"/>
          </w:tcPr>
          <w:p w14:paraId="49BA0777" w14:textId="77777777" w:rsidR="00F61BCC" w:rsidRPr="00F61BCC" w:rsidRDefault="00F61BCC" w:rsidP="0082011D">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 xml:space="preserve">Codice fiscale </w:t>
            </w:r>
            <w:r>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Pr>
                <w:rFonts w:eastAsia="MS Mincho" w:cs="Arial"/>
                <w:sz w:val="20"/>
              </w:rPr>
              <w:instrText xml:space="preserve"> FORMTEXT </w:instrText>
            </w:r>
            <w:r>
              <w:rPr>
                <w:rFonts w:eastAsia="MS Mincho" w:cs="Arial"/>
                <w:sz w:val="20"/>
              </w:rPr>
            </w:r>
            <w:r>
              <w:rPr>
                <w:rFonts w:eastAsia="MS Mincho" w:cs="Arial"/>
                <w:sz w:val="20"/>
              </w:rPr>
              <w:fldChar w:fldCharType="separate"/>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sz w:val="20"/>
              </w:rPr>
              <w:fldChar w:fldCharType="end"/>
            </w:r>
          </w:p>
        </w:tc>
        <w:tc>
          <w:tcPr>
            <w:tcW w:w="1216" w:type="pct"/>
          </w:tcPr>
          <w:p w14:paraId="00BD373A" w14:textId="77777777" w:rsidR="00F61BCC" w:rsidRPr="00F61BCC" w:rsidRDefault="00F61BCC" w:rsidP="0082011D">
            <w:pPr>
              <w:suppressAutoHyphens w:val="0"/>
              <w:autoSpaceDE w:val="0"/>
              <w:autoSpaceDN w:val="0"/>
              <w:adjustRightInd w:val="0"/>
              <w:rPr>
                <w:rFonts w:eastAsia="TTE1C84938t00" w:cs="Arial"/>
                <w:kern w:val="0"/>
                <w:sz w:val="20"/>
                <w:lang w:eastAsia="ja-JP"/>
              </w:rPr>
            </w:pPr>
            <w:r w:rsidRPr="00F61BCC">
              <w:rPr>
                <w:rFonts w:eastAsia="MS Mincho" w:cs="Arial"/>
                <w:sz w:val="20"/>
              </w:rPr>
              <w:fldChar w:fldCharType="begin">
                <w:ffData>
                  <w:name w:val=""/>
                  <w:enabled/>
                  <w:calcOnExit w:val="0"/>
                  <w:statusText w:type="text" w:val="Selezionare con un click la casella interessata; per deselezionare la casella, fare un altro click"/>
                  <w:checkBox>
                    <w:size w:val="12"/>
                    <w:default w:val="0"/>
                  </w:checkBox>
                </w:ffData>
              </w:fldChar>
            </w:r>
            <w:r w:rsidRPr="00F61BCC">
              <w:rPr>
                <w:rFonts w:eastAsia="MS Mincho" w:cs="Arial"/>
                <w:sz w:val="20"/>
              </w:rPr>
              <w:instrText xml:space="preserve"> FORMCHECKBOX </w:instrText>
            </w:r>
            <w:r w:rsidR="002D490D">
              <w:rPr>
                <w:rFonts w:eastAsia="MS Mincho" w:cs="Arial"/>
                <w:sz w:val="20"/>
              </w:rPr>
            </w:r>
            <w:r w:rsidR="002D490D">
              <w:rPr>
                <w:rFonts w:eastAsia="MS Mincho" w:cs="Arial"/>
                <w:sz w:val="20"/>
              </w:rPr>
              <w:fldChar w:fldCharType="separate"/>
            </w:r>
            <w:r w:rsidRPr="00F61BCC">
              <w:rPr>
                <w:rFonts w:eastAsia="MS Mincho" w:cs="Arial"/>
                <w:sz w:val="20"/>
              </w:rPr>
              <w:fldChar w:fldCharType="end"/>
            </w:r>
            <w:r w:rsidRPr="00F61BCC">
              <w:rPr>
                <w:rFonts w:eastAsia="TTE1C84938t00" w:cs="Arial"/>
                <w:kern w:val="0"/>
                <w:sz w:val="20"/>
                <w:lang w:eastAsia="ja-JP"/>
              </w:rPr>
              <w:t xml:space="preserve"> comproprietario</w:t>
            </w:r>
          </w:p>
        </w:tc>
      </w:tr>
      <w:tr w:rsidR="00F61BCC" w:rsidRPr="00F61BCC" w14:paraId="5E4B8966" w14:textId="77777777" w:rsidTr="0082011D">
        <w:trPr>
          <w:trHeight w:val="340"/>
        </w:trPr>
        <w:tc>
          <w:tcPr>
            <w:tcW w:w="3784" w:type="pct"/>
          </w:tcPr>
          <w:p w14:paraId="6D40B729" w14:textId="77777777" w:rsidR="00F61BCC" w:rsidRPr="00F61BCC" w:rsidRDefault="00F61BCC" w:rsidP="0082011D">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 xml:space="preserve">Residente a </w:t>
            </w:r>
            <w:r w:rsidRPr="00F61BCC">
              <w:rPr>
                <w:rFonts w:eastAsia="MS Mincho" w:cs="Arial"/>
                <w:sz w:val="20"/>
              </w:rPr>
              <w:fldChar w:fldCharType="begin">
                <w:ffData>
                  <w:name w:val=""/>
                  <w:enabled/>
                  <w:calcOnExit w:val="0"/>
                  <w:statusText w:type="text" w:val="Inserire il Comune di nascita del titolare o legale rappresentante"/>
                  <w:textInput>
                    <w:default w:val="                                     "/>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xml:space="preserve">                                     </w:t>
            </w:r>
            <w:r w:rsidRPr="00F61BCC">
              <w:rPr>
                <w:rFonts w:eastAsia="MS Mincho" w:cs="Arial"/>
                <w:sz w:val="20"/>
              </w:rPr>
              <w:fldChar w:fldCharType="end"/>
            </w:r>
            <w:r w:rsidRPr="00F61BCC">
              <w:rPr>
                <w:rFonts w:eastAsia="TTE1C84938t00" w:cs="Arial"/>
                <w:kern w:val="0"/>
                <w:sz w:val="20"/>
                <w:lang w:eastAsia="ja-JP"/>
              </w:rPr>
              <w:t xml:space="preserve"> via/piazza </w:t>
            </w:r>
            <w:r w:rsidRPr="00F61BCC">
              <w:rPr>
                <w:rFonts w:eastAsia="MS Mincho" w:cs="Arial"/>
                <w:sz w:val="20"/>
              </w:rPr>
              <w:fldChar w:fldCharType="begin">
                <w:ffData>
                  <w:name w:val=""/>
                  <w:enabled/>
                  <w:calcOnExit w:val="0"/>
                  <w:statusText w:type="text" w:val="Inserire il Comune di nascita del titolare o legale rappresentante"/>
                  <w:textInput>
                    <w:default w:val="                                     "/>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xml:space="preserve">                                     </w:t>
            </w:r>
            <w:r w:rsidRPr="00F61BCC">
              <w:rPr>
                <w:rFonts w:eastAsia="MS Mincho" w:cs="Arial"/>
                <w:sz w:val="20"/>
              </w:rPr>
              <w:fldChar w:fldCharType="end"/>
            </w:r>
            <w:r w:rsidRPr="00F61BCC">
              <w:rPr>
                <w:rFonts w:eastAsia="TTE1C84938t00" w:cs="Arial"/>
                <w:kern w:val="0"/>
                <w:sz w:val="20"/>
                <w:lang w:eastAsia="ja-JP"/>
              </w:rPr>
              <w:t xml:space="preserve"> n. </w:t>
            </w:r>
            <w:r w:rsidRPr="00F61BCC">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sz w:val="20"/>
              </w:rPr>
              <w:fldChar w:fldCharType="end"/>
            </w:r>
          </w:p>
        </w:tc>
        <w:tc>
          <w:tcPr>
            <w:tcW w:w="1216" w:type="pct"/>
            <w:vMerge w:val="restart"/>
          </w:tcPr>
          <w:p w14:paraId="66BF91DC" w14:textId="77777777" w:rsidR="00F61BCC" w:rsidRPr="00F61BCC" w:rsidRDefault="00F61BCC" w:rsidP="0082011D">
            <w:pPr>
              <w:suppressAutoHyphens w:val="0"/>
              <w:autoSpaceDE w:val="0"/>
              <w:autoSpaceDN w:val="0"/>
              <w:adjustRightInd w:val="0"/>
              <w:rPr>
                <w:rFonts w:eastAsia="TTE1C84938t00" w:cs="Arial"/>
                <w:kern w:val="0"/>
                <w:sz w:val="20"/>
                <w:lang w:eastAsia="ja-JP"/>
              </w:rPr>
            </w:pPr>
            <w:r w:rsidRPr="00F61BCC">
              <w:rPr>
                <w:rFonts w:eastAsia="MS Mincho" w:cs="Arial"/>
                <w:sz w:val="20"/>
              </w:rPr>
              <w:fldChar w:fldCharType="begin">
                <w:ffData>
                  <w:name w:val=""/>
                  <w:enabled/>
                  <w:calcOnExit w:val="0"/>
                  <w:statusText w:type="text" w:val="Selezionare con un click la casella interessata; per deselezionare la casella, fare un altro click"/>
                  <w:checkBox>
                    <w:size w:val="12"/>
                    <w:default w:val="0"/>
                  </w:checkBox>
                </w:ffData>
              </w:fldChar>
            </w:r>
            <w:r w:rsidRPr="00F61BCC">
              <w:rPr>
                <w:rFonts w:eastAsia="MS Mincho" w:cs="Arial"/>
                <w:sz w:val="20"/>
              </w:rPr>
              <w:instrText xml:space="preserve"> FORMCHECKBOX </w:instrText>
            </w:r>
            <w:r w:rsidR="002D490D">
              <w:rPr>
                <w:rFonts w:eastAsia="MS Mincho" w:cs="Arial"/>
                <w:sz w:val="20"/>
              </w:rPr>
            </w:r>
            <w:r w:rsidR="002D490D">
              <w:rPr>
                <w:rFonts w:eastAsia="MS Mincho" w:cs="Arial"/>
                <w:sz w:val="20"/>
              </w:rPr>
              <w:fldChar w:fldCharType="separate"/>
            </w:r>
            <w:r w:rsidRPr="00F61BCC">
              <w:rPr>
                <w:rFonts w:eastAsia="MS Mincho" w:cs="Arial"/>
                <w:sz w:val="20"/>
              </w:rPr>
              <w:fldChar w:fldCharType="end"/>
            </w:r>
            <w:r w:rsidRPr="00F61BCC">
              <w:rPr>
                <w:rFonts w:eastAsia="MS Mincho" w:cs="Arial"/>
                <w:sz w:val="20"/>
              </w:rPr>
              <w:t xml:space="preserve"> </w:t>
            </w:r>
            <w:r w:rsidRPr="00F61BCC">
              <w:rPr>
                <w:rFonts w:eastAsia="TTE1C84938t00" w:cs="Arial"/>
                <w:kern w:val="0"/>
                <w:sz w:val="20"/>
                <w:lang w:eastAsia="ja-JP"/>
              </w:rPr>
              <w:t>Altro:</w:t>
            </w:r>
            <w:r w:rsidRPr="00F61BCC">
              <w:rPr>
                <w:rFonts w:eastAsia="MS Mincho" w:cs="Arial"/>
                <w:sz w:val="20"/>
              </w:rPr>
              <w:t xml:space="preserve"> </w:t>
            </w:r>
            <w:r w:rsidRPr="00F61BCC">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sz w:val="20"/>
              </w:rPr>
              <w:fldChar w:fldCharType="end"/>
            </w:r>
          </w:p>
        </w:tc>
      </w:tr>
      <w:tr w:rsidR="00F61BCC" w:rsidRPr="00F61BCC" w14:paraId="1BBC8A34" w14:textId="77777777" w:rsidTr="0082011D">
        <w:trPr>
          <w:trHeight w:val="340"/>
        </w:trPr>
        <w:tc>
          <w:tcPr>
            <w:tcW w:w="3784" w:type="pct"/>
          </w:tcPr>
          <w:p w14:paraId="12E2FE27" w14:textId="77777777" w:rsidR="00F61BCC" w:rsidRPr="00F61BCC" w:rsidRDefault="00F61BCC" w:rsidP="0082011D">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 xml:space="preserve">Nato a </w:t>
            </w:r>
            <w:r w:rsidRPr="00F61BCC">
              <w:rPr>
                <w:rFonts w:eastAsia="MS Mincho" w:cs="Arial"/>
                <w:sz w:val="20"/>
              </w:rPr>
              <w:fldChar w:fldCharType="begin">
                <w:ffData>
                  <w:name w:val=""/>
                  <w:enabled/>
                  <w:calcOnExit w:val="0"/>
                  <w:statusText w:type="text" w:val="Inserire il Comune di nascita del titolare o legale rappresentante"/>
                  <w:textInput>
                    <w:default w:val="                                     "/>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xml:space="preserve">                                     </w:t>
            </w:r>
            <w:r w:rsidRPr="00F61BCC">
              <w:rPr>
                <w:rFonts w:eastAsia="MS Mincho" w:cs="Arial"/>
                <w:sz w:val="20"/>
              </w:rPr>
              <w:fldChar w:fldCharType="end"/>
            </w:r>
            <w:r w:rsidRPr="00F61BCC">
              <w:rPr>
                <w:rFonts w:eastAsia="TTE1C84938t00" w:cs="Arial"/>
                <w:kern w:val="0"/>
                <w:sz w:val="20"/>
                <w:lang w:eastAsia="ja-JP"/>
              </w:rPr>
              <w:t xml:space="preserve"> il </w:t>
            </w:r>
            <w:r w:rsidRPr="00F61BCC">
              <w:rPr>
                <w:rFonts w:eastAsia="MS Mincho" w:cs="Arial"/>
                <w:sz w:val="20"/>
              </w:rPr>
              <w:fldChar w:fldCharType="begin">
                <w:ffData>
                  <w:name w:val=""/>
                  <w:enabled/>
                  <w:calcOnExit w:val="0"/>
                  <w:statusText w:type="text" w:val="Inserire il Comune di nascita del titolare o legale rappresentante"/>
                  <w:textInput>
                    <w:default w:val="                               "/>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xml:space="preserve">                               </w:t>
            </w:r>
            <w:r w:rsidRPr="00F61BCC">
              <w:rPr>
                <w:rFonts w:eastAsia="MS Mincho" w:cs="Arial"/>
                <w:sz w:val="20"/>
              </w:rPr>
              <w:fldChar w:fldCharType="end"/>
            </w:r>
          </w:p>
        </w:tc>
        <w:tc>
          <w:tcPr>
            <w:tcW w:w="1216" w:type="pct"/>
            <w:vMerge/>
          </w:tcPr>
          <w:p w14:paraId="293CC775" w14:textId="77777777" w:rsidR="00F61BCC" w:rsidRPr="00F61BCC" w:rsidRDefault="00F61BCC" w:rsidP="0082011D">
            <w:pPr>
              <w:suppressAutoHyphens w:val="0"/>
              <w:autoSpaceDE w:val="0"/>
              <w:autoSpaceDN w:val="0"/>
              <w:adjustRightInd w:val="0"/>
              <w:rPr>
                <w:rFonts w:eastAsia="TTE1C84938t00" w:cs="Arial"/>
                <w:kern w:val="0"/>
                <w:sz w:val="20"/>
                <w:lang w:eastAsia="ja-JP"/>
              </w:rPr>
            </w:pPr>
          </w:p>
        </w:tc>
      </w:tr>
      <w:tr w:rsidR="00FB2E71" w:rsidRPr="00F61BCC" w14:paraId="27549B5F" w14:textId="77777777" w:rsidTr="00185BE3">
        <w:trPr>
          <w:trHeight w:val="340"/>
        </w:trPr>
        <w:tc>
          <w:tcPr>
            <w:tcW w:w="3784" w:type="pct"/>
          </w:tcPr>
          <w:p w14:paraId="27825EC5" w14:textId="02283562" w:rsidR="00FB2E71" w:rsidRPr="00F61BCC" w:rsidRDefault="00FB2E71" w:rsidP="00E32E51">
            <w:pPr>
              <w:suppressAutoHyphens w:val="0"/>
              <w:autoSpaceDE w:val="0"/>
              <w:autoSpaceDN w:val="0"/>
              <w:adjustRightInd w:val="0"/>
              <w:rPr>
                <w:rFonts w:eastAsia="TTE1C84938t00" w:cs="Arial"/>
                <w:kern w:val="0"/>
                <w:sz w:val="20"/>
                <w:lang w:eastAsia="ja-JP"/>
              </w:rPr>
            </w:pPr>
            <w:r>
              <w:rPr>
                <w:rFonts w:eastAsia="TTE1C84938t00" w:cs="Arial"/>
                <w:kern w:val="0"/>
                <w:sz w:val="20"/>
                <w:lang w:eastAsia="ja-JP"/>
              </w:rPr>
              <w:fldChar w:fldCharType="begin">
                <w:ffData>
                  <w:name w:val="Controllo44"/>
                  <w:enabled/>
                  <w:calcOnExit w:val="0"/>
                  <w:checkBox>
                    <w:sizeAuto/>
                    <w:default w:val="0"/>
                  </w:checkBox>
                </w:ffData>
              </w:fldChar>
            </w:r>
            <w:bookmarkStart w:id="22" w:name="Controllo44"/>
            <w:r>
              <w:rPr>
                <w:rFonts w:eastAsia="TTE1C84938t00" w:cs="Arial"/>
                <w:kern w:val="0"/>
                <w:sz w:val="20"/>
                <w:lang w:eastAsia="ja-JP"/>
              </w:rPr>
              <w:instrText xml:space="preserve"> FORMCHECKBOX </w:instrText>
            </w:r>
            <w:r w:rsidR="002D490D">
              <w:rPr>
                <w:rFonts w:eastAsia="TTE1C84938t00" w:cs="Arial"/>
                <w:kern w:val="0"/>
                <w:sz w:val="20"/>
                <w:lang w:eastAsia="ja-JP"/>
              </w:rPr>
            </w:r>
            <w:r w:rsidR="002D490D">
              <w:rPr>
                <w:rFonts w:eastAsia="TTE1C84938t00" w:cs="Arial"/>
                <w:kern w:val="0"/>
                <w:sz w:val="20"/>
                <w:lang w:eastAsia="ja-JP"/>
              </w:rPr>
              <w:fldChar w:fldCharType="separate"/>
            </w:r>
            <w:r>
              <w:rPr>
                <w:rFonts w:eastAsia="TTE1C84938t00" w:cs="Arial"/>
                <w:kern w:val="0"/>
                <w:sz w:val="20"/>
                <w:lang w:eastAsia="ja-JP"/>
              </w:rPr>
              <w:fldChar w:fldCharType="end"/>
            </w:r>
            <w:bookmarkEnd w:id="22"/>
            <w:r>
              <w:rPr>
                <w:rFonts w:eastAsia="TTE1C84938t00" w:cs="Arial"/>
                <w:kern w:val="0"/>
                <w:sz w:val="20"/>
                <w:lang w:eastAsia="ja-JP"/>
              </w:rPr>
              <w:t xml:space="preserve"> </w:t>
            </w:r>
            <w:r w:rsidRPr="00FB2E71">
              <w:rPr>
                <w:rFonts w:eastAsia="TTE1C84938t00" w:cs="Arial"/>
                <w:kern w:val="0"/>
                <w:sz w:val="20"/>
                <w:lang w:eastAsia="ja-JP"/>
              </w:rPr>
              <w:t xml:space="preserve">presa visione informativa </w:t>
            </w:r>
            <w:r w:rsidR="00E32E51">
              <w:rPr>
                <w:rFonts w:eastAsia="TTE1C84938t00" w:cs="Arial"/>
                <w:kern w:val="0"/>
                <w:sz w:val="20"/>
                <w:lang w:eastAsia="ja-JP"/>
              </w:rPr>
              <w:t xml:space="preserve">trattamento dati </w:t>
            </w:r>
            <w:r w:rsidRPr="00FB2E71">
              <w:rPr>
                <w:rFonts w:eastAsia="TTE1C84938t00" w:cs="Arial"/>
                <w:kern w:val="0"/>
                <w:sz w:val="20"/>
                <w:lang w:eastAsia="ja-JP"/>
              </w:rPr>
              <w:t xml:space="preserve">clienti </w:t>
            </w:r>
            <w:hyperlink r:id="rId18" w:history="1">
              <w:r w:rsidRPr="003A61B7">
                <w:rPr>
                  <w:rStyle w:val="Collegamentoipertestuale"/>
                  <w:rFonts w:eastAsia="TTE1C84938t00" w:cs="Arial"/>
                  <w:kern w:val="0"/>
                  <w:sz w:val="20"/>
                  <w:lang w:eastAsia="ja-JP"/>
                </w:rPr>
                <w:t>www</w:t>
              </w:r>
              <w:r w:rsidR="00E32E51">
                <w:rPr>
                  <w:rStyle w:val="Collegamentoipertestuale"/>
                  <w:rFonts w:eastAsia="TTE1C84938t00" w:cs="Arial"/>
                  <w:kern w:val="0"/>
                  <w:sz w:val="20"/>
                  <w:lang w:eastAsia="ja-JP"/>
                </w:rPr>
                <w:t>.ama</w:t>
              </w:r>
              <w:r w:rsidR="00E32E51" w:rsidRPr="00E32E51">
                <w:rPr>
                  <w:rStyle w:val="Collegamentoipertestuale"/>
                  <w:rFonts w:eastAsia="TTE1C84938t00" w:cs="Arial"/>
                  <w:kern w:val="0"/>
                  <w:sz w:val="20"/>
                  <w:lang w:eastAsia="ja-JP"/>
                </w:rPr>
                <w:t>mbiente</w:t>
              </w:r>
              <w:r w:rsidRPr="003A61B7">
                <w:rPr>
                  <w:rStyle w:val="Collegamentoipertestuale"/>
                  <w:rFonts w:eastAsia="TTE1C84938t00" w:cs="Arial"/>
                  <w:kern w:val="0"/>
                  <w:sz w:val="20"/>
                  <w:lang w:eastAsia="ja-JP"/>
                </w:rPr>
                <w:t>.it/privacy</w:t>
              </w:r>
            </w:hyperlink>
          </w:p>
        </w:tc>
        <w:tc>
          <w:tcPr>
            <w:tcW w:w="1216" w:type="pct"/>
          </w:tcPr>
          <w:p w14:paraId="4F7A712D" w14:textId="77777777" w:rsidR="00FB2E71" w:rsidRPr="00F61BCC" w:rsidRDefault="00FB2E71" w:rsidP="00185BE3">
            <w:pPr>
              <w:suppressAutoHyphens w:val="0"/>
              <w:autoSpaceDE w:val="0"/>
              <w:autoSpaceDN w:val="0"/>
              <w:adjustRightInd w:val="0"/>
              <w:rPr>
                <w:rFonts w:eastAsia="TTE1C84938t00" w:cs="Arial"/>
                <w:kern w:val="0"/>
                <w:sz w:val="20"/>
                <w:lang w:eastAsia="ja-JP"/>
              </w:rPr>
            </w:pPr>
          </w:p>
        </w:tc>
      </w:tr>
      <w:tr w:rsidR="00F61BCC" w:rsidRPr="00F61BCC" w14:paraId="3D026F39" w14:textId="77777777" w:rsidTr="0082011D">
        <w:trPr>
          <w:trHeight w:val="340"/>
        </w:trPr>
        <w:tc>
          <w:tcPr>
            <w:tcW w:w="3784" w:type="pct"/>
          </w:tcPr>
          <w:p w14:paraId="2B0EB74C" w14:textId="77777777" w:rsidR="00F61BCC" w:rsidRPr="00F61BCC" w:rsidRDefault="00F61BCC" w:rsidP="0082011D">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Firma ..............................................................................................</w:t>
            </w:r>
          </w:p>
        </w:tc>
        <w:tc>
          <w:tcPr>
            <w:tcW w:w="1216" w:type="pct"/>
          </w:tcPr>
          <w:p w14:paraId="6E9AA03E" w14:textId="77777777" w:rsidR="00F61BCC" w:rsidRPr="00F61BCC" w:rsidRDefault="00F61BCC" w:rsidP="0082011D">
            <w:pPr>
              <w:suppressAutoHyphens w:val="0"/>
              <w:autoSpaceDE w:val="0"/>
              <w:autoSpaceDN w:val="0"/>
              <w:adjustRightInd w:val="0"/>
              <w:rPr>
                <w:rFonts w:eastAsia="TTE1C84938t00" w:cs="Arial"/>
                <w:kern w:val="0"/>
                <w:sz w:val="20"/>
                <w:lang w:eastAsia="ja-JP"/>
              </w:rPr>
            </w:pPr>
          </w:p>
        </w:tc>
      </w:tr>
    </w:tbl>
    <w:p w14:paraId="2171AB8F" w14:textId="77777777" w:rsidR="00F61BCC" w:rsidRDefault="00F61BCC" w:rsidP="00F61BCC">
      <w:pPr>
        <w:suppressAutoHyphens w:val="0"/>
        <w:autoSpaceDE w:val="0"/>
        <w:autoSpaceDN w:val="0"/>
        <w:adjustRightInd w:val="0"/>
        <w:rPr>
          <w:rFonts w:eastAsia="TTE1C84938t00" w:cs="Arial"/>
          <w:kern w:val="0"/>
          <w:sz w:val="20"/>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6"/>
        <w:gridCol w:w="2342"/>
      </w:tblGrid>
      <w:tr w:rsidR="00822354" w:rsidRPr="00F61BCC" w14:paraId="4B88786B" w14:textId="77777777" w:rsidTr="00185BE3">
        <w:trPr>
          <w:trHeight w:val="340"/>
        </w:trPr>
        <w:tc>
          <w:tcPr>
            <w:tcW w:w="3784" w:type="pct"/>
          </w:tcPr>
          <w:p w14:paraId="5AAFB40A"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Cognome e nome</w:t>
            </w:r>
            <w:r w:rsidRPr="00F61BCC">
              <w:rPr>
                <w:rFonts w:eastAsia="MS Mincho" w:cs="Arial"/>
                <w:sz w:val="20"/>
              </w:rPr>
              <w:t xml:space="preserve">  </w:t>
            </w:r>
            <w:r>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Pr>
                <w:rFonts w:eastAsia="MS Mincho" w:cs="Arial"/>
                <w:sz w:val="20"/>
              </w:rPr>
              <w:instrText xml:space="preserve"> FORMTEXT </w:instrText>
            </w:r>
            <w:r>
              <w:rPr>
                <w:rFonts w:eastAsia="MS Mincho" w:cs="Arial"/>
                <w:sz w:val="20"/>
              </w:rPr>
            </w:r>
            <w:r>
              <w:rPr>
                <w:rFonts w:eastAsia="MS Mincho" w:cs="Arial"/>
                <w:sz w:val="20"/>
              </w:rPr>
              <w:fldChar w:fldCharType="separate"/>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sz w:val="20"/>
              </w:rPr>
              <w:fldChar w:fldCharType="end"/>
            </w:r>
            <w:r w:rsidRPr="00F61BCC">
              <w:rPr>
                <w:rFonts w:eastAsia="MS Mincho" w:cs="Arial"/>
                <w:sz w:val="20"/>
              </w:rPr>
              <w:t xml:space="preserve"> </w:t>
            </w:r>
            <w:r>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Pr>
                <w:rFonts w:eastAsia="MS Mincho" w:cs="Arial"/>
                <w:sz w:val="20"/>
              </w:rPr>
              <w:instrText xml:space="preserve"> FORMTEXT </w:instrText>
            </w:r>
            <w:r>
              <w:rPr>
                <w:rFonts w:eastAsia="MS Mincho" w:cs="Arial"/>
                <w:sz w:val="20"/>
              </w:rPr>
            </w:r>
            <w:r>
              <w:rPr>
                <w:rFonts w:eastAsia="MS Mincho" w:cs="Arial"/>
                <w:sz w:val="20"/>
              </w:rPr>
              <w:fldChar w:fldCharType="separate"/>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sz w:val="20"/>
              </w:rPr>
              <w:fldChar w:fldCharType="end"/>
            </w:r>
          </w:p>
        </w:tc>
        <w:tc>
          <w:tcPr>
            <w:tcW w:w="1216" w:type="pct"/>
          </w:tcPr>
          <w:p w14:paraId="219AD274"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MS Mincho" w:cs="Arial"/>
                <w:sz w:val="20"/>
              </w:rPr>
              <w:fldChar w:fldCharType="begin">
                <w:ffData>
                  <w:name w:val=""/>
                  <w:enabled/>
                  <w:calcOnExit w:val="0"/>
                  <w:statusText w:type="text" w:val="Selezionare con un click la casella interessata; per deselezionare la casella, fare un altro click"/>
                  <w:checkBox>
                    <w:size w:val="12"/>
                    <w:default w:val="0"/>
                    <w:checked w:val="0"/>
                  </w:checkBox>
                </w:ffData>
              </w:fldChar>
            </w:r>
            <w:r w:rsidRPr="00F61BCC">
              <w:rPr>
                <w:rFonts w:eastAsia="MS Mincho" w:cs="Arial"/>
                <w:sz w:val="20"/>
              </w:rPr>
              <w:instrText xml:space="preserve"> FORMCHECKBOX </w:instrText>
            </w:r>
            <w:r w:rsidR="002D490D">
              <w:rPr>
                <w:rFonts w:eastAsia="MS Mincho" w:cs="Arial"/>
                <w:sz w:val="20"/>
              </w:rPr>
            </w:r>
            <w:r w:rsidR="002D490D">
              <w:rPr>
                <w:rFonts w:eastAsia="MS Mincho" w:cs="Arial"/>
                <w:sz w:val="20"/>
              </w:rPr>
              <w:fldChar w:fldCharType="separate"/>
            </w:r>
            <w:r w:rsidRPr="00F61BCC">
              <w:rPr>
                <w:rFonts w:eastAsia="MS Mincho" w:cs="Arial"/>
                <w:sz w:val="20"/>
              </w:rPr>
              <w:fldChar w:fldCharType="end"/>
            </w:r>
            <w:r w:rsidRPr="00F61BCC">
              <w:rPr>
                <w:rFonts w:eastAsia="TTE1C84938t00" w:cs="Arial"/>
                <w:kern w:val="0"/>
                <w:sz w:val="20"/>
                <w:lang w:eastAsia="ja-JP"/>
              </w:rPr>
              <w:t xml:space="preserve"> proprietario</w:t>
            </w:r>
          </w:p>
        </w:tc>
      </w:tr>
      <w:tr w:rsidR="00822354" w:rsidRPr="00F61BCC" w14:paraId="55703CCD" w14:textId="77777777" w:rsidTr="00185BE3">
        <w:trPr>
          <w:trHeight w:val="340"/>
        </w:trPr>
        <w:tc>
          <w:tcPr>
            <w:tcW w:w="3784" w:type="pct"/>
          </w:tcPr>
          <w:p w14:paraId="4D807743"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 xml:space="preserve">Codice fiscale </w:t>
            </w:r>
            <w:r>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Pr>
                <w:rFonts w:eastAsia="MS Mincho" w:cs="Arial"/>
                <w:sz w:val="20"/>
              </w:rPr>
              <w:instrText xml:space="preserve"> FORMTEXT </w:instrText>
            </w:r>
            <w:r>
              <w:rPr>
                <w:rFonts w:eastAsia="MS Mincho" w:cs="Arial"/>
                <w:sz w:val="20"/>
              </w:rPr>
            </w:r>
            <w:r>
              <w:rPr>
                <w:rFonts w:eastAsia="MS Mincho" w:cs="Arial"/>
                <w:sz w:val="20"/>
              </w:rPr>
              <w:fldChar w:fldCharType="separate"/>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sz w:val="20"/>
              </w:rPr>
              <w:fldChar w:fldCharType="end"/>
            </w:r>
          </w:p>
        </w:tc>
        <w:tc>
          <w:tcPr>
            <w:tcW w:w="1216" w:type="pct"/>
          </w:tcPr>
          <w:p w14:paraId="546C2FBD"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MS Mincho" w:cs="Arial"/>
                <w:sz w:val="20"/>
              </w:rPr>
              <w:fldChar w:fldCharType="begin">
                <w:ffData>
                  <w:name w:val=""/>
                  <w:enabled/>
                  <w:calcOnExit w:val="0"/>
                  <w:statusText w:type="text" w:val="Selezionare con un click la casella interessata; per deselezionare la casella, fare un altro click"/>
                  <w:checkBox>
                    <w:size w:val="12"/>
                    <w:default w:val="0"/>
                  </w:checkBox>
                </w:ffData>
              </w:fldChar>
            </w:r>
            <w:r w:rsidRPr="00F61BCC">
              <w:rPr>
                <w:rFonts w:eastAsia="MS Mincho" w:cs="Arial"/>
                <w:sz w:val="20"/>
              </w:rPr>
              <w:instrText xml:space="preserve"> FORMCHECKBOX </w:instrText>
            </w:r>
            <w:r w:rsidR="002D490D">
              <w:rPr>
                <w:rFonts w:eastAsia="MS Mincho" w:cs="Arial"/>
                <w:sz w:val="20"/>
              </w:rPr>
            </w:r>
            <w:r w:rsidR="002D490D">
              <w:rPr>
                <w:rFonts w:eastAsia="MS Mincho" w:cs="Arial"/>
                <w:sz w:val="20"/>
              </w:rPr>
              <w:fldChar w:fldCharType="separate"/>
            </w:r>
            <w:r w:rsidRPr="00F61BCC">
              <w:rPr>
                <w:rFonts w:eastAsia="MS Mincho" w:cs="Arial"/>
                <w:sz w:val="20"/>
              </w:rPr>
              <w:fldChar w:fldCharType="end"/>
            </w:r>
            <w:r w:rsidRPr="00F61BCC">
              <w:rPr>
                <w:rFonts w:eastAsia="TTE1C84938t00" w:cs="Arial"/>
                <w:kern w:val="0"/>
                <w:sz w:val="20"/>
                <w:lang w:eastAsia="ja-JP"/>
              </w:rPr>
              <w:t xml:space="preserve"> comproprietario</w:t>
            </w:r>
          </w:p>
        </w:tc>
      </w:tr>
      <w:tr w:rsidR="00822354" w:rsidRPr="00F61BCC" w14:paraId="12BF31CE" w14:textId="77777777" w:rsidTr="00185BE3">
        <w:trPr>
          <w:trHeight w:val="340"/>
        </w:trPr>
        <w:tc>
          <w:tcPr>
            <w:tcW w:w="3784" w:type="pct"/>
          </w:tcPr>
          <w:p w14:paraId="4DD967D4"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 xml:space="preserve">Residente a </w:t>
            </w:r>
            <w:r w:rsidRPr="00F61BCC">
              <w:rPr>
                <w:rFonts w:eastAsia="MS Mincho" w:cs="Arial"/>
                <w:sz w:val="20"/>
              </w:rPr>
              <w:fldChar w:fldCharType="begin">
                <w:ffData>
                  <w:name w:val=""/>
                  <w:enabled/>
                  <w:calcOnExit w:val="0"/>
                  <w:statusText w:type="text" w:val="Inserire il Comune di nascita del titolare o legale rappresentante"/>
                  <w:textInput>
                    <w:default w:val="                                     "/>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xml:space="preserve">                                     </w:t>
            </w:r>
            <w:r w:rsidRPr="00F61BCC">
              <w:rPr>
                <w:rFonts w:eastAsia="MS Mincho" w:cs="Arial"/>
                <w:sz w:val="20"/>
              </w:rPr>
              <w:fldChar w:fldCharType="end"/>
            </w:r>
            <w:r w:rsidRPr="00F61BCC">
              <w:rPr>
                <w:rFonts w:eastAsia="TTE1C84938t00" w:cs="Arial"/>
                <w:kern w:val="0"/>
                <w:sz w:val="20"/>
                <w:lang w:eastAsia="ja-JP"/>
              </w:rPr>
              <w:t xml:space="preserve"> via/piazza </w:t>
            </w:r>
            <w:r w:rsidRPr="00F61BCC">
              <w:rPr>
                <w:rFonts w:eastAsia="MS Mincho" w:cs="Arial"/>
                <w:sz w:val="20"/>
              </w:rPr>
              <w:fldChar w:fldCharType="begin">
                <w:ffData>
                  <w:name w:val=""/>
                  <w:enabled/>
                  <w:calcOnExit w:val="0"/>
                  <w:statusText w:type="text" w:val="Inserire il Comune di nascita del titolare o legale rappresentante"/>
                  <w:textInput>
                    <w:default w:val="                                     "/>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xml:space="preserve">                                     </w:t>
            </w:r>
            <w:r w:rsidRPr="00F61BCC">
              <w:rPr>
                <w:rFonts w:eastAsia="MS Mincho" w:cs="Arial"/>
                <w:sz w:val="20"/>
              </w:rPr>
              <w:fldChar w:fldCharType="end"/>
            </w:r>
            <w:r w:rsidRPr="00F61BCC">
              <w:rPr>
                <w:rFonts w:eastAsia="TTE1C84938t00" w:cs="Arial"/>
                <w:kern w:val="0"/>
                <w:sz w:val="20"/>
                <w:lang w:eastAsia="ja-JP"/>
              </w:rPr>
              <w:t xml:space="preserve"> n. </w:t>
            </w:r>
            <w:r w:rsidRPr="00F61BCC">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sz w:val="20"/>
              </w:rPr>
              <w:fldChar w:fldCharType="end"/>
            </w:r>
          </w:p>
        </w:tc>
        <w:tc>
          <w:tcPr>
            <w:tcW w:w="1216" w:type="pct"/>
            <w:vMerge w:val="restart"/>
          </w:tcPr>
          <w:p w14:paraId="28710450"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MS Mincho" w:cs="Arial"/>
                <w:sz w:val="20"/>
              </w:rPr>
              <w:fldChar w:fldCharType="begin">
                <w:ffData>
                  <w:name w:val=""/>
                  <w:enabled/>
                  <w:calcOnExit w:val="0"/>
                  <w:statusText w:type="text" w:val="Selezionare con un click la casella interessata; per deselezionare la casella, fare un altro click"/>
                  <w:checkBox>
                    <w:size w:val="12"/>
                    <w:default w:val="0"/>
                  </w:checkBox>
                </w:ffData>
              </w:fldChar>
            </w:r>
            <w:r w:rsidRPr="00F61BCC">
              <w:rPr>
                <w:rFonts w:eastAsia="MS Mincho" w:cs="Arial"/>
                <w:sz w:val="20"/>
              </w:rPr>
              <w:instrText xml:space="preserve"> FORMCHECKBOX </w:instrText>
            </w:r>
            <w:r w:rsidR="002D490D">
              <w:rPr>
                <w:rFonts w:eastAsia="MS Mincho" w:cs="Arial"/>
                <w:sz w:val="20"/>
              </w:rPr>
            </w:r>
            <w:r w:rsidR="002D490D">
              <w:rPr>
                <w:rFonts w:eastAsia="MS Mincho" w:cs="Arial"/>
                <w:sz w:val="20"/>
              </w:rPr>
              <w:fldChar w:fldCharType="separate"/>
            </w:r>
            <w:r w:rsidRPr="00F61BCC">
              <w:rPr>
                <w:rFonts w:eastAsia="MS Mincho" w:cs="Arial"/>
                <w:sz w:val="20"/>
              </w:rPr>
              <w:fldChar w:fldCharType="end"/>
            </w:r>
            <w:r w:rsidRPr="00F61BCC">
              <w:rPr>
                <w:rFonts w:eastAsia="MS Mincho" w:cs="Arial"/>
                <w:sz w:val="20"/>
              </w:rPr>
              <w:t xml:space="preserve"> </w:t>
            </w:r>
            <w:r w:rsidRPr="00F61BCC">
              <w:rPr>
                <w:rFonts w:eastAsia="TTE1C84938t00" w:cs="Arial"/>
                <w:kern w:val="0"/>
                <w:sz w:val="20"/>
                <w:lang w:eastAsia="ja-JP"/>
              </w:rPr>
              <w:t>Altro:</w:t>
            </w:r>
            <w:r w:rsidRPr="00F61BCC">
              <w:rPr>
                <w:rFonts w:eastAsia="MS Mincho" w:cs="Arial"/>
                <w:sz w:val="20"/>
              </w:rPr>
              <w:t xml:space="preserve"> </w:t>
            </w:r>
            <w:r w:rsidRPr="00F61BCC">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sz w:val="20"/>
              </w:rPr>
              <w:fldChar w:fldCharType="end"/>
            </w:r>
          </w:p>
        </w:tc>
      </w:tr>
      <w:tr w:rsidR="00822354" w:rsidRPr="00F61BCC" w14:paraId="65F6362F" w14:textId="77777777" w:rsidTr="00185BE3">
        <w:trPr>
          <w:trHeight w:val="340"/>
        </w:trPr>
        <w:tc>
          <w:tcPr>
            <w:tcW w:w="3784" w:type="pct"/>
          </w:tcPr>
          <w:p w14:paraId="4BE65CEA"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 xml:space="preserve">Nato a </w:t>
            </w:r>
            <w:r w:rsidRPr="00F61BCC">
              <w:rPr>
                <w:rFonts w:eastAsia="MS Mincho" w:cs="Arial"/>
                <w:sz w:val="20"/>
              </w:rPr>
              <w:fldChar w:fldCharType="begin">
                <w:ffData>
                  <w:name w:val=""/>
                  <w:enabled/>
                  <w:calcOnExit w:val="0"/>
                  <w:statusText w:type="text" w:val="Inserire il Comune di nascita del titolare o legale rappresentante"/>
                  <w:textInput>
                    <w:default w:val="                                     "/>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xml:space="preserve">                                     </w:t>
            </w:r>
            <w:r w:rsidRPr="00F61BCC">
              <w:rPr>
                <w:rFonts w:eastAsia="MS Mincho" w:cs="Arial"/>
                <w:sz w:val="20"/>
              </w:rPr>
              <w:fldChar w:fldCharType="end"/>
            </w:r>
            <w:r w:rsidRPr="00F61BCC">
              <w:rPr>
                <w:rFonts w:eastAsia="TTE1C84938t00" w:cs="Arial"/>
                <w:kern w:val="0"/>
                <w:sz w:val="20"/>
                <w:lang w:eastAsia="ja-JP"/>
              </w:rPr>
              <w:t xml:space="preserve"> il </w:t>
            </w:r>
            <w:r w:rsidRPr="00F61BCC">
              <w:rPr>
                <w:rFonts w:eastAsia="MS Mincho" w:cs="Arial"/>
                <w:sz w:val="20"/>
              </w:rPr>
              <w:fldChar w:fldCharType="begin">
                <w:ffData>
                  <w:name w:val=""/>
                  <w:enabled/>
                  <w:calcOnExit w:val="0"/>
                  <w:statusText w:type="text" w:val="Inserire il Comune di nascita del titolare o legale rappresentante"/>
                  <w:textInput>
                    <w:default w:val="                               "/>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xml:space="preserve">                               </w:t>
            </w:r>
            <w:r w:rsidRPr="00F61BCC">
              <w:rPr>
                <w:rFonts w:eastAsia="MS Mincho" w:cs="Arial"/>
                <w:sz w:val="20"/>
              </w:rPr>
              <w:fldChar w:fldCharType="end"/>
            </w:r>
          </w:p>
        </w:tc>
        <w:tc>
          <w:tcPr>
            <w:tcW w:w="1216" w:type="pct"/>
            <w:vMerge/>
          </w:tcPr>
          <w:p w14:paraId="5F8755DF" w14:textId="77777777" w:rsidR="00822354" w:rsidRPr="00F61BCC" w:rsidRDefault="00822354" w:rsidP="00185BE3">
            <w:pPr>
              <w:suppressAutoHyphens w:val="0"/>
              <w:autoSpaceDE w:val="0"/>
              <w:autoSpaceDN w:val="0"/>
              <w:adjustRightInd w:val="0"/>
              <w:rPr>
                <w:rFonts w:eastAsia="TTE1C84938t00" w:cs="Arial"/>
                <w:kern w:val="0"/>
                <w:sz w:val="20"/>
                <w:lang w:eastAsia="ja-JP"/>
              </w:rPr>
            </w:pPr>
          </w:p>
        </w:tc>
      </w:tr>
      <w:tr w:rsidR="00F54996" w:rsidRPr="00F61BCC" w14:paraId="5B38950F" w14:textId="77777777" w:rsidTr="00185BE3">
        <w:trPr>
          <w:trHeight w:val="340"/>
        </w:trPr>
        <w:tc>
          <w:tcPr>
            <w:tcW w:w="3784" w:type="pct"/>
          </w:tcPr>
          <w:p w14:paraId="318991AD" w14:textId="57DB5F15" w:rsidR="00F54996" w:rsidRPr="00F61BCC" w:rsidRDefault="00F54996" w:rsidP="00F54996">
            <w:pPr>
              <w:suppressAutoHyphens w:val="0"/>
              <w:autoSpaceDE w:val="0"/>
              <w:autoSpaceDN w:val="0"/>
              <w:adjustRightInd w:val="0"/>
              <w:rPr>
                <w:rFonts w:eastAsia="TTE1C84938t00" w:cs="Arial"/>
                <w:kern w:val="0"/>
                <w:sz w:val="20"/>
                <w:lang w:eastAsia="ja-JP"/>
              </w:rPr>
            </w:pPr>
            <w:r>
              <w:rPr>
                <w:rFonts w:eastAsia="TTE1C84938t00" w:cs="Arial"/>
                <w:kern w:val="0"/>
                <w:sz w:val="20"/>
                <w:lang w:eastAsia="ja-JP"/>
              </w:rPr>
              <w:fldChar w:fldCharType="begin">
                <w:ffData>
                  <w:name w:val="Controllo44"/>
                  <w:enabled/>
                  <w:calcOnExit w:val="0"/>
                  <w:checkBox>
                    <w:sizeAuto/>
                    <w:default w:val="0"/>
                  </w:checkBox>
                </w:ffData>
              </w:fldChar>
            </w:r>
            <w:r>
              <w:rPr>
                <w:rFonts w:eastAsia="TTE1C84938t00" w:cs="Arial"/>
                <w:kern w:val="0"/>
                <w:sz w:val="20"/>
                <w:lang w:eastAsia="ja-JP"/>
              </w:rPr>
              <w:instrText xml:space="preserve"> FORMCHECKBOX </w:instrText>
            </w:r>
            <w:r w:rsidR="002D490D">
              <w:rPr>
                <w:rFonts w:eastAsia="TTE1C84938t00" w:cs="Arial"/>
                <w:kern w:val="0"/>
                <w:sz w:val="20"/>
                <w:lang w:eastAsia="ja-JP"/>
              </w:rPr>
            </w:r>
            <w:r w:rsidR="002D490D">
              <w:rPr>
                <w:rFonts w:eastAsia="TTE1C84938t00" w:cs="Arial"/>
                <w:kern w:val="0"/>
                <w:sz w:val="20"/>
                <w:lang w:eastAsia="ja-JP"/>
              </w:rPr>
              <w:fldChar w:fldCharType="separate"/>
            </w:r>
            <w:r>
              <w:rPr>
                <w:rFonts w:eastAsia="TTE1C84938t00" w:cs="Arial"/>
                <w:kern w:val="0"/>
                <w:sz w:val="20"/>
                <w:lang w:eastAsia="ja-JP"/>
              </w:rPr>
              <w:fldChar w:fldCharType="end"/>
            </w:r>
            <w:r>
              <w:rPr>
                <w:rFonts w:eastAsia="TTE1C84938t00" w:cs="Arial"/>
                <w:kern w:val="0"/>
                <w:sz w:val="20"/>
                <w:lang w:eastAsia="ja-JP"/>
              </w:rPr>
              <w:t xml:space="preserve"> </w:t>
            </w:r>
            <w:r w:rsidRPr="00FB2E71">
              <w:rPr>
                <w:rFonts w:eastAsia="TTE1C84938t00" w:cs="Arial"/>
                <w:kern w:val="0"/>
                <w:sz w:val="20"/>
                <w:lang w:eastAsia="ja-JP"/>
              </w:rPr>
              <w:t xml:space="preserve">presa visione informativa </w:t>
            </w:r>
            <w:r>
              <w:rPr>
                <w:rFonts w:eastAsia="TTE1C84938t00" w:cs="Arial"/>
                <w:kern w:val="0"/>
                <w:sz w:val="20"/>
                <w:lang w:eastAsia="ja-JP"/>
              </w:rPr>
              <w:t xml:space="preserve">trattamento dati </w:t>
            </w:r>
            <w:r w:rsidRPr="00FB2E71">
              <w:rPr>
                <w:rFonts w:eastAsia="TTE1C84938t00" w:cs="Arial"/>
                <w:kern w:val="0"/>
                <w:sz w:val="20"/>
                <w:lang w:eastAsia="ja-JP"/>
              </w:rPr>
              <w:t xml:space="preserve">clienti </w:t>
            </w:r>
            <w:hyperlink r:id="rId19" w:history="1">
              <w:r w:rsidRPr="003A61B7">
                <w:rPr>
                  <w:rStyle w:val="Collegamentoipertestuale"/>
                  <w:rFonts w:eastAsia="TTE1C84938t00" w:cs="Arial"/>
                  <w:kern w:val="0"/>
                  <w:sz w:val="20"/>
                  <w:lang w:eastAsia="ja-JP"/>
                </w:rPr>
                <w:t>www</w:t>
              </w:r>
              <w:r>
                <w:rPr>
                  <w:rStyle w:val="Collegamentoipertestuale"/>
                  <w:rFonts w:eastAsia="TTE1C84938t00" w:cs="Arial"/>
                  <w:kern w:val="0"/>
                  <w:sz w:val="20"/>
                  <w:lang w:eastAsia="ja-JP"/>
                </w:rPr>
                <w:t>.ama</w:t>
              </w:r>
              <w:r w:rsidRPr="00E32E51">
                <w:rPr>
                  <w:rStyle w:val="Collegamentoipertestuale"/>
                  <w:rFonts w:eastAsia="TTE1C84938t00" w:cs="Arial"/>
                  <w:kern w:val="0"/>
                  <w:sz w:val="20"/>
                  <w:lang w:eastAsia="ja-JP"/>
                </w:rPr>
                <w:t>mbiente</w:t>
              </w:r>
              <w:r w:rsidRPr="003A61B7">
                <w:rPr>
                  <w:rStyle w:val="Collegamentoipertestuale"/>
                  <w:rFonts w:eastAsia="TTE1C84938t00" w:cs="Arial"/>
                  <w:kern w:val="0"/>
                  <w:sz w:val="20"/>
                  <w:lang w:eastAsia="ja-JP"/>
                </w:rPr>
                <w:t>.it/privacy</w:t>
              </w:r>
            </w:hyperlink>
          </w:p>
        </w:tc>
        <w:tc>
          <w:tcPr>
            <w:tcW w:w="1216" w:type="pct"/>
          </w:tcPr>
          <w:p w14:paraId="05A66335" w14:textId="77777777" w:rsidR="00F54996" w:rsidRPr="00F61BCC" w:rsidRDefault="00F54996" w:rsidP="00F54996">
            <w:pPr>
              <w:suppressAutoHyphens w:val="0"/>
              <w:autoSpaceDE w:val="0"/>
              <w:autoSpaceDN w:val="0"/>
              <w:adjustRightInd w:val="0"/>
              <w:rPr>
                <w:rFonts w:eastAsia="TTE1C84938t00" w:cs="Arial"/>
                <w:kern w:val="0"/>
                <w:sz w:val="20"/>
                <w:lang w:eastAsia="ja-JP"/>
              </w:rPr>
            </w:pPr>
          </w:p>
        </w:tc>
      </w:tr>
      <w:tr w:rsidR="00822354" w:rsidRPr="00F61BCC" w14:paraId="518B7C35" w14:textId="77777777" w:rsidTr="00185BE3">
        <w:trPr>
          <w:trHeight w:val="340"/>
        </w:trPr>
        <w:tc>
          <w:tcPr>
            <w:tcW w:w="3784" w:type="pct"/>
          </w:tcPr>
          <w:p w14:paraId="24BB521E"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Firma ..............................................................................................</w:t>
            </w:r>
          </w:p>
        </w:tc>
        <w:tc>
          <w:tcPr>
            <w:tcW w:w="1216" w:type="pct"/>
          </w:tcPr>
          <w:p w14:paraId="414A116E" w14:textId="77777777" w:rsidR="00822354" w:rsidRPr="00F61BCC" w:rsidRDefault="00822354" w:rsidP="00185BE3">
            <w:pPr>
              <w:suppressAutoHyphens w:val="0"/>
              <w:autoSpaceDE w:val="0"/>
              <w:autoSpaceDN w:val="0"/>
              <w:adjustRightInd w:val="0"/>
              <w:rPr>
                <w:rFonts w:eastAsia="TTE1C84938t00" w:cs="Arial"/>
                <w:kern w:val="0"/>
                <w:sz w:val="20"/>
                <w:lang w:eastAsia="ja-JP"/>
              </w:rPr>
            </w:pPr>
          </w:p>
        </w:tc>
      </w:tr>
    </w:tbl>
    <w:p w14:paraId="6F28CF86" w14:textId="77777777" w:rsidR="00822354" w:rsidRPr="000D6726" w:rsidRDefault="00822354" w:rsidP="00822354">
      <w:pPr>
        <w:suppressAutoHyphens w:val="0"/>
        <w:autoSpaceDE w:val="0"/>
        <w:autoSpaceDN w:val="0"/>
        <w:adjustRightInd w:val="0"/>
        <w:rPr>
          <w:rFonts w:eastAsia="TTE1C84938t00" w:cs="Arial"/>
          <w:kern w:val="0"/>
          <w:sz w:val="20"/>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6"/>
        <w:gridCol w:w="2342"/>
      </w:tblGrid>
      <w:tr w:rsidR="00822354" w:rsidRPr="00F61BCC" w14:paraId="4F0802EA" w14:textId="77777777" w:rsidTr="00185BE3">
        <w:trPr>
          <w:trHeight w:val="340"/>
        </w:trPr>
        <w:tc>
          <w:tcPr>
            <w:tcW w:w="3784" w:type="pct"/>
          </w:tcPr>
          <w:p w14:paraId="34D25FD6"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Cognome e nome</w:t>
            </w:r>
            <w:r w:rsidRPr="00F61BCC">
              <w:rPr>
                <w:rFonts w:eastAsia="MS Mincho" w:cs="Arial"/>
                <w:sz w:val="20"/>
              </w:rPr>
              <w:t xml:space="preserve">  </w:t>
            </w:r>
            <w:r>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Pr>
                <w:rFonts w:eastAsia="MS Mincho" w:cs="Arial"/>
                <w:sz w:val="20"/>
              </w:rPr>
              <w:instrText xml:space="preserve"> FORMTEXT </w:instrText>
            </w:r>
            <w:r>
              <w:rPr>
                <w:rFonts w:eastAsia="MS Mincho" w:cs="Arial"/>
                <w:sz w:val="20"/>
              </w:rPr>
            </w:r>
            <w:r>
              <w:rPr>
                <w:rFonts w:eastAsia="MS Mincho" w:cs="Arial"/>
                <w:sz w:val="20"/>
              </w:rPr>
              <w:fldChar w:fldCharType="separate"/>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sz w:val="20"/>
              </w:rPr>
              <w:fldChar w:fldCharType="end"/>
            </w:r>
            <w:r w:rsidRPr="00F61BCC">
              <w:rPr>
                <w:rFonts w:eastAsia="MS Mincho" w:cs="Arial"/>
                <w:sz w:val="20"/>
              </w:rPr>
              <w:t xml:space="preserve"> </w:t>
            </w:r>
            <w:r>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Pr>
                <w:rFonts w:eastAsia="MS Mincho" w:cs="Arial"/>
                <w:sz w:val="20"/>
              </w:rPr>
              <w:instrText xml:space="preserve"> FORMTEXT </w:instrText>
            </w:r>
            <w:r>
              <w:rPr>
                <w:rFonts w:eastAsia="MS Mincho" w:cs="Arial"/>
                <w:sz w:val="20"/>
              </w:rPr>
            </w:r>
            <w:r>
              <w:rPr>
                <w:rFonts w:eastAsia="MS Mincho" w:cs="Arial"/>
                <w:sz w:val="20"/>
              </w:rPr>
              <w:fldChar w:fldCharType="separate"/>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sz w:val="20"/>
              </w:rPr>
              <w:fldChar w:fldCharType="end"/>
            </w:r>
          </w:p>
        </w:tc>
        <w:tc>
          <w:tcPr>
            <w:tcW w:w="1216" w:type="pct"/>
          </w:tcPr>
          <w:p w14:paraId="05B36A77"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MS Mincho" w:cs="Arial"/>
                <w:sz w:val="20"/>
              </w:rPr>
              <w:fldChar w:fldCharType="begin">
                <w:ffData>
                  <w:name w:val=""/>
                  <w:enabled/>
                  <w:calcOnExit w:val="0"/>
                  <w:statusText w:type="text" w:val="Selezionare con un click la casella interessata; per deselezionare la casella, fare un altro click"/>
                  <w:checkBox>
                    <w:size w:val="12"/>
                    <w:default w:val="0"/>
                    <w:checked w:val="0"/>
                  </w:checkBox>
                </w:ffData>
              </w:fldChar>
            </w:r>
            <w:r w:rsidRPr="00F61BCC">
              <w:rPr>
                <w:rFonts w:eastAsia="MS Mincho" w:cs="Arial"/>
                <w:sz w:val="20"/>
              </w:rPr>
              <w:instrText xml:space="preserve"> FORMCHECKBOX </w:instrText>
            </w:r>
            <w:r w:rsidR="002D490D">
              <w:rPr>
                <w:rFonts w:eastAsia="MS Mincho" w:cs="Arial"/>
                <w:sz w:val="20"/>
              </w:rPr>
            </w:r>
            <w:r w:rsidR="002D490D">
              <w:rPr>
                <w:rFonts w:eastAsia="MS Mincho" w:cs="Arial"/>
                <w:sz w:val="20"/>
              </w:rPr>
              <w:fldChar w:fldCharType="separate"/>
            </w:r>
            <w:r w:rsidRPr="00F61BCC">
              <w:rPr>
                <w:rFonts w:eastAsia="MS Mincho" w:cs="Arial"/>
                <w:sz w:val="20"/>
              </w:rPr>
              <w:fldChar w:fldCharType="end"/>
            </w:r>
            <w:r w:rsidRPr="00F61BCC">
              <w:rPr>
                <w:rFonts w:eastAsia="TTE1C84938t00" w:cs="Arial"/>
                <w:kern w:val="0"/>
                <w:sz w:val="20"/>
                <w:lang w:eastAsia="ja-JP"/>
              </w:rPr>
              <w:t xml:space="preserve"> proprietario</w:t>
            </w:r>
          </w:p>
        </w:tc>
      </w:tr>
      <w:tr w:rsidR="00822354" w:rsidRPr="00F61BCC" w14:paraId="21E1440D" w14:textId="77777777" w:rsidTr="00185BE3">
        <w:trPr>
          <w:trHeight w:val="340"/>
        </w:trPr>
        <w:tc>
          <w:tcPr>
            <w:tcW w:w="3784" w:type="pct"/>
          </w:tcPr>
          <w:p w14:paraId="0164A0E1"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 xml:space="preserve">Codice fiscale </w:t>
            </w:r>
            <w:r>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Pr>
                <w:rFonts w:eastAsia="MS Mincho" w:cs="Arial"/>
                <w:sz w:val="20"/>
              </w:rPr>
              <w:instrText xml:space="preserve"> FORMTEXT </w:instrText>
            </w:r>
            <w:r>
              <w:rPr>
                <w:rFonts w:eastAsia="MS Mincho" w:cs="Arial"/>
                <w:sz w:val="20"/>
              </w:rPr>
            </w:r>
            <w:r>
              <w:rPr>
                <w:rFonts w:eastAsia="MS Mincho" w:cs="Arial"/>
                <w:sz w:val="20"/>
              </w:rPr>
              <w:fldChar w:fldCharType="separate"/>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sz w:val="20"/>
              </w:rPr>
              <w:fldChar w:fldCharType="end"/>
            </w:r>
          </w:p>
        </w:tc>
        <w:tc>
          <w:tcPr>
            <w:tcW w:w="1216" w:type="pct"/>
          </w:tcPr>
          <w:p w14:paraId="0C7C915D"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MS Mincho" w:cs="Arial"/>
                <w:sz w:val="20"/>
              </w:rPr>
              <w:fldChar w:fldCharType="begin">
                <w:ffData>
                  <w:name w:val=""/>
                  <w:enabled/>
                  <w:calcOnExit w:val="0"/>
                  <w:statusText w:type="text" w:val="Selezionare con un click la casella interessata; per deselezionare la casella, fare un altro click"/>
                  <w:checkBox>
                    <w:size w:val="12"/>
                    <w:default w:val="0"/>
                  </w:checkBox>
                </w:ffData>
              </w:fldChar>
            </w:r>
            <w:r w:rsidRPr="00F61BCC">
              <w:rPr>
                <w:rFonts w:eastAsia="MS Mincho" w:cs="Arial"/>
                <w:sz w:val="20"/>
              </w:rPr>
              <w:instrText xml:space="preserve"> FORMCHECKBOX </w:instrText>
            </w:r>
            <w:r w:rsidR="002D490D">
              <w:rPr>
                <w:rFonts w:eastAsia="MS Mincho" w:cs="Arial"/>
                <w:sz w:val="20"/>
              </w:rPr>
            </w:r>
            <w:r w:rsidR="002D490D">
              <w:rPr>
                <w:rFonts w:eastAsia="MS Mincho" w:cs="Arial"/>
                <w:sz w:val="20"/>
              </w:rPr>
              <w:fldChar w:fldCharType="separate"/>
            </w:r>
            <w:r w:rsidRPr="00F61BCC">
              <w:rPr>
                <w:rFonts w:eastAsia="MS Mincho" w:cs="Arial"/>
                <w:sz w:val="20"/>
              </w:rPr>
              <w:fldChar w:fldCharType="end"/>
            </w:r>
            <w:r w:rsidRPr="00F61BCC">
              <w:rPr>
                <w:rFonts w:eastAsia="TTE1C84938t00" w:cs="Arial"/>
                <w:kern w:val="0"/>
                <w:sz w:val="20"/>
                <w:lang w:eastAsia="ja-JP"/>
              </w:rPr>
              <w:t xml:space="preserve"> comproprietario</w:t>
            </w:r>
          </w:p>
        </w:tc>
      </w:tr>
      <w:tr w:rsidR="00822354" w:rsidRPr="00F61BCC" w14:paraId="57229209" w14:textId="77777777" w:rsidTr="00185BE3">
        <w:trPr>
          <w:trHeight w:val="340"/>
        </w:trPr>
        <w:tc>
          <w:tcPr>
            <w:tcW w:w="3784" w:type="pct"/>
          </w:tcPr>
          <w:p w14:paraId="59FC6C98"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 xml:space="preserve">Residente a </w:t>
            </w:r>
            <w:r w:rsidRPr="00F61BCC">
              <w:rPr>
                <w:rFonts w:eastAsia="MS Mincho" w:cs="Arial"/>
                <w:sz w:val="20"/>
              </w:rPr>
              <w:fldChar w:fldCharType="begin">
                <w:ffData>
                  <w:name w:val=""/>
                  <w:enabled/>
                  <w:calcOnExit w:val="0"/>
                  <w:statusText w:type="text" w:val="Inserire il Comune di nascita del titolare o legale rappresentante"/>
                  <w:textInput>
                    <w:default w:val="                                     "/>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xml:space="preserve">                                     </w:t>
            </w:r>
            <w:r w:rsidRPr="00F61BCC">
              <w:rPr>
                <w:rFonts w:eastAsia="MS Mincho" w:cs="Arial"/>
                <w:sz w:val="20"/>
              </w:rPr>
              <w:fldChar w:fldCharType="end"/>
            </w:r>
            <w:r w:rsidRPr="00F61BCC">
              <w:rPr>
                <w:rFonts w:eastAsia="TTE1C84938t00" w:cs="Arial"/>
                <w:kern w:val="0"/>
                <w:sz w:val="20"/>
                <w:lang w:eastAsia="ja-JP"/>
              </w:rPr>
              <w:t xml:space="preserve"> via/piazza </w:t>
            </w:r>
            <w:r w:rsidRPr="00F61BCC">
              <w:rPr>
                <w:rFonts w:eastAsia="MS Mincho" w:cs="Arial"/>
                <w:sz w:val="20"/>
              </w:rPr>
              <w:fldChar w:fldCharType="begin">
                <w:ffData>
                  <w:name w:val=""/>
                  <w:enabled/>
                  <w:calcOnExit w:val="0"/>
                  <w:statusText w:type="text" w:val="Inserire il Comune di nascita del titolare o legale rappresentante"/>
                  <w:textInput>
                    <w:default w:val="                                     "/>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xml:space="preserve">                                     </w:t>
            </w:r>
            <w:r w:rsidRPr="00F61BCC">
              <w:rPr>
                <w:rFonts w:eastAsia="MS Mincho" w:cs="Arial"/>
                <w:sz w:val="20"/>
              </w:rPr>
              <w:fldChar w:fldCharType="end"/>
            </w:r>
            <w:r w:rsidRPr="00F61BCC">
              <w:rPr>
                <w:rFonts w:eastAsia="TTE1C84938t00" w:cs="Arial"/>
                <w:kern w:val="0"/>
                <w:sz w:val="20"/>
                <w:lang w:eastAsia="ja-JP"/>
              </w:rPr>
              <w:t xml:space="preserve"> n. </w:t>
            </w:r>
            <w:r w:rsidRPr="00F61BCC">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sz w:val="20"/>
              </w:rPr>
              <w:fldChar w:fldCharType="end"/>
            </w:r>
          </w:p>
        </w:tc>
        <w:tc>
          <w:tcPr>
            <w:tcW w:w="1216" w:type="pct"/>
            <w:vMerge w:val="restart"/>
          </w:tcPr>
          <w:p w14:paraId="43DED873"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MS Mincho" w:cs="Arial"/>
                <w:sz w:val="20"/>
              </w:rPr>
              <w:fldChar w:fldCharType="begin">
                <w:ffData>
                  <w:name w:val=""/>
                  <w:enabled/>
                  <w:calcOnExit w:val="0"/>
                  <w:statusText w:type="text" w:val="Selezionare con un click la casella interessata; per deselezionare la casella, fare un altro click"/>
                  <w:checkBox>
                    <w:size w:val="12"/>
                    <w:default w:val="0"/>
                  </w:checkBox>
                </w:ffData>
              </w:fldChar>
            </w:r>
            <w:r w:rsidRPr="00F61BCC">
              <w:rPr>
                <w:rFonts w:eastAsia="MS Mincho" w:cs="Arial"/>
                <w:sz w:val="20"/>
              </w:rPr>
              <w:instrText xml:space="preserve"> FORMCHECKBOX </w:instrText>
            </w:r>
            <w:r w:rsidR="002D490D">
              <w:rPr>
                <w:rFonts w:eastAsia="MS Mincho" w:cs="Arial"/>
                <w:sz w:val="20"/>
              </w:rPr>
            </w:r>
            <w:r w:rsidR="002D490D">
              <w:rPr>
                <w:rFonts w:eastAsia="MS Mincho" w:cs="Arial"/>
                <w:sz w:val="20"/>
              </w:rPr>
              <w:fldChar w:fldCharType="separate"/>
            </w:r>
            <w:r w:rsidRPr="00F61BCC">
              <w:rPr>
                <w:rFonts w:eastAsia="MS Mincho" w:cs="Arial"/>
                <w:sz w:val="20"/>
              </w:rPr>
              <w:fldChar w:fldCharType="end"/>
            </w:r>
            <w:r w:rsidRPr="00F61BCC">
              <w:rPr>
                <w:rFonts w:eastAsia="MS Mincho" w:cs="Arial"/>
                <w:sz w:val="20"/>
              </w:rPr>
              <w:t xml:space="preserve"> </w:t>
            </w:r>
            <w:r w:rsidRPr="00F61BCC">
              <w:rPr>
                <w:rFonts w:eastAsia="TTE1C84938t00" w:cs="Arial"/>
                <w:kern w:val="0"/>
                <w:sz w:val="20"/>
                <w:lang w:eastAsia="ja-JP"/>
              </w:rPr>
              <w:t>Altro:</w:t>
            </w:r>
            <w:r w:rsidRPr="00F61BCC">
              <w:rPr>
                <w:rFonts w:eastAsia="MS Mincho" w:cs="Arial"/>
                <w:sz w:val="20"/>
              </w:rPr>
              <w:t xml:space="preserve"> </w:t>
            </w:r>
            <w:r w:rsidRPr="00F61BCC">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sz w:val="20"/>
              </w:rPr>
              <w:fldChar w:fldCharType="end"/>
            </w:r>
          </w:p>
        </w:tc>
      </w:tr>
      <w:tr w:rsidR="00822354" w:rsidRPr="00F61BCC" w14:paraId="6C4DEBA6" w14:textId="77777777" w:rsidTr="00185BE3">
        <w:trPr>
          <w:trHeight w:val="340"/>
        </w:trPr>
        <w:tc>
          <w:tcPr>
            <w:tcW w:w="3784" w:type="pct"/>
          </w:tcPr>
          <w:p w14:paraId="64495070"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 xml:space="preserve">Nato a </w:t>
            </w:r>
            <w:r w:rsidRPr="00F61BCC">
              <w:rPr>
                <w:rFonts w:eastAsia="MS Mincho" w:cs="Arial"/>
                <w:sz w:val="20"/>
              </w:rPr>
              <w:fldChar w:fldCharType="begin">
                <w:ffData>
                  <w:name w:val=""/>
                  <w:enabled/>
                  <w:calcOnExit w:val="0"/>
                  <w:statusText w:type="text" w:val="Inserire il Comune di nascita del titolare o legale rappresentante"/>
                  <w:textInput>
                    <w:default w:val="                                     "/>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xml:space="preserve">                                     </w:t>
            </w:r>
            <w:r w:rsidRPr="00F61BCC">
              <w:rPr>
                <w:rFonts w:eastAsia="MS Mincho" w:cs="Arial"/>
                <w:sz w:val="20"/>
              </w:rPr>
              <w:fldChar w:fldCharType="end"/>
            </w:r>
            <w:r w:rsidRPr="00F61BCC">
              <w:rPr>
                <w:rFonts w:eastAsia="TTE1C84938t00" w:cs="Arial"/>
                <w:kern w:val="0"/>
                <w:sz w:val="20"/>
                <w:lang w:eastAsia="ja-JP"/>
              </w:rPr>
              <w:t xml:space="preserve"> il </w:t>
            </w:r>
            <w:r w:rsidRPr="00F61BCC">
              <w:rPr>
                <w:rFonts w:eastAsia="MS Mincho" w:cs="Arial"/>
                <w:sz w:val="20"/>
              </w:rPr>
              <w:fldChar w:fldCharType="begin">
                <w:ffData>
                  <w:name w:val=""/>
                  <w:enabled/>
                  <w:calcOnExit w:val="0"/>
                  <w:statusText w:type="text" w:val="Inserire il Comune di nascita del titolare o legale rappresentante"/>
                  <w:textInput>
                    <w:default w:val="                               "/>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xml:space="preserve">                               </w:t>
            </w:r>
            <w:r w:rsidRPr="00F61BCC">
              <w:rPr>
                <w:rFonts w:eastAsia="MS Mincho" w:cs="Arial"/>
                <w:sz w:val="20"/>
              </w:rPr>
              <w:fldChar w:fldCharType="end"/>
            </w:r>
          </w:p>
        </w:tc>
        <w:tc>
          <w:tcPr>
            <w:tcW w:w="1216" w:type="pct"/>
            <w:vMerge/>
          </w:tcPr>
          <w:p w14:paraId="6B9FCB7A" w14:textId="77777777" w:rsidR="00822354" w:rsidRPr="00F61BCC" w:rsidRDefault="00822354" w:rsidP="00185BE3">
            <w:pPr>
              <w:suppressAutoHyphens w:val="0"/>
              <w:autoSpaceDE w:val="0"/>
              <w:autoSpaceDN w:val="0"/>
              <w:adjustRightInd w:val="0"/>
              <w:rPr>
                <w:rFonts w:eastAsia="TTE1C84938t00" w:cs="Arial"/>
                <w:kern w:val="0"/>
                <w:sz w:val="20"/>
                <w:lang w:eastAsia="ja-JP"/>
              </w:rPr>
            </w:pPr>
          </w:p>
        </w:tc>
      </w:tr>
      <w:tr w:rsidR="00F54996" w:rsidRPr="00F61BCC" w14:paraId="086ACF8E" w14:textId="77777777" w:rsidTr="00185BE3">
        <w:trPr>
          <w:trHeight w:val="340"/>
        </w:trPr>
        <w:tc>
          <w:tcPr>
            <w:tcW w:w="3784" w:type="pct"/>
          </w:tcPr>
          <w:p w14:paraId="0456218A" w14:textId="24E82F26" w:rsidR="00F54996" w:rsidRPr="00F61BCC" w:rsidRDefault="00F54996" w:rsidP="00F54996">
            <w:pPr>
              <w:suppressAutoHyphens w:val="0"/>
              <w:autoSpaceDE w:val="0"/>
              <w:autoSpaceDN w:val="0"/>
              <w:adjustRightInd w:val="0"/>
              <w:rPr>
                <w:rFonts w:eastAsia="TTE1C84938t00" w:cs="Arial"/>
                <w:kern w:val="0"/>
                <w:sz w:val="20"/>
                <w:lang w:eastAsia="ja-JP"/>
              </w:rPr>
            </w:pPr>
            <w:r>
              <w:rPr>
                <w:rFonts w:eastAsia="TTE1C84938t00" w:cs="Arial"/>
                <w:kern w:val="0"/>
                <w:sz w:val="20"/>
                <w:lang w:eastAsia="ja-JP"/>
              </w:rPr>
              <w:fldChar w:fldCharType="begin">
                <w:ffData>
                  <w:name w:val="Controllo44"/>
                  <w:enabled/>
                  <w:calcOnExit w:val="0"/>
                  <w:checkBox>
                    <w:sizeAuto/>
                    <w:default w:val="0"/>
                  </w:checkBox>
                </w:ffData>
              </w:fldChar>
            </w:r>
            <w:r>
              <w:rPr>
                <w:rFonts w:eastAsia="TTE1C84938t00" w:cs="Arial"/>
                <w:kern w:val="0"/>
                <w:sz w:val="20"/>
                <w:lang w:eastAsia="ja-JP"/>
              </w:rPr>
              <w:instrText xml:space="preserve"> FORMCHECKBOX </w:instrText>
            </w:r>
            <w:r w:rsidR="002D490D">
              <w:rPr>
                <w:rFonts w:eastAsia="TTE1C84938t00" w:cs="Arial"/>
                <w:kern w:val="0"/>
                <w:sz w:val="20"/>
                <w:lang w:eastAsia="ja-JP"/>
              </w:rPr>
            </w:r>
            <w:r w:rsidR="002D490D">
              <w:rPr>
                <w:rFonts w:eastAsia="TTE1C84938t00" w:cs="Arial"/>
                <w:kern w:val="0"/>
                <w:sz w:val="20"/>
                <w:lang w:eastAsia="ja-JP"/>
              </w:rPr>
              <w:fldChar w:fldCharType="separate"/>
            </w:r>
            <w:r>
              <w:rPr>
                <w:rFonts w:eastAsia="TTE1C84938t00" w:cs="Arial"/>
                <w:kern w:val="0"/>
                <w:sz w:val="20"/>
                <w:lang w:eastAsia="ja-JP"/>
              </w:rPr>
              <w:fldChar w:fldCharType="end"/>
            </w:r>
            <w:r>
              <w:rPr>
                <w:rFonts w:eastAsia="TTE1C84938t00" w:cs="Arial"/>
                <w:kern w:val="0"/>
                <w:sz w:val="20"/>
                <w:lang w:eastAsia="ja-JP"/>
              </w:rPr>
              <w:t xml:space="preserve"> </w:t>
            </w:r>
            <w:r w:rsidRPr="00FB2E71">
              <w:rPr>
                <w:rFonts w:eastAsia="TTE1C84938t00" w:cs="Arial"/>
                <w:kern w:val="0"/>
                <w:sz w:val="20"/>
                <w:lang w:eastAsia="ja-JP"/>
              </w:rPr>
              <w:t xml:space="preserve">presa visione informativa </w:t>
            </w:r>
            <w:r>
              <w:rPr>
                <w:rFonts w:eastAsia="TTE1C84938t00" w:cs="Arial"/>
                <w:kern w:val="0"/>
                <w:sz w:val="20"/>
                <w:lang w:eastAsia="ja-JP"/>
              </w:rPr>
              <w:t xml:space="preserve">trattamento dati </w:t>
            </w:r>
            <w:r w:rsidRPr="00FB2E71">
              <w:rPr>
                <w:rFonts w:eastAsia="TTE1C84938t00" w:cs="Arial"/>
                <w:kern w:val="0"/>
                <w:sz w:val="20"/>
                <w:lang w:eastAsia="ja-JP"/>
              </w:rPr>
              <w:t xml:space="preserve">clienti </w:t>
            </w:r>
            <w:hyperlink r:id="rId20" w:history="1">
              <w:r w:rsidRPr="003A61B7">
                <w:rPr>
                  <w:rStyle w:val="Collegamentoipertestuale"/>
                  <w:rFonts w:eastAsia="TTE1C84938t00" w:cs="Arial"/>
                  <w:kern w:val="0"/>
                  <w:sz w:val="20"/>
                  <w:lang w:eastAsia="ja-JP"/>
                </w:rPr>
                <w:t>www</w:t>
              </w:r>
              <w:r>
                <w:rPr>
                  <w:rStyle w:val="Collegamentoipertestuale"/>
                  <w:rFonts w:eastAsia="TTE1C84938t00" w:cs="Arial"/>
                  <w:kern w:val="0"/>
                  <w:sz w:val="20"/>
                  <w:lang w:eastAsia="ja-JP"/>
                </w:rPr>
                <w:t>.ama</w:t>
              </w:r>
              <w:r w:rsidRPr="00E32E51">
                <w:rPr>
                  <w:rStyle w:val="Collegamentoipertestuale"/>
                  <w:rFonts w:eastAsia="TTE1C84938t00" w:cs="Arial"/>
                  <w:kern w:val="0"/>
                  <w:sz w:val="20"/>
                  <w:lang w:eastAsia="ja-JP"/>
                </w:rPr>
                <w:t>mbiente</w:t>
              </w:r>
              <w:r w:rsidRPr="003A61B7">
                <w:rPr>
                  <w:rStyle w:val="Collegamentoipertestuale"/>
                  <w:rFonts w:eastAsia="TTE1C84938t00" w:cs="Arial"/>
                  <w:kern w:val="0"/>
                  <w:sz w:val="20"/>
                  <w:lang w:eastAsia="ja-JP"/>
                </w:rPr>
                <w:t>.it/privacy</w:t>
              </w:r>
            </w:hyperlink>
          </w:p>
        </w:tc>
        <w:tc>
          <w:tcPr>
            <w:tcW w:w="1216" w:type="pct"/>
          </w:tcPr>
          <w:p w14:paraId="775163B3" w14:textId="77777777" w:rsidR="00F54996" w:rsidRPr="00F61BCC" w:rsidRDefault="00F54996" w:rsidP="00F54996">
            <w:pPr>
              <w:suppressAutoHyphens w:val="0"/>
              <w:autoSpaceDE w:val="0"/>
              <w:autoSpaceDN w:val="0"/>
              <w:adjustRightInd w:val="0"/>
              <w:rPr>
                <w:rFonts w:eastAsia="TTE1C84938t00" w:cs="Arial"/>
                <w:kern w:val="0"/>
                <w:sz w:val="20"/>
                <w:lang w:eastAsia="ja-JP"/>
              </w:rPr>
            </w:pPr>
          </w:p>
        </w:tc>
      </w:tr>
      <w:tr w:rsidR="00822354" w:rsidRPr="00F61BCC" w14:paraId="279958EF" w14:textId="77777777" w:rsidTr="00185BE3">
        <w:trPr>
          <w:trHeight w:val="340"/>
        </w:trPr>
        <w:tc>
          <w:tcPr>
            <w:tcW w:w="3784" w:type="pct"/>
          </w:tcPr>
          <w:p w14:paraId="04A92214"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Firma ..............................................................................................</w:t>
            </w:r>
          </w:p>
        </w:tc>
        <w:tc>
          <w:tcPr>
            <w:tcW w:w="1216" w:type="pct"/>
          </w:tcPr>
          <w:p w14:paraId="678D022D" w14:textId="77777777" w:rsidR="00822354" w:rsidRPr="00F61BCC" w:rsidRDefault="00822354" w:rsidP="00185BE3">
            <w:pPr>
              <w:suppressAutoHyphens w:val="0"/>
              <w:autoSpaceDE w:val="0"/>
              <w:autoSpaceDN w:val="0"/>
              <w:adjustRightInd w:val="0"/>
              <w:rPr>
                <w:rFonts w:eastAsia="TTE1C84938t00" w:cs="Arial"/>
                <w:kern w:val="0"/>
                <w:sz w:val="20"/>
                <w:lang w:eastAsia="ja-JP"/>
              </w:rPr>
            </w:pPr>
          </w:p>
        </w:tc>
      </w:tr>
    </w:tbl>
    <w:p w14:paraId="0AC588CA" w14:textId="77777777" w:rsidR="00822354" w:rsidRPr="000D6726" w:rsidRDefault="00822354" w:rsidP="00822354">
      <w:pPr>
        <w:suppressAutoHyphens w:val="0"/>
        <w:autoSpaceDE w:val="0"/>
        <w:autoSpaceDN w:val="0"/>
        <w:adjustRightInd w:val="0"/>
        <w:ind w:right="425"/>
        <w:jc w:val="both"/>
        <w:rPr>
          <w:rFonts w:eastAsia="TTE1C84938t00" w:cs="Arial"/>
          <w:kern w:val="0"/>
          <w:sz w:val="18"/>
          <w:szCs w:val="18"/>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6"/>
        <w:gridCol w:w="2342"/>
      </w:tblGrid>
      <w:tr w:rsidR="00822354" w:rsidRPr="00F61BCC" w14:paraId="54CE9CD5" w14:textId="77777777" w:rsidTr="00185BE3">
        <w:trPr>
          <w:trHeight w:val="340"/>
        </w:trPr>
        <w:tc>
          <w:tcPr>
            <w:tcW w:w="3784" w:type="pct"/>
          </w:tcPr>
          <w:p w14:paraId="571D6F18"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Cognome e nome</w:t>
            </w:r>
            <w:r w:rsidRPr="00F61BCC">
              <w:rPr>
                <w:rFonts w:eastAsia="MS Mincho" w:cs="Arial"/>
                <w:sz w:val="20"/>
              </w:rPr>
              <w:t xml:space="preserve">  </w:t>
            </w:r>
            <w:r>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Pr>
                <w:rFonts w:eastAsia="MS Mincho" w:cs="Arial"/>
                <w:sz w:val="20"/>
              </w:rPr>
              <w:instrText xml:space="preserve"> FORMTEXT </w:instrText>
            </w:r>
            <w:r>
              <w:rPr>
                <w:rFonts w:eastAsia="MS Mincho" w:cs="Arial"/>
                <w:sz w:val="20"/>
              </w:rPr>
            </w:r>
            <w:r>
              <w:rPr>
                <w:rFonts w:eastAsia="MS Mincho" w:cs="Arial"/>
                <w:sz w:val="20"/>
              </w:rPr>
              <w:fldChar w:fldCharType="separate"/>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sz w:val="20"/>
              </w:rPr>
              <w:fldChar w:fldCharType="end"/>
            </w:r>
            <w:r w:rsidRPr="00F61BCC">
              <w:rPr>
                <w:rFonts w:eastAsia="MS Mincho" w:cs="Arial"/>
                <w:sz w:val="20"/>
              </w:rPr>
              <w:t xml:space="preserve"> </w:t>
            </w:r>
            <w:r>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Pr>
                <w:rFonts w:eastAsia="MS Mincho" w:cs="Arial"/>
                <w:sz w:val="20"/>
              </w:rPr>
              <w:instrText xml:space="preserve"> FORMTEXT </w:instrText>
            </w:r>
            <w:r>
              <w:rPr>
                <w:rFonts w:eastAsia="MS Mincho" w:cs="Arial"/>
                <w:sz w:val="20"/>
              </w:rPr>
            </w:r>
            <w:r>
              <w:rPr>
                <w:rFonts w:eastAsia="MS Mincho" w:cs="Arial"/>
                <w:sz w:val="20"/>
              </w:rPr>
              <w:fldChar w:fldCharType="separate"/>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sz w:val="20"/>
              </w:rPr>
              <w:fldChar w:fldCharType="end"/>
            </w:r>
          </w:p>
        </w:tc>
        <w:tc>
          <w:tcPr>
            <w:tcW w:w="1216" w:type="pct"/>
          </w:tcPr>
          <w:p w14:paraId="1F3BD106"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MS Mincho" w:cs="Arial"/>
                <w:sz w:val="20"/>
              </w:rPr>
              <w:fldChar w:fldCharType="begin">
                <w:ffData>
                  <w:name w:val=""/>
                  <w:enabled/>
                  <w:calcOnExit w:val="0"/>
                  <w:statusText w:type="text" w:val="Selezionare con un click la casella interessata; per deselezionare la casella, fare un altro click"/>
                  <w:checkBox>
                    <w:size w:val="12"/>
                    <w:default w:val="0"/>
                    <w:checked w:val="0"/>
                  </w:checkBox>
                </w:ffData>
              </w:fldChar>
            </w:r>
            <w:r w:rsidRPr="00F61BCC">
              <w:rPr>
                <w:rFonts w:eastAsia="MS Mincho" w:cs="Arial"/>
                <w:sz w:val="20"/>
              </w:rPr>
              <w:instrText xml:space="preserve"> FORMCHECKBOX </w:instrText>
            </w:r>
            <w:r w:rsidR="002D490D">
              <w:rPr>
                <w:rFonts w:eastAsia="MS Mincho" w:cs="Arial"/>
                <w:sz w:val="20"/>
              </w:rPr>
            </w:r>
            <w:r w:rsidR="002D490D">
              <w:rPr>
                <w:rFonts w:eastAsia="MS Mincho" w:cs="Arial"/>
                <w:sz w:val="20"/>
              </w:rPr>
              <w:fldChar w:fldCharType="separate"/>
            </w:r>
            <w:r w:rsidRPr="00F61BCC">
              <w:rPr>
                <w:rFonts w:eastAsia="MS Mincho" w:cs="Arial"/>
                <w:sz w:val="20"/>
              </w:rPr>
              <w:fldChar w:fldCharType="end"/>
            </w:r>
            <w:r w:rsidRPr="00F61BCC">
              <w:rPr>
                <w:rFonts w:eastAsia="TTE1C84938t00" w:cs="Arial"/>
                <w:kern w:val="0"/>
                <w:sz w:val="20"/>
                <w:lang w:eastAsia="ja-JP"/>
              </w:rPr>
              <w:t xml:space="preserve"> proprietario</w:t>
            </w:r>
          </w:p>
        </w:tc>
      </w:tr>
      <w:tr w:rsidR="00822354" w:rsidRPr="00F61BCC" w14:paraId="041DD8E7" w14:textId="77777777" w:rsidTr="00185BE3">
        <w:trPr>
          <w:trHeight w:val="340"/>
        </w:trPr>
        <w:tc>
          <w:tcPr>
            <w:tcW w:w="3784" w:type="pct"/>
          </w:tcPr>
          <w:p w14:paraId="1563866D"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 xml:space="preserve">Codice fiscale </w:t>
            </w:r>
            <w:r>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Pr>
                <w:rFonts w:eastAsia="MS Mincho" w:cs="Arial"/>
                <w:sz w:val="20"/>
              </w:rPr>
              <w:instrText xml:space="preserve"> FORMTEXT </w:instrText>
            </w:r>
            <w:r>
              <w:rPr>
                <w:rFonts w:eastAsia="MS Mincho" w:cs="Arial"/>
                <w:sz w:val="20"/>
              </w:rPr>
            </w:r>
            <w:r>
              <w:rPr>
                <w:rFonts w:eastAsia="MS Mincho" w:cs="Arial"/>
                <w:sz w:val="20"/>
              </w:rPr>
              <w:fldChar w:fldCharType="separate"/>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sz w:val="20"/>
              </w:rPr>
              <w:fldChar w:fldCharType="end"/>
            </w:r>
          </w:p>
        </w:tc>
        <w:tc>
          <w:tcPr>
            <w:tcW w:w="1216" w:type="pct"/>
          </w:tcPr>
          <w:p w14:paraId="2628BE6B"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MS Mincho" w:cs="Arial"/>
                <w:sz w:val="20"/>
              </w:rPr>
              <w:fldChar w:fldCharType="begin">
                <w:ffData>
                  <w:name w:val=""/>
                  <w:enabled/>
                  <w:calcOnExit w:val="0"/>
                  <w:statusText w:type="text" w:val="Selezionare con un click la casella interessata; per deselezionare la casella, fare un altro click"/>
                  <w:checkBox>
                    <w:size w:val="12"/>
                    <w:default w:val="0"/>
                  </w:checkBox>
                </w:ffData>
              </w:fldChar>
            </w:r>
            <w:r w:rsidRPr="00F61BCC">
              <w:rPr>
                <w:rFonts w:eastAsia="MS Mincho" w:cs="Arial"/>
                <w:sz w:val="20"/>
              </w:rPr>
              <w:instrText xml:space="preserve"> FORMCHECKBOX </w:instrText>
            </w:r>
            <w:r w:rsidR="002D490D">
              <w:rPr>
                <w:rFonts w:eastAsia="MS Mincho" w:cs="Arial"/>
                <w:sz w:val="20"/>
              </w:rPr>
            </w:r>
            <w:r w:rsidR="002D490D">
              <w:rPr>
                <w:rFonts w:eastAsia="MS Mincho" w:cs="Arial"/>
                <w:sz w:val="20"/>
              </w:rPr>
              <w:fldChar w:fldCharType="separate"/>
            </w:r>
            <w:r w:rsidRPr="00F61BCC">
              <w:rPr>
                <w:rFonts w:eastAsia="MS Mincho" w:cs="Arial"/>
                <w:sz w:val="20"/>
              </w:rPr>
              <w:fldChar w:fldCharType="end"/>
            </w:r>
            <w:r w:rsidRPr="00F61BCC">
              <w:rPr>
                <w:rFonts w:eastAsia="TTE1C84938t00" w:cs="Arial"/>
                <w:kern w:val="0"/>
                <w:sz w:val="20"/>
                <w:lang w:eastAsia="ja-JP"/>
              </w:rPr>
              <w:t xml:space="preserve"> comproprietario</w:t>
            </w:r>
          </w:p>
        </w:tc>
      </w:tr>
      <w:tr w:rsidR="00822354" w:rsidRPr="00F61BCC" w14:paraId="66ACDC5E" w14:textId="77777777" w:rsidTr="00185BE3">
        <w:trPr>
          <w:trHeight w:val="340"/>
        </w:trPr>
        <w:tc>
          <w:tcPr>
            <w:tcW w:w="3784" w:type="pct"/>
          </w:tcPr>
          <w:p w14:paraId="0816DB15"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 xml:space="preserve">Residente a </w:t>
            </w:r>
            <w:r w:rsidRPr="00F61BCC">
              <w:rPr>
                <w:rFonts w:eastAsia="MS Mincho" w:cs="Arial"/>
                <w:sz w:val="20"/>
              </w:rPr>
              <w:fldChar w:fldCharType="begin">
                <w:ffData>
                  <w:name w:val=""/>
                  <w:enabled/>
                  <w:calcOnExit w:val="0"/>
                  <w:statusText w:type="text" w:val="Inserire il Comune di nascita del titolare o legale rappresentante"/>
                  <w:textInput>
                    <w:default w:val="                                     "/>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xml:space="preserve">                                     </w:t>
            </w:r>
            <w:r w:rsidRPr="00F61BCC">
              <w:rPr>
                <w:rFonts w:eastAsia="MS Mincho" w:cs="Arial"/>
                <w:sz w:val="20"/>
              </w:rPr>
              <w:fldChar w:fldCharType="end"/>
            </w:r>
            <w:r w:rsidRPr="00F61BCC">
              <w:rPr>
                <w:rFonts w:eastAsia="TTE1C84938t00" w:cs="Arial"/>
                <w:kern w:val="0"/>
                <w:sz w:val="20"/>
                <w:lang w:eastAsia="ja-JP"/>
              </w:rPr>
              <w:t xml:space="preserve"> via/piazza </w:t>
            </w:r>
            <w:r w:rsidRPr="00F61BCC">
              <w:rPr>
                <w:rFonts w:eastAsia="MS Mincho" w:cs="Arial"/>
                <w:sz w:val="20"/>
              </w:rPr>
              <w:fldChar w:fldCharType="begin">
                <w:ffData>
                  <w:name w:val=""/>
                  <w:enabled/>
                  <w:calcOnExit w:val="0"/>
                  <w:statusText w:type="text" w:val="Inserire il Comune di nascita del titolare o legale rappresentante"/>
                  <w:textInput>
                    <w:default w:val="                                     "/>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xml:space="preserve">                                     </w:t>
            </w:r>
            <w:r w:rsidRPr="00F61BCC">
              <w:rPr>
                <w:rFonts w:eastAsia="MS Mincho" w:cs="Arial"/>
                <w:sz w:val="20"/>
              </w:rPr>
              <w:fldChar w:fldCharType="end"/>
            </w:r>
            <w:r w:rsidRPr="00F61BCC">
              <w:rPr>
                <w:rFonts w:eastAsia="TTE1C84938t00" w:cs="Arial"/>
                <w:kern w:val="0"/>
                <w:sz w:val="20"/>
                <w:lang w:eastAsia="ja-JP"/>
              </w:rPr>
              <w:t xml:space="preserve"> n. </w:t>
            </w:r>
            <w:r w:rsidRPr="00F61BCC">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sz w:val="20"/>
              </w:rPr>
              <w:fldChar w:fldCharType="end"/>
            </w:r>
          </w:p>
        </w:tc>
        <w:tc>
          <w:tcPr>
            <w:tcW w:w="1216" w:type="pct"/>
            <w:vMerge w:val="restart"/>
          </w:tcPr>
          <w:p w14:paraId="6FDF5AD7"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MS Mincho" w:cs="Arial"/>
                <w:sz w:val="20"/>
              </w:rPr>
              <w:fldChar w:fldCharType="begin">
                <w:ffData>
                  <w:name w:val=""/>
                  <w:enabled/>
                  <w:calcOnExit w:val="0"/>
                  <w:statusText w:type="text" w:val="Selezionare con un click la casella interessata; per deselezionare la casella, fare un altro click"/>
                  <w:checkBox>
                    <w:size w:val="12"/>
                    <w:default w:val="0"/>
                  </w:checkBox>
                </w:ffData>
              </w:fldChar>
            </w:r>
            <w:r w:rsidRPr="00F61BCC">
              <w:rPr>
                <w:rFonts w:eastAsia="MS Mincho" w:cs="Arial"/>
                <w:sz w:val="20"/>
              </w:rPr>
              <w:instrText xml:space="preserve"> FORMCHECKBOX </w:instrText>
            </w:r>
            <w:r w:rsidR="002D490D">
              <w:rPr>
                <w:rFonts w:eastAsia="MS Mincho" w:cs="Arial"/>
                <w:sz w:val="20"/>
              </w:rPr>
            </w:r>
            <w:r w:rsidR="002D490D">
              <w:rPr>
                <w:rFonts w:eastAsia="MS Mincho" w:cs="Arial"/>
                <w:sz w:val="20"/>
              </w:rPr>
              <w:fldChar w:fldCharType="separate"/>
            </w:r>
            <w:r w:rsidRPr="00F61BCC">
              <w:rPr>
                <w:rFonts w:eastAsia="MS Mincho" w:cs="Arial"/>
                <w:sz w:val="20"/>
              </w:rPr>
              <w:fldChar w:fldCharType="end"/>
            </w:r>
            <w:r w:rsidRPr="00F61BCC">
              <w:rPr>
                <w:rFonts w:eastAsia="MS Mincho" w:cs="Arial"/>
                <w:sz w:val="20"/>
              </w:rPr>
              <w:t xml:space="preserve"> </w:t>
            </w:r>
            <w:r w:rsidRPr="00F61BCC">
              <w:rPr>
                <w:rFonts w:eastAsia="TTE1C84938t00" w:cs="Arial"/>
                <w:kern w:val="0"/>
                <w:sz w:val="20"/>
                <w:lang w:eastAsia="ja-JP"/>
              </w:rPr>
              <w:t>Altro:</w:t>
            </w:r>
            <w:r w:rsidRPr="00F61BCC">
              <w:rPr>
                <w:rFonts w:eastAsia="MS Mincho" w:cs="Arial"/>
                <w:sz w:val="20"/>
              </w:rPr>
              <w:t xml:space="preserve"> </w:t>
            </w:r>
            <w:r w:rsidRPr="00F61BCC">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sz w:val="20"/>
              </w:rPr>
              <w:fldChar w:fldCharType="end"/>
            </w:r>
          </w:p>
        </w:tc>
      </w:tr>
      <w:tr w:rsidR="00822354" w:rsidRPr="00F61BCC" w14:paraId="4A8CAB52" w14:textId="77777777" w:rsidTr="00185BE3">
        <w:trPr>
          <w:trHeight w:val="340"/>
        </w:trPr>
        <w:tc>
          <w:tcPr>
            <w:tcW w:w="3784" w:type="pct"/>
          </w:tcPr>
          <w:p w14:paraId="108F0281"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 xml:space="preserve">Nato a </w:t>
            </w:r>
            <w:r w:rsidRPr="00F61BCC">
              <w:rPr>
                <w:rFonts w:eastAsia="MS Mincho" w:cs="Arial"/>
                <w:sz w:val="20"/>
              </w:rPr>
              <w:fldChar w:fldCharType="begin">
                <w:ffData>
                  <w:name w:val=""/>
                  <w:enabled/>
                  <w:calcOnExit w:val="0"/>
                  <w:statusText w:type="text" w:val="Inserire il Comune di nascita del titolare o legale rappresentante"/>
                  <w:textInput>
                    <w:default w:val="                                     "/>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xml:space="preserve">                                     </w:t>
            </w:r>
            <w:r w:rsidRPr="00F61BCC">
              <w:rPr>
                <w:rFonts w:eastAsia="MS Mincho" w:cs="Arial"/>
                <w:sz w:val="20"/>
              </w:rPr>
              <w:fldChar w:fldCharType="end"/>
            </w:r>
            <w:r w:rsidRPr="00F61BCC">
              <w:rPr>
                <w:rFonts w:eastAsia="TTE1C84938t00" w:cs="Arial"/>
                <w:kern w:val="0"/>
                <w:sz w:val="20"/>
                <w:lang w:eastAsia="ja-JP"/>
              </w:rPr>
              <w:t xml:space="preserve"> il </w:t>
            </w:r>
            <w:r w:rsidRPr="00F61BCC">
              <w:rPr>
                <w:rFonts w:eastAsia="MS Mincho" w:cs="Arial"/>
                <w:sz w:val="20"/>
              </w:rPr>
              <w:fldChar w:fldCharType="begin">
                <w:ffData>
                  <w:name w:val=""/>
                  <w:enabled/>
                  <w:calcOnExit w:val="0"/>
                  <w:statusText w:type="text" w:val="Inserire il Comune di nascita del titolare o legale rappresentante"/>
                  <w:textInput>
                    <w:default w:val="                               "/>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xml:space="preserve">                               </w:t>
            </w:r>
            <w:r w:rsidRPr="00F61BCC">
              <w:rPr>
                <w:rFonts w:eastAsia="MS Mincho" w:cs="Arial"/>
                <w:sz w:val="20"/>
              </w:rPr>
              <w:fldChar w:fldCharType="end"/>
            </w:r>
          </w:p>
        </w:tc>
        <w:tc>
          <w:tcPr>
            <w:tcW w:w="1216" w:type="pct"/>
            <w:vMerge/>
          </w:tcPr>
          <w:p w14:paraId="595FC81B" w14:textId="77777777" w:rsidR="00822354" w:rsidRPr="00F61BCC" w:rsidRDefault="00822354" w:rsidP="00185BE3">
            <w:pPr>
              <w:suppressAutoHyphens w:val="0"/>
              <w:autoSpaceDE w:val="0"/>
              <w:autoSpaceDN w:val="0"/>
              <w:adjustRightInd w:val="0"/>
              <w:rPr>
                <w:rFonts w:eastAsia="TTE1C84938t00" w:cs="Arial"/>
                <w:kern w:val="0"/>
                <w:sz w:val="20"/>
                <w:lang w:eastAsia="ja-JP"/>
              </w:rPr>
            </w:pPr>
          </w:p>
        </w:tc>
      </w:tr>
      <w:tr w:rsidR="00F54996" w:rsidRPr="00F61BCC" w14:paraId="3B73C023" w14:textId="77777777" w:rsidTr="00185BE3">
        <w:trPr>
          <w:trHeight w:val="340"/>
        </w:trPr>
        <w:tc>
          <w:tcPr>
            <w:tcW w:w="3784" w:type="pct"/>
          </w:tcPr>
          <w:p w14:paraId="119537C4" w14:textId="2AB4FE56" w:rsidR="00F54996" w:rsidRPr="00F61BCC" w:rsidRDefault="00F54996" w:rsidP="00F54996">
            <w:pPr>
              <w:suppressAutoHyphens w:val="0"/>
              <w:autoSpaceDE w:val="0"/>
              <w:autoSpaceDN w:val="0"/>
              <w:adjustRightInd w:val="0"/>
              <w:rPr>
                <w:rFonts w:eastAsia="TTE1C84938t00" w:cs="Arial"/>
                <w:kern w:val="0"/>
                <w:sz w:val="20"/>
                <w:lang w:eastAsia="ja-JP"/>
              </w:rPr>
            </w:pPr>
            <w:r>
              <w:rPr>
                <w:rFonts w:eastAsia="TTE1C84938t00" w:cs="Arial"/>
                <w:kern w:val="0"/>
                <w:sz w:val="20"/>
                <w:lang w:eastAsia="ja-JP"/>
              </w:rPr>
              <w:fldChar w:fldCharType="begin">
                <w:ffData>
                  <w:name w:val="Controllo44"/>
                  <w:enabled/>
                  <w:calcOnExit w:val="0"/>
                  <w:checkBox>
                    <w:sizeAuto/>
                    <w:default w:val="0"/>
                  </w:checkBox>
                </w:ffData>
              </w:fldChar>
            </w:r>
            <w:r>
              <w:rPr>
                <w:rFonts w:eastAsia="TTE1C84938t00" w:cs="Arial"/>
                <w:kern w:val="0"/>
                <w:sz w:val="20"/>
                <w:lang w:eastAsia="ja-JP"/>
              </w:rPr>
              <w:instrText xml:space="preserve"> FORMCHECKBOX </w:instrText>
            </w:r>
            <w:r w:rsidR="002D490D">
              <w:rPr>
                <w:rFonts w:eastAsia="TTE1C84938t00" w:cs="Arial"/>
                <w:kern w:val="0"/>
                <w:sz w:val="20"/>
                <w:lang w:eastAsia="ja-JP"/>
              </w:rPr>
            </w:r>
            <w:r w:rsidR="002D490D">
              <w:rPr>
                <w:rFonts w:eastAsia="TTE1C84938t00" w:cs="Arial"/>
                <w:kern w:val="0"/>
                <w:sz w:val="20"/>
                <w:lang w:eastAsia="ja-JP"/>
              </w:rPr>
              <w:fldChar w:fldCharType="separate"/>
            </w:r>
            <w:r>
              <w:rPr>
                <w:rFonts w:eastAsia="TTE1C84938t00" w:cs="Arial"/>
                <w:kern w:val="0"/>
                <w:sz w:val="20"/>
                <w:lang w:eastAsia="ja-JP"/>
              </w:rPr>
              <w:fldChar w:fldCharType="end"/>
            </w:r>
            <w:r>
              <w:rPr>
                <w:rFonts w:eastAsia="TTE1C84938t00" w:cs="Arial"/>
                <w:kern w:val="0"/>
                <w:sz w:val="20"/>
                <w:lang w:eastAsia="ja-JP"/>
              </w:rPr>
              <w:t xml:space="preserve"> </w:t>
            </w:r>
            <w:r w:rsidRPr="00FB2E71">
              <w:rPr>
                <w:rFonts w:eastAsia="TTE1C84938t00" w:cs="Arial"/>
                <w:kern w:val="0"/>
                <w:sz w:val="20"/>
                <w:lang w:eastAsia="ja-JP"/>
              </w:rPr>
              <w:t xml:space="preserve">presa visione informativa </w:t>
            </w:r>
            <w:r>
              <w:rPr>
                <w:rFonts w:eastAsia="TTE1C84938t00" w:cs="Arial"/>
                <w:kern w:val="0"/>
                <w:sz w:val="20"/>
                <w:lang w:eastAsia="ja-JP"/>
              </w:rPr>
              <w:t xml:space="preserve">trattamento dati </w:t>
            </w:r>
            <w:r w:rsidRPr="00FB2E71">
              <w:rPr>
                <w:rFonts w:eastAsia="TTE1C84938t00" w:cs="Arial"/>
                <w:kern w:val="0"/>
                <w:sz w:val="20"/>
                <w:lang w:eastAsia="ja-JP"/>
              </w:rPr>
              <w:t xml:space="preserve">clienti </w:t>
            </w:r>
            <w:hyperlink r:id="rId21" w:history="1">
              <w:r w:rsidRPr="003A61B7">
                <w:rPr>
                  <w:rStyle w:val="Collegamentoipertestuale"/>
                  <w:rFonts w:eastAsia="TTE1C84938t00" w:cs="Arial"/>
                  <w:kern w:val="0"/>
                  <w:sz w:val="20"/>
                  <w:lang w:eastAsia="ja-JP"/>
                </w:rPr>
                <w:t>www</w:t>
              </w:r>
              <w:r>
                <w:rPr>
                  <w:rStyle w:val="Collegamentoipertestuale"/>
                  <w:rFonts w:eastAsia="TTE1C84938t00" w:cs="Arial"/>
                  <w:kern w:val="0"/>
                  <w:sz w:val="20"/>
                  <w:lang w:eastAsia="ja-JP"/>
                </w:rPr>
                <w:t>.ama</w:t>
              </w:r>
              <w:r w:rsidRPr="00E32E51">
                <w:rPr>
                  <w:rStyle w:val="Collegamentoipertestuale"/>
                  <w:rFonts w:eastAsia="TTE1C84938t00" w:cs="Arial"/>
                  <w:kern w:val="0"/>
                  <w:sz w:val="20"/>
                  <w:lang w:eastAsia="ja-JP"/>
                </w:rPr>
                <w:t>mbiente</w:t>
              </w:r>
              <w:r w:rsidRPr="003A61B7">
                <w:rPr>
                  <w:rStyle w:val="Collegamentoipertestuale"/>
                  <w:rFonts w:eastAsia="TTE1C84938t00" w:cs="Arial"/>
                  <w:kern w:val="0"/>
                  <w:sz w:val="20"/>
                  <w:lang w:eastAsia="ja-JP"/>
                </w:rPr>
                <w:t>.it/privacy</w:t>
              </w:r>
            </w:hyperlink>
          </w:p>
        </w:tc>
        <w:tc>
          <w:tcPr>
            <w:tcW w:w="1216" w:type="pct"/>
          </w:tcPr>
          <w:p w14:paraId="24891EEA" w14:textId="77777777" w:rsidR="00F54996" w:rsidRPr="00F61BCC" w:rsidRDefault="00F54996" w:rsidP="00F54996">
            <w:pPr>
              <w:suppressAutoHyphens w:val="0"/>
              <w:autoSpaceDE w:val="0"/>
              <w:autoSpaceDN w:val="0"/>
              <w:adjustRightInd w:val="0"/>
              <w:rPr>
                <w:rFonts w:eastAsia="TTE1C84938t00" w:cs="Arial"/>
                <w:kern w:val="0"/>
                <w:sz w:val="20"/>
                <w:lang w:eastAsia="ja-JP"/>
              </w:rPr>
            </w:pPr>
          </w:p>
        </w:tc>
      </w:tr>
      <w:tr w:rsidR="00822354" w:rsidRPr="00F61BCC" w14:paraId="69FAFA9F" w14:textId="77777777" w:rsidTr="00185BE3">
        <w:trPr>
          <w:trHeight w:val="340"/>
        </w:trPr>
        <w:tc>
          <w:tcPr>
            <w:tcW w:w="3784" w:type="pct"/>
          </w:tcPr>
          <w:p w14:paraId="629EE357"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Firma ..............................................................................................</w:t>
            </w:r>
          </w:p>
        </w:tc>
        <w:tc>
          <w:tcPr>
            <w:tcW w:w="1216" w:type="pct"/>
          </w:tcPr>
          <w:p w14:paraId="04847EA4" w14:textId="77777777" w:rsidR="00822354" w:rsidRPr="00F61BCC" w:rsidRDefault="00822354" w:rsidP="00185BE3">
            <w:pPr>
              <w:suppressAutoHyphens w:val="0"/>
              <w:autoSpaceDE w:val="0"/>
              <w:autoSpaceDN w:val="0"/>
              <w:adjustRightInd w:val="0"/>
              <w:rPr>
                <w:rFonts w:eastAsia="TTE1C84938t00" w:cs="Arial"/>
                <w:kern w:val="0"/>
                <w:sz w:val="20"/>
                <w:lang w:eastAsia="ja-JP"/>
              </w:rPr>
            </w:pPr>
          </w:p>
        </w:tc>
      </w:tr>
    </w:tbl>
    <w:p w14:paraId="705D61C3" w14:textId="77777777" w:rsidR="00822354" w:rsidRPr="000D6726" w:rsidRDefault="00822354" w:rsidP="00822354">
      <w:pPr>
        <w:suppressAutoHyphens w:val="0"/>
        <w:autoSpaceDE w:val="0"/>
        <w:autoSpaceDN w:val="0"/>
        <w:adjustRightInd w:val="0"/>
        <w:ind w:right="425"/>
        <w:jc w:val="both"/>
        <w:rPr>
          <w:rFonts w:eastAsia="TTE1C84938t00" w:cs="Arial"/>
          <w:kern w:val="0"/>
          <w:sz w:val="18"/>
          <w:szCs w:val="18"/>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6"/>
        <w:gridCol w:w="2342"/>
      </w:tblGrid>
      <w:tr w:rsidR="00822354" w:rsidRPr="00F61BCC" w14:paraId="33A2C7B9" w14:textId="77777777" w:rsidTr="00185BE3">
        <w:trPr>
          <w:trHeight w:val="340"/>
        </w:trPr>
        <w:tc>
          <w:tcPr>
            <w:tcW w:w="3784" w:type="pct"/>
          </w:tcPr>
          <w:p w14:paraId="497C5AFE"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Cognome e nome</w:t>
            </w:r>
            <w:r w:rsidRPr="00F61BCC">
              <w:rPr>
                <w:rFonts w:eastAsia="MS Mincho" w:cs="Arial"/>
                <w:sz w:val="20"/>
              </w:rPr>
              <w:t xml:space="preserve">  </w:t>
            </w:r>
            <w:r>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Pr>
                <w:rFonts w:eastAsia="MS Mincho" w:cs="Arial"/>
                <w:sz w:val="20"/>
              </w:rPr>
              <w:instrText xml:space="preserve"> FORMTEXT </w:instrText>
            </w:r>
            <w:r>
              <w:rPr>
                <w:rFonts w:eastAsia="MS Mincho" w:cs="Arial"/>
                <w:sz w:val="20"/>
              </w:rPr>
            </w:r>
            <w:r>
              <w:rPr>
                <w:rFonts w:eastAsia="MS Mincho" w:cs="Arial"/>
                <w:sz w:val="20"/>
              </w:rPr>
              <w:fldChar w:fldCharType="separate"/>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sz w:val="20"/>
              </w:rPr>
              <w:fldChar w:fldCharType="end"/>
            </w:r>
            <w:r w:rsidRPr="00F61BCC">
              <w:rPr>
                <w:rFonts w:eastAsia="MS Mincho" w:cs="Arial"/>
                <w:sz w:val="20"/>
              </w:rPr>
              <w:t xml:space="preserve"> </w:t>
            </w:r>
            <w:r>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Pr>
                <w:rFonts w:eastAsia="MS Mincho" w:cs="Arial"/>
                <w:sz w:val="20"/>
              </w:rPr>
              <w:instrText xml:space="preserve"> FORMTEXT </w:instrText>
            </w:r>
            <w:r>
              <w:rPr>
                <w:rFonts w:eastAsia="MS Mincho" w:cs="Arial"/>
                <w:sz w:val="20"/>
              </w:rPr>
            </w:r>
            <w:r>
              <w:rPr>
                <w:rFonts w:eastAsia="MS Mincho" w:cs="Arial"/>
                <w:sz w:val="20"/>
              </w:rPr>
              <w:fldChar w:fldCharType="separate"/>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sz w:val="20"/>
              </w:rPr>
              <w:fldChar w:fldCharType="end"/>
            </w:r>
          </w:p>
        </w:tc>
        <w:tc>
          <w:tcPr>
            <w:tcW w:w="1216" w:type="pct"/>
          </w:tcPr>
          <w:p w14:paraId="42BBA481"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MS Mincho" w:cs="Arial"/>
                <w:sz w:val="20"/>
              </w:rPr>
              <w:fldChar w:fldCharType="begin">
                <w:ffData>
                  <w:name w:val=""/>
                  <w:enabled/>
                  <w:calcOnExit w:val="0"/>
                  <w:statusText w:type="text" w:val="Selezionare con un click la casella interessata; per deselezionare la casella, fare un altro click"/>
                  <w:checkBox>
                    <w:size w:val="12"/>
                    <w:default w:val="0"/>
                    <w:checked w:val="0"/>
                  </w:checkBox>
                </w:ffData>
              </w:fldChar>
            </w:r>
            <w:r w:rsidRPr="00F61BCC">
              <w:rPr>
                <w:rFonts w:eastAsia="MS Mincho" w:cs="Arial"/>
                <w:sz w:val="20"/>
              </w:rPr>
              <w:instrText xml:space="preserve"> FORMCHECKBOX </w:instrText>
            </w:r>
            <w:r w:rsidR="002D490D">
              <w:rPr>
                <w:rFonts w:eastAsia="MS Mincho" w:cs="Arial"/>
                <w:sz w:val="20"/>
              </w:rPr>
            </w:r>
            <w:r w:rsidR="002D490D">
              <w:rPr>
                <w:rFonts w:eastAsia="MS Mincho" w:cs="Arial"/>
                <w:sz w:val="20"/>
              </w:rPr>
              <w:fldChar w:fldCharType="separate"/>
            </w:r>
            <w:r w:rsidRPr="00F61BCC">
              <w:rPr>
                <w:rFonts w:eastAsia="MS Mincho" w:cs="Arial"/>
                <w:sz w:val="20"/>
              </w:rPr>
              <w:fldChar w:fldCharType="end"/>
            </w:r>
            <w:r w:rsidRPr="00F61BCC">
              <w:rPr>
                <w:rFonts w:eastAsia="TTE1C84938t00" w:cs="Arial"/>
                <w:kern w:val="0"/>
                <w:sz w:val="20"/>
                <w:lang w:eastAsia="ja-JP"/>
              </w:rPr>
              <w:t xml:space="preserve"> proprietario</w:t>
            </w:r>
          </w:p>
        </w:tc>
      </w:tr>
      <w:tr w:rsidR="00822354" w:rsidRPr="00F61BCC" w14:paraId="47CCA6B3" w14:textId="77777777" w:rsidTr="00185BE3">
        <w:trPr>
          <w:trHeight w:val="340"/>
        </w:trPr>
        <w:tc>
          <w:tcPr>
            <w:tcW w:w="3784" w:type="pct"/>
          </w:tcPr>
          <w:p w14:paraId="06D4DC67"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 xml:space="preserve">Codice fiscale </w:t>
            </w:r>
            <w:r>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Pr>
                <w:rFonts w:eastAsia="MS Mincho" w:cs="Arial"/>
                <w:sz w:val="20"/>
              </w:rPr>
              <w:instrText xml:space="preserve"> FORMTEXT </w:instrText>
            </w:r>
            <w:r>
              <w:rPr>
                <w:rFonts w:eastAsia="MS Mincho" w:cs="Arial"/>
                <w:sz w:val="20"/>
              </w:rPr>
            </w:r>
            <w:r>
              <w:rPr>
                <w:rFonts w:eastAsia="MS Mincho" w:cs="Arial"/>
                <w:sz w:val="20"/>
              </w:rPr>
              <w:fldChar w:fldCharType="separate"/>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sz w:val="20"/>
              </w:rPr>
              <w:fldChar w:fldCharType="end"/>
            </w:r>
          </w:p>
        </w:tc>
        <w:tc>
          <w:tcPr>
            <w:tcW w:w="1216" w:type="pct"/>
          </w:tcPr>
          <w:p w14:paraId="2F1806E1"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MS Mincho" w:cs="Arial"/>
                <w:sz w:val="20"/>
              </w:rPr>
              <w:fldChar w:fldCharType="begin">
                <w:ffData>
                  <w:name w:val=""/>
                  <w:enabled/>
                  <w:calcOnExit w:val="0"/>
                  <w:statusText w:type="text" w:val="Selezionare con un click la casella interessata; per deselezionare la casella, fare un altro click"/>
                  <w:checkBox>
                    <w:size w:val="12"/>
                    <w:default w:val="0"/>
                  </w:checkBox>
                </w:ffData>
              </w:fldChar>
            </w:r>
            <w:r w:rsidRPr="00F61BCC">
              <w:rPr>
                <w:rFonts w:eastAsia="MS Mincho" w:cs="Arial"/>
                <w:sz w:val="20"/>
              </w:rPr>
              <w:instrText xml:space="preserve"> FORMCHECKBOX </w:instrText>
            </w:r>
            <w:r w:rsidR="002D490D">
              <w:rPr>
                <w:rFonts w:eastAsia="MS Mincho" w:cs="Arial"/>
                <w:sz w:val="20"/>
              </w:rPr>
            </w:r>
            <w:r w:rsidR="002D490D">
              <w:rPr>
                <w:rFonts w:eastAsia="MS Mincho" w:cs="Arial"/>
                <w:sz w:val="20"/>
              </w:rPr>
              <w:fldChar w:fldCharType="separate"/>
            </w:r>
            <w:r w:rsidRPr="00F61BCC">
              <w:rPr>
                <w:rFonts w:eastAsia="MS Mincho" w:cs="Arial"/>
                <w:sz w:val="20"/>
              </w:rPr>
              <w:fldChar w:fldCharType="end"/>
            </w:r>
            <w:r w:rsidRPr="00F61BCC">
              <w:rPr>
                <w:rFonts w:eastAsia="TTE1C84938t00" w:cs="Arial"/>
                <w:kern w:val="0"/>
                <w:sz w:val="20"/>
                <w:lang w:eastAsia="ja-JP"/>
              </w:rPr>
              <w:t xml:space="preserve"> comproprietario</w:t>
            </w:r>
          </w:p>
        </w:tc>
      </w:tr>
      <w:tr w:rsidR="00822354" w:rsidRPr="00F61BCC" w14:paraId="42DC962C" w14:textId="77777777" w:rsidTr="00185BE3">
        <w:trPr>
          <w:trHeight w:val="340"/>
        </w:trPr>
        <w:tc>
          <w:tcPr>
            <w:tcW w:w="3784" w:type="pct"/>
          </w:tcPr>
          <w:p w14:paraId="11240D60"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 xml:space="preserve">Residente a </w:t>
            </w:r>
            <w:r w:rsidRPr="00F61BCC">
              <w:rPr>
                <w:rFonts w:eastAsia="MS Mincho" w:cs="Arial"/>
                <w:sz w:val="20"/>
              </w:rPr>
              <w:fldChar w:fldCharType="begin">
                <w:ffData>
                  <w:name w:val=""/>
                  <w:enabled/>
                  <w:calcOnExit w:val="0"/>
                  <w:statusText w:type="text" w:val="Inserire il Comune di nascita del titolare o legale rappresentante"/>
                  <w:textInput>
                    <w:default w:val="                                     "/>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xml:space="preserve">                                     </w:t>
            </w:r>
            <w:r w:rsidRPr="00F61BCC">
              <w:rPr>
                <w:rFonts w:eastAsia="MS Mincho" w:cs="Arial"/>
                <w:sz w:val="20"/>
              </w:rPr>
              <w:fldChar w:fldCharType="end"/>
            </w:r>
            <w:r w:rsidRPr="00F61BCC">
              <w:rPr>
                <w:rFonts w:eastAsia="TTE1C84938t00" w:cs="Arial"/>
                <w:kern w:val="0"/>
                <w:sz w:val="20"/>
                <w:lang w:eastAsia="ja-JP"/>
              </w:rPr>
              <w:t xml:space="preserve"> via/piazza </w:t>
            </w:r>
            <w:r w:rsidRPr="00F61BCC">
              <w:rPr>
                <w:rFonts w:eastAsia="MS Mincho" w:cs="Arial"/>
                <w:sz w:val="20"/>
              </w:rPr>
              <w:fldChar w:fldCharType="begin">
                <w:ffData>
                  <w:name w:val=""/>
                  <w:enabled/>
                  <w:calcOnExit w:val="0"/>
                  <w:statusText w:type="text" w:val="Inserire il Comune di nascita del titolare o legale rappresentante"/>
                  <w:textInput>
                    <w:default w:val="                                     "/>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xml:space="preserve">                                     </w:t>
            </w:r>
            <w:r w:rsidRPr="00F61BCC">
              <w:rPr>
                <w:rFonts w:eastAsia="MS Mincho" w:cs="Arial"/>
                <w:sz w:val="20"/>
              </w:rPr>
              <w:fldChar w:fldCharType="end"/>
            </w:r>
            <w:r w:rsidRPr="00F61BCC">
              <w:rPr>
                <w:rFonts w:eastAsia="TTE1C84938t00" w:cs="Arial"/>
                <w:kern w:val="0"/>
                <w:sz w:val="20"/>
                <w:lang w:eastAsia="ja-JP"/>
              </w:rPr>
              <w:t xml:space="preserve"> n. </w:t>
            </w:r>
            <w:r w:rsidRPr="00F61BCC">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sz w:val="20"/>
              </w:rPr>
              <w:fldChar w:fldCharType="end"/>
            </w:r>
          </w:p>
        </w:tc>
        <w:tc>
          <w:tcPr>
            <w:tcW w:w="1216" w:type="pct"/>
            <w:vMerge w:val="restart"/>
          </w:tcPr>
          <w:p w14:paraId="2F21E861"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MS Mincho" w:cs="Arial"/>
                <w:sz w:val="20"/>
              </w:rPr>
              <w:fldChar w:fldCharType="begin">
                <w:ffData>
                  <w:name w:val=""/>
                  <w:enabled/>
                  <w:calcOnExit w:val="0"/>
                  <w:statusText w:type="text" w:val="Selezionare con un click la casella interessata; per deselezionare la casella, fare un altro click"/>
                  <w:checkBox>
                    <w:size w:val="12"/>
                    <w:default w:val="0"/>
                  </w:checkBox>
                </w:ffData>
              </w:fldChar>
            </w:r>
            <w:r w:rsidRPr="00F61BCC">
              <w:rPr>
                <w:rFonts w:eastAsia="MS Mincho" w:cs="Arial"/>
                <w:sz w:val="20"/>
              </w:rPr>
              <w:instrText xml:space="preserve"> FORMCHECKBOX </w:instrText>
            </w:r>
            <w:r w:rsidR="002D490D">
              <w:rPr>
                <w:rFonts w:eastAsia="MS Mincho" w:cs="Arial"/>
                <w:sz w:val="20"/>
              </w:rPr>
            </w:r>
            <w:r w:rsidR="002D490D">
              <w:rPr>
                <w:rFonts w:eastAsia="MS Mincho" w:cs="Arial"/>
                <w:sz w:val="20"/>
              </w:rPr>
              <w:fldChar w:fldCharType="separate"/>
            </w:r>
            <w:r w:rsidRPr="00F61BCC">
              <w:rPr>
                <w:rFonts w:eastAsia="MS Mincho" w:cs="Arial"/>
                <w:sz w:val="20"/>
              </w:rPr>
              <w:fldChar w:fldCharType="end"/>
            </w:r>
            <w:r w:rsidRPr="00F61BCC">
              <w:rPr>
                <w:rFonts w:eastAsia="MS Mincho" w:cs="Arial"/>
                <w:sz w:val="20"/>
              </w:rPr>
              <w:t xml:space="preserve"> </w:t>
            </w:r>
            <w:r w:rsidRPr="00F61BCC">
              <w:rPr>
                <w:rFonts w:eastAsia="TTE1C84938t00" w:cs="Arial"/>
                <w:kern w:val="0"/>
                <w:sz w:val="20"/>
                <w:lang w:eastAsia="ja-JP"/>
              </w:rPr>
              <w:t>Altro:</w:t>
            </w:r>
            <w:r w:rsidRPr="00F61BCC">
              <w:rPr>
                <w:rFonts w:eastAsia="MS Mincho" w:cs="Arial"/>
                <w:sz w:val="20"/>
              </w:rPr>
              <w:t xml:space="preserve"> </w:t>
            </w:r>
            <w:r w:rsidRPr="00F61BCC">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sz w:val="20"/>
              </w:rPr>
              <w:fldChar w:fldCharType="end"/>
            </w:r>
          </w:p>
        </w:tc>
      </w:tr>
      <w:tr w:rsidR="00822354" w:rsidRPr="00F61BCC" w14:paraId="6374CA6B" w14:textId="77777777" w:rsidTr="00185BE3">
        <w:trPr>
          <w:trHeight w:val="340"/>
        </w:trPr>
        <w:tc>
          <w:tcPr>
            <w:tcW w:w="3784" w:type="pct"/>
          </w:tcPr>
          <w:p w14:paraId="2379F405"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 xml:space="preserve">Nato a </w:t>
            </w:r>
            <w:r w:rsidRPr="00F61BCC">
              <w:rPr>
                <w:rFonts w:eastAsia="MS Mincho" w:cs="Arial"/>
                <w:sz w:val="20"/>
              </w:rPr>
              <w:fldChar w:fldCharType="begin">
                <w:ffData>
                  <w:name w:val=""/>
                  <w:enabled/>
                  <w:calcOnExit w:val="0"/>
                  <w:statusText w:type="text" w:val="Inserire il Comune di nascita del titolare o legale rappresentante"/>
                  <w:textInput>
                    <w:default w:val="                                     "/>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xml:space="preserve">                                     </w:t>
            </w:r>
            <w:r w:rsidRPr="00F61BCC">
              <w:rPr>
                <w:rFonts w:eastAsia="MS Mincho" w:cs="Arial"/>
                <w:sz w:val="20"/>
              </w:rPr>
              <w:fldChar w:fldCharType="end"/>
            </w:r>
            <w:r w:rsidRPr="00F61BCC">
              <w:rPr>
                <w:rFonts w:eastAsia="TTE1C84938t00" w:cs="Arial"/>
                <w:kern w:val="0"/>
                <w:sz w:val="20"/>
                <w:lang w:eastAsia="ja-JP"/>
              </w:rPr>
              <w:t xml:space="preserve"> il </w:t>
            </w:r>
            <w:r w:rsidRPr="00F61BCC">
              <w:rPr>
                <w:rFonts w:eastAsia="MS Mincho" w:cs="Arial"/>
                <w:sz w:val="20"/>
              </w:rPr>
              <w:fldChar w:fldCharType="begin">
                <w:ffData>
                  <w:name w:val=""/>
                  <w:enabled/>
                  <w:calcOnExit w:val="0"/>
                  <w:statusText w:type="text" w:val="Inserire il Comune di nascita del titolare o legale rappresentante"/>
                  <w:textInput>
                    <w:default w:val="                               "/>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xml:space="preserve">                               </w:t>
            </w:r>
            <w:r w:rsidRPr="00F61BCC">
              <w:rPr>
                <w:rFonts w:eastAsia="MS Mincho" w:cs="Arial"/>
                <w:sz w:val="20"/>
              </w:rPr>
              <w:fldChar w:fldCharType="end"/>
            </w:r>
          </w:p>
        </w:tc>
        <w:tc>
          <w:tcPr>
            <w:tcW w:w="1216" w:type="pct"/>
            <w:vMerge/>
          </w:tcPr>
          <w:p w14:paraId="18933C16" w14:textId="77777777" w:rsidR="00822354" w:rsidRPr="00F61BCC" w:rsidRDefault="00822354" w:rsidP="00185BE3">
            <w:pPr>
              <w:suppressAutoHyphens w:val="0"/>
              <w:autoSpaceDE w:val="0"/>
              <w:autoSpaceDN w:val="0"/>
              <w:adjustRightInd w:val="0"/>
              <w:rPr>
                <w:rFonts w:eastAsia="TTE1C84938t00" w:cs="Arial"/>
                <w:kern w:val="0"/>
                <w:sz w:val="20"/>
                <w:lang w:eastAsia="ja-JP"/>
              </w:rPr>
            </w:pPr>
          </w:p>
        </w:tc>
      </w:tr>
      <w:tr w:rsidR="00F54996" w:rsidRPr="00F61BCC" w14:paraId="2C26921B" w14:textId="77777777" w:rsidTr="00185BE3">
        <w:trPr>
          <w:trHeight w:val="340"/>
        </w:trPr>
        <w:tc>
          <w:tcPr>
            <w:tcW w:w="3784" w:type="pct"/>
          </w:tcPr>
          <w:p w14:paraId="12864E14" w14:textId="2937BA00" w:rsidR="00F54996" w:rsidRPr="00F61BCC" w:rsidRDefault="00F54996" w:rsidP="00F54996">
            <w:pPr>
              <w:suppressAutoHyphens w:val="0"/>
              <w:autoSpaceDE w:val="0"/>
              <w:autoSpaceDN w:val="0"/>
              <w:adjustRightInd w:val="0"/>
              <w:rPr>
                <w:rFonts w:eastAsia="TTE1C84938t00" w:cs="Arial"/>
                <w:kern w:val="0"/>
                <w:sz w:val="20"/>
                <w:lang w:eastAsia="ja-JP"/>
              </w:rPr>
            </w:pPr>
            <w:r>
              <w:rPr>
                <w:rFonts w:eastAsia="TTE1C84938t00" w:cs="Arial"/>
                <w:kern w:val="0"/>
                <w:sz w:val="20"/>
                <w:lang w:eastAsia="ja-JP"/>
              </w:rPr>
              <w:fldChar w:fldCharType="begin">
                <w:ffData>
                  <w:name w:val="Controllo44"/>
                  <w:enabled/>
                  <w:calcOnExit w:val="0"/>
                  <w:checkBox>
                    <w:sizeAuto/>
                    <w:default w:val="0"/>
                  </w:checkBox>
                </w:ffData>
              </w:fldChar>
            </w:r>
            <w:r>
              <w:rPr>
                <w:rFonts w:eastAsia="TTE1C84938t00" w:cs="Arial"/>
                <w:kern w:val="0"/>
                <w:sz w:val="20"/>
                <w:lang w:eastAsia="ja-JP"/>
              </w:rPr>
              <w:instrText xml:space="preserve"> FORMCHECKBOX </w:instrText>
            </w:r>
            <w:r w:rsidR="002D490D">
              <w:rPr>
                <w:rFonts w:eastAsia="TTE1C84938t00" w:cs="Arial"/>
                <w:kern w:val="0"/>
                <w:sz w:val="20"/>
                <w:lang w:eastAsia="ja-JP"/>
              </w:rPr>
            </w:r>
            <w:r w:rsidR="002D490D">
              <w:rPr>
                <w:rFonts w:eastAsia="TTE1C84938t00" w:cs="Arial"/>
                <w:kern w:val="0"/>
                <w:sz w:val="20"/>
                <w:lang w:eastAsia="ja-JP"/>
              </w:rPr>
              <w:fldChar w:fldCharType="separate"/>
            </w:r>
            <w:r>
              <w:rPr>
                <w:rFonts w:eastAsia="TTE1C84938t00" w:cs="Arial"/>
                <w:kern w:val="0"/>
                <w:sz w:val="20"/>
                <w:lang w:eastAsia="ja-JP"/>
              </w:rPr>
              <w:fldChar w:fldCharType="end"/>
            </w:r>
            <w:r>
              <w:rPr>
                <w:rFonts w:eastAsia="TTE1C84938t00" w:cs="Arial"/>
                <w:kern w:val="0"/>
                <w:sz w:val="20"/>
                <w:lang w:eastAsia="ja-JP"/>
              </w:rPr>
              <w:t xml:space="preserve"> </w:t>
            </w:r>
            <w:r w:rsidRPr="00FB2E71">
              <w:rPr>
                <w:rFonts w:eastAsia="TTE1C84938t00" w:cs="Arial"/>
                <w:kern w:val="0"/>
                <w:sz w:val="20"/>
                <w:lang w:eastAsia="ja-JP"/>
              </w:rPr>
              <w:t xml:space="preserve">presa visione informativa </w:t>
            </w:r>
            <w:r>
              <w:rPr>
                <w:rFonts w:eastAsia="TTE1C84938t00" w:cs="Arial"/>
                <w:kern w:val="0"/>
                <w:sz w:val="20"/>
                <w:lang w:eastAsia="ja-JP"/>
              </w:rPr>
              <w:t xml:space="preserve">trattamento dati </w:t>
            </w:r>
            <w:r w:rsidRPr="00FB2E71">
              <w:rPr>
                <w:rFonts w:eastAsia="TTE1C84938t00" w:cs="Arial"/>
                <w:kern w:val="0"/>
                <w:sz w:val="20"/>
                <w:lang w:eastAsia="ja-JP"/>
              </w:rPr>
              <w:t xml:space="preserve">clienti </w:t>
            </w:r>
            <w:hyperlink r:id="rId22" w:history="1">
              <w:r w:rsidRPr="003A61B7">
                <w:rPr>
                  <w:rStyle w:val="Collegamentoipertestuale"/>
                  <w:rFonts w:eastAsia="TTE1C84938t00" w:cs="Arial"/>
                  <w:kern w:val="0"/>
                  <w:sz w:val="20"/>
                  <w:lang w:eastAsia="ja-JP"/>
                </w:rPr>
                <w:t>www</w:t>
              </w:r>
              <w:r>
                <w:rPr>
                  <w:rStyle w:val="Collegamentoipertestuale"/>
                  <w:rFonts w:eastAsia="TTE1C84938t00" w:cs="Arial"/>
                  <w:kern w:val="0"/>
                  <w:sz w:val="20"/>
                  <w:lang w:eastAsia="ja-JP"/>
                </w:rPr>
                <w:t>.ama</w:t>
              </w:r>
              <w:r w:rsidRPr="00E32E51">
                <w:rPr>
                  <w:rStyle w:val="Collegamentoipertestuale"/>
                  <w:rFonts w:eastAsia="TTE1C84938t00" w:cs="Arial"/>
                  <w:kern w:val="0"/>
                  <w:sz w:val="20"/>
                  <w:lang w:eastAsia="ja-JP"/>
                </w:rPr>
                <w:t>mbiente</w:t>
              </w:r>
              <w:r w:rsidRPr="003A61B7">
                <w:rPr>
                  <w:rStyle w:val="Collegamentoipertestuale"/>
                  <w:rFonts w:eastAsia="TTE1C84938t00" w:cs="Arial"/>
                  <w:kern w:val="0"/>
                  <w:sz w:val="20"/>
                  <w:lang w:eastAsia="ja-JP"/>
                </w:rPr>
                <w:t>.it/privacy</w:t>
              </w:r>
            </w:hyperlink>
          </w:p>
        </w:tc>
        <w:tc>
          <w:tcPr>
            <w:tcW w:w="1216" w:type="pct"/>
          </w:tcPr>
          <w:p w14:paraId="456E1BA0" w14:textId="77777777" w:rsidR="00F54996" w:rsidRPr="00F61BCC" w:rsidRDefault="00F54996" w:rsidP="00F54996">
            <w:pPr>
              <w:suppressAutoHyphens w:val="0"/>
              <w:autoSpaceDE w:val="0"/>
              <w:autoSpaceDN w:val="0"/>
              <w:adjustRightInd w:val="0"/>
              <w:rPr>
                <w:rFonts w:eastAsia="TTE1C84938t00" w:cs="Arial"/>
                <w:kern w:val="0"/>
                <w:sz w:val="20"/>
                <w:lang w:eastAsia="ja-JP"/>
              </w:rPr>
            </w:pPr>
          </w:p>
        </w:tc>
      </w:tr>
      <w:tr w:rsidR="00822354" w:rsidRPr="00F61BCC" w14:paraId="61C1E4CD" w14:textId="77777777" w:rsidTr="00185BE3">
        <w:trPr>
          <w:trHeight w:val="340"/>
        </w:trPr>
        <w:tc>
          <w:tcPr>
            <w:tcW w:w="3784" w:type="pct"/>
          </w:tcPr>
          <w:p w14:paraId="5EBFEC80"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Firma ..............................................................................................</w:t>
            </w:r>
          </w:p>
        </w:tc>
        <w:tc>
          <w:tcPr>
            <w:tcW w:w="1216" w:type="pct"/>
          </w:tcPr>
          <w:p w14:paraId="03E0CA6A" w14:textId="77777777" w:rsidR="00822354" w:rsidRPr="00F61BCC" w:rsidRDefault="00822354" w:rsidP="00185BE3">
            <w:pPr>
              <w:suppressAutoHyphens w:val="0"/>
              <w:autoSpaceDE w:val="0"/>
              <w:autoSpaceDN w:val="0"/>
              <w:adjustRightInd w:val="0"/>
              <w:rPr>
                <w:rFonts w:eastAsia="TTE1C84938t00" w:cs="Arial"/>
                <w:kern w:val="0"/>
                <w:sz w:val="20"/>
                <w:lang w:eastAsia="ja-JP"/>
              </w:rPr>
            </w:pPr>
          </w:p>
        </w:tc>
      </w:tr>
    </w:tbl>
    <w:p w14:paraId="66737153" w14:textId="77777777" w:rsidR="00822354" w:rsidRPr="000D6726" w:rsidRDefault="00822354" w:rsidP="00822354">
      <w:pPr>
        <w:suppressAutoHyphens w:val="0"/>
        <w:autoSpaceDE w:val="0"/>
        <w:autoSpaceDN w:val="0"/>
        <w:adjustRightInd w:val="0"/>
        <w:rPr>
          <w:rFonts w:eastAsia="TTE1C84938t00" w:cs="Arial"/>
          <w:kern w:val="0"/>
          <w:sz w:val="20"/>
          <w:lang w:eastAsia="ja-JP"/>
        </w:rPr>
      </w:pPr>
    </w:p>
    <w:p w14:paraId="15FA05F5" w14:textId="77777777" w:rsidR="00822354" w:rsidRPr="005B7800" w:rsidRDefault="00822354" w:rsidP="00822354">
      <w:pPr>
        <w:suppressAutoHyphens w:val="0"/>
        <w:autoSpaceDE w:val="0"/>
        <w:autoSpaceDN w:val="0"/>
        <w:adjustRightInd w:val="0"/>
        <w:jc w:val="both"/>
        <w:rPr>
          <w:rFonts w:eastAsia="TTE1C84938t00" w:cs="Arial"/>
          <w:sz w:val="20"/>
          <w:lang w:eastAsia="ja-JP"/>
        </w:rPr>
      </w:pPr>
      <w:r w:rsidRPr="005B7800">
        <w:rPr>
          <w:rFonts w:eastAsia="TTE1C84938t00" w:cs="Arial"/>
          <w:sz w:val="20"/>
          <w:lang w:eastAsia="ja-JP"/>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6"/>
        <w:gridCol w:w="2342"/>
      </w:tblGrid>
      <w:tr w:rsidR="00822354" w:rsidRPr="00F61BCC" w14:paraId="7310B140" w14:textId="77777777" w:rsidTr="00185BE3">
        <w:trPr>
          <w:trHeight w:val="340"/>
        </w:trPr>
        <w:tc>
          <w:tcPr>
            <w:tcW w:w="3784" w:type="pct"/>
          </w:tcPr>
          <w:p w14:paraId="3117BF9D"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lastRenderedPageBreak/>
              <w:t>Cognome e nome</w:t>
            </w:r>
            <w:r w:rsidRPr="00F61BCC">
              <w:rPr>
                <w:rFonts w:eastAsia="MS Mincho" w:cs="Arial"/>
                <w:sz w:val="20"/>
              </w:rPr>
              <w:t xml:space="preserve">  </w:t>
            </w:r>
            <w:r>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Pr>
                <w:rFonts w:eastAsia="MS Mincho" w:cs="Arial"/>
                <w:sz w:val="20"/>
              </w:rPr>
              <w:instrText xml:space="preserve"> FORMTEXT </w:instrText>
            </w:r>
            <w:r>
              <w:rPr>
                <w:rFonts w:eastAsia="MS Mincho" w:cs="Arial"/>
                <w:sz w:val="20"/>
              </w:rPr>
            </w:r>
            <w:r>
              <w:rPr>
                <w:rFonts w:eastAsia="MS Mincho" w:cs="Arial"/>
                <w:sz w:val="20"/>
              </w:rPr>
              <w:fldChar w:fldCharType="separate"/>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sz w:val="20"/>
              </w:rPr>
              <w:fldChar w:fldCharType="end"/>
            </w:r>
            <w:r w:rsidRPr="00F61BCC">
              <w:rPr>
                <w:rFonts w:eastAsia="MS Mincho" w:cs="Arial"/>
                <w:sz w:val="20"/>
              </w:rPr>
              <w:t xml:space="preserve"> </w:t>
            </w:r>
            <w:r>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Pr>
                <w:rFonts w:eastAsia="MS Mincho" w:cs="Arial"/>
                <w:sz w:val="20"/>
              </w:rPr>
              <w:instrText xml:space="preserve"> FORMTEXT </w:instrText>
            </w:r>
            <w:r>
              <w:rPr>
                <w:rFonts w:eastAsia="MS Mincho" w:cs="Arial"/>
                <w:sz w:val="20"/>
              </w:rPr>
            </w:r>
            <w:r>
              <w:rPr>
                <w:rFonts w:eastAsia="MS Mincho" w:cs="Arial"/>
                <w:sz w:val="20"/>
              </w:rPr>
              <w:fldChar w:fldCharType="separate"/>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sz w:val="20"/>
              </w:rPr>
              <w:fldChar w:fldCharType="end"/>
            </w:r>
          </w:p>
        </w:tc>
        <w:tc>
          <w:tcPr>
            <w:tcW w:w="1216" w:type="pct"/>
          </w:tcPr>
          <w:p w14:paraId="771EC8F7"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MS Mincho" w:cs="Arial"/>
                <w:sz w:val="20"/>
              </w:rPr>
              <w:fldChar w:fldCharType="begin">
                <w:ffData>
                  <w:name w:val=""/>
                  <w:enabled/>
                  <w:calcOnExit w:val="0"/>
                  <w:statusText w:type="text" w:val="Selezionare con un click la casella interessata; per deselezionare la casella, fare un altro click"/>
                  <w:checkBox>
                    <w:size w:val="12"/>
                    <w:default w:val="0"/>
                    <w:checked w:val="0"/>
                  </w:checkBox>
                </w:ffData>
              </w:fldChar>
            </w:r>
            <w:r w:rsidRPr="00F61BCC">
              <w:rPr>
                <w:rFonts w:eastAsia="MS Mincho" w:cs="Arial"/>
                <w:sz w:val="20"/>
              </w:rPr>
              <w:instrText xml:space="preserve"> FORMCHECKBOX </w:instrText>
            </w:r>
            <w:r w:rsidR="002D490D">
              <w:rPr>
                <w:rFonts w:eastAsia="MS Mincho" w:cs="Arial"/>
                <w:sz w:val="20"/>
              </w:rPr>
            </w:r>
            <w:r w:rsidR="002D490D">
              <w:rPr>
                <w:rFonts w:eastAsia="MS Mincho" w:cs="Arial"/>
                <w:sz w:val="20"/>
              </w:rPr>
              <w:fldChar w:fldCharType="separate"/>
            </w:r>
            <w:r w:rsidRPr="00F61BCC">
              <w:rPr>
                <w:rFonts w:eastAsia="MS Mincho" w:cs="Arial"/>
                <w:sz w:val="20"/>
              </w:rPr>
              <w:fldChar w:fldCharType="end"/>
            </w:r>
            <w:r w:rsidRPr="00F61BCC">
              <w:rPr>
                <w:rFonts w:eastAsia="TTE1C84938t00" w:cs="Arial"/>
                <w:kern w:val="0"/>
                <w:sz w:val="20"/>
                <w:lang w:eastAsia="ja-JP"/>
              </w:rPr>
              <w:t xml:space="preserve"> proprietario</w:t>
            </w:r>
          </w:p>
        </w:tc>
      </w:tr>
      <w:tr w:rsidR="00822354" w:rsidRPr="00F61BCC" w14:paraId="4C8A4151" w14:textId="77777777" w:rsidTr="00185BE3">
        <w:trPr>
          <w:trHeight w:val="340"/>
        </w:trPr>
        <w:tc>
          <w:tcPr>
            <w:tcW w:w="3784" w:type="pct"/>
          </w:tcPr>
          <w:p w14:paraId="626CD876"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 xml:space="preserve">Codice fiscale </w:t>
            </w:r>
            <w:r>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Pr>
                <w:rFonts w:eastAsia="MS Mincho" w:cs="Arial"/>
                <w:sz w:val="20"/>
              </w:rPr>
              <w:instrText xml:space="preserve"> FORMTEXT </w:instrText>
            </w:r>
            <w:r>
              <w:rPr>
                <w:rFonts w:eastAsia="MS Mincho" w:cs="Arial"/>
                <w:sz w:val="20"/>
              </w:rPr>
            </w:r>
            <w:r>
              <w:rPr>
                <w:rFonts w:eastAsia="MS Mincho" w:cs="Arial"/>
                <w:sz w:val="20"/>
              </w:rPr>
              <w:fldChar w:fldCharType="separate"/>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sz w:val="20"/>
              </w:rPr>
              <w:fldChar w:fldCharType="end"/>
            </w:r>
          </w:p>
        </w:tc>
        <w:tc>
          <w:tcPr>
            <w:tcW w:w="1216" w:type="pct"/>
          </w:tcPr>
          <w:p w14:paraId="04B91C95"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MS Mincho" w:cs="Arial"/>
                <w:sz w:val="20"/>
              </w:rPr>
              <w:fldChar w:fldCharType="begin">
                <w:ffData>
                  <w:name w:val=""/>
                  <w:enabled/>
                  <w:calcOnExit w:val="0"/>
                  <w:statusText w:type="text" w:val="Selezionare con un click la casella interessata; per deselezionare la casella, fare un altro click"/>
                  <w:checkBox>
                    <w:size w:val="12"/>
                    <w:default w:val="0"/>
                  </w:checkBox>
                </w:ffData>
              </w:fldChar>
            </w:r>
            <w:r w:rsidRPr="00F61BCC">
              <w:rPr>
                <w:rFonts w:eastAsia="MS Mincho" w:cs="Arial"/>
                <w:sz w:val="20"/>
              </w:rPr>
              <w:instrText xml:space="preserve"> FORMCHECKBOX </w:instrText>
            </w:r>
            <w:r w:rsidR="002D490D">
              <w:rPr>
                <w:rFonts w:eastAsia="MS Mincho" w:cs="Arial"/>
                <w:sz w:val="20"/>
              </w:rPr>
            </w:r>
            <w:r w:rsidR="002D490D">
              <w:rPr>
                <w:rFonts w:eastAsia="MS Mincho" w:cs="Arial"/>
                <w:sz w:val="20"/>
              </w:rPr>
              <w:fldChar w:fldCharType="separate"/>
            </w:r>
            <w:r w:rsidRPr="00F61BCC">
              <w:rPr>
                <w:rFonts w:eastAsia="MS Mincho" w:cs="Arial"/>
                <w:sz w:val="20"/>
              </w:rPr>
              <w:fldChar w:fldCharType="end"/>
            </w:r>
            <w:r w:rsidRPr="00F61BCC">
              <w:rPr>
                <w:rFonts w:eastAsia="TTE1C84938t00" w:cs="Arial"/>
                <w:kern w:val="0"/>
                <w:sz w:val="20"/>
                <w:lang w:eastAsia="ja-JP"/>
              </w:rPr>
              <w:t xml:space="preserve"> comproprietario</w:t>
            </w:r>
          </w:p>
        </w:tc>
      </w:tr>
      <w:tr w:rsidR="00822354" w:rsidRPr="00F61BCC" w14:paraId="757FAABB" w14:textId="77777777" w:rsidTr="00185BE3">
        <w:trPr>
          <w:trHeight w:val="340"/>
        </w:trPr>
        <w:tc>
          <w:tcPr>
            <w:tcW w:w="3784" w:type="pct"/>
          </w:tcPr>
          <w:p w14:paraId="6EF89B50"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 xml:space="preserve">Residente a </w:t>
            </w:r>
            <w:r w:rsidRPr="00F61BCC">
              <w:rPr>
                <w:rFonts w:eastAsia="MS Mincho" w:cs="Arial"/>
                <w:sz w:val="20"/>
              </w:rPr>
              <w:fldChar w:fldCharType="begin">
                <w:ffData>
                  <w:name w:val=""/>
                  <w:enabled/>
                  <w:calcOnExit w:val="0"/>
                  <w:statusText w:type="text" w:val="Inserire il Comune di nascita del titolare o legale rappresentante"/>
                  <w:textInput>
                    <w:default w:val="                                     "/>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xml:space="preserve">                                     </w:t>
            </w:r>
            <w:r w:rsidRPr="00F61BCC">
              <w:rPr>
                <w:rFonts w:eastAsia="MS Mincho" w:cs="Arial"/>
                <w:sz w:val="20"/>
              </w:rPr>
              <w:fldChar w:fldCharType="end"/>
            </w:r>
            <w:r w:rsidRPr="00F61BCC">
              <w:rPr>
                <w:rFonts w:eastAsia="TTE1C84938t00" w:cs="Arial"/>
                <w:kern w:val="0"/>
                <w:sz w:val="20"/>
                <w:lang w:eastAsia="ja-JP"/>
              </w:rPr>
              <w:t xml:space="preserve"> via/piazza </w:t>
            </w:r>
            <w:r w:rsidRPr="00F61BCC">
              <w:rPr>
                <w:rFonts w:eastAsia="MS Mincho" w:cs="Arial"/>
                <w:sz w:val="20"/>
              </w:rPr>
              <w:fldChar w:fldCharType="begin">
                <w:ffData>
                  <w:name w:val=""/>
                  <w:enabled/>
                  <w:calcOnExit w:val="0"/>
                  <w:statusText w:type="text" w:val="Inserire il Comune di nascita del titolare o legale rappresentante"/>
                  <w:textInput>
                    <w:default w:val="                                     "/>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xml:space="preserve">                                     </w:t>
            </w:r>
            <w:r w:rsidRPr="00F61BCC">
              <w:rPr>
                <w:rFonts w:eastAsia="MS Mincho" w:cs="Arial"/>
                <w:sz w:val="20"/>
              </w:rPr>
              <w:fldChar w:fldCharType="end"/>
            </w:r>
            <w:r w:rsidRPr="00F61BCC">
              <w:rPr>
                <w:rFonts w:eastAsia="TTE1C84938t00" w:cs="Arial"/>
                <w:kern w:val="0"/>
                <w:sz w:val="20"/>
                <w:lang w:eastAsia="ja-JP"/>
              </w:rPr>
              <w:t xml:space="preserve"> n. </w:t>
            </w:r>
            <w:r w:rsidRPr="00F61BCC">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sz w:val="20"/>
              </w:rPr>
              <w:fldChar w:fldCharType="end"/>
            </w:r>
          </w:p>
        </w:tc>
        <w:tc>
          <w:tcPr>
            <w:tcW w:w="1216" w:type="pct"/>
            <w:vMerge w:val="restart"/>
          </w:tcPr>
          <w:p w14:paraId="526B3290"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MS Mincho" w:cs="Arial"/>
                <w:sz w:val="20"/>
              </w:rPr>
              <w:fldChar w:fldCharType="begin">
                <w:ffData>
                  <w:name w:val=""/>
                  <w:enabled/>
                  <w:calcOnExit w:val="0"/>
                  <w:statusText w:type="text" w:val="Selezionare con un click la casella interessata; per deselezionare la casella, fare un altro click"/>
                  <w:checkBox>
                    <w:size w:val="12"/>
                    <w:default w:val="0"/>
                  </w:checkBox>
                </w:ffData>
              </w:fldChar>
            </w:r>
            <w:r w:rsidRPr="00F61BCC">
              <w:rPr>
                <w:rFonts w:eastAsia="MS Mincho" w:cs="Arial"/>
                <w:sz w:val="20"/>
              </w:rPr>
              <w:instrText xml:space="preserve"> FORMCHECKBOX </w:instrText>
            </w:r>
            <w:r w:rsidR="002D490D">
              <w:rPr>
                <w:rFonts w:eastAsia="MS Mincho" w:cs="Arial"/>
                <w:sz w:val="20"/>
              </w:rPr>
            </w:r>
            <w:r w:rsidR="002D490D">
              <w:rPr>
                <w:rFonts w:eastAsia="MS Mincho" w:cs="Arial"/>
                <w:sz w:val="20"/>
              </w:rPr>
              <w:fldChar w:fldCharType="separate"/>
            </w:r>
            <w:r w:rsidRPr="00F61BCC">
              <w:rPr>
                <w:rFonts w:eastAsia="MS Mincho" w:cs="Arial"/>
                <w:sz w:val="20"/>
              </w:rPr>
              <w:fldChar w:fldCharType="end"/>
            </w:r>
            <w:r w:rsidRPr="00F61BCC">
              <w:rPr>
                <w:rFonts w:eastAsia="MS Mincho" w:cs="Arial"/>
                <w:sz w:val="20"/>
              </w:rPr>
              <w:t xml:space="preserve"> </w:t>
            </w:r>
            <w:r w:rsidRPr="00F61BCC">
              <w:rPr>
                <w:rFonts w:eastAsia="TTE1C84938t00" w:cs="Arial"/>
                <w:kern w:val="0"/>
                <w:sz w:val="20"/>
                <w:lang w:eastAsia="ja-JP"/>
              </w:rPr>
              <w:t>Altro:</w:t>
            </w:r>
            <w:r w:rsidRPr="00F61BCC">
              <w:rPr>
                <w:rFonts w:eastAsia="MS Mincho" w:cs="Arial"/>
                <w:sz w:val="20"/>
              </w:rPr>
              <w:t xml:space="preserve"> </w:t>
            </w:r>
            <w:r w:rsidRPr="00F61BCC">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sz w:val="20"/>
              </w:rPr>
              <w:fldChar w:fldCharType="end"/>
            </w:r>
          </w:p>
        </w:tc>
      </w:tr>
      <w:tr w:rsidR="00822354" w:rsidRPr="00F61BCC" w14:paraId="3EA21E64" w14:textId="77777777" w:rsidTr="00185BE3">
        <w:trPr>
          <w:trHeight w:val="340"/>
        </w:trPr>
        <w:tc>
          <w:tcPr>
            <w:tcW w:w="3784" w:type="pct"/>
          </w:tcPr>
          <w:p w14:paraId="3DC5C1C4"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 xml:space="preserve">Nato a </w:t>
            </w:r>
            <w:r w:rsidRPr="00F61BCC">
              <w:rPr>
                <w:rFonts w:eastAsia="MS Mincho" w:cs="Arial"/>
                <w:sz w:val="20"/>
              </w:rPr>
              <w:fldChar w:fldCharType="begin">
                <w:ffData>
                  <w:name w:val=""/>
                  <w:enabled/>
                  <w:calcOnExit w:val="0"/>
                  <w:statusText w:type="text" w:val="Inserire il Comune di nascita del titolare o legale rappresentante"/>
                  <w:textInput>
                    <w:default w:val="                                     "/>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xml:space="preserve">                                     </w:t>
            </w:r>
            <w:r w:rsidRPr="00F61BCC">
              <w:rPr>
                <w:rFonts w:eastAsia="MS Mincho" w:cs="Arial"/>
                <w:sz w:val="20"/>
              </w:rPr>
              <w:fldChar w:fldCharType="end"/>
            </w:r>
            <w:r w:rsidRPr="00F61BCC">
              <w:rPr>
                <w:rFonts w:eastAsia="TTE1C84938t00" w:cs="Arial"/>
                <w:kern w:val="0"/>
                <w:sz w:val="20"/>
                <w:lang w:eastAsia="ja-JP"/>
              </w:rPr>
              <w:t xml:space="preserve"> il </w:t>
            </w:r>
            <w:r w:rsidRPr="00F61BCC">
              <w:rPr>
                <w:rFonts w:eastAsia="MS Mincho" w:cs="Arial"/>
                <w:sz w:val="20"/>
              </w:rPr>
              <w:fldChar w:fldCharType="begin">
                <w:ffData>
                  <w:name w:val=""/>
                  <w:enabled/>
                  <w:calcOnExit w:val="0"/>
                  <w:statusText w:type="text" w:val="Inserire il Comune di nascita del titolare o legale rappresentante"/>
                  <w:textInput>
                    <w:default w:val="                               "/>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xml:space="preserve">                               </w:t>
            </w:r>
            <w:r w:rsidRPr="00F61BCC">
              <w:rPr>
                <w:rFonts w:eastAsia="MS Mincho" w:cs="Arial"/>
                <w:sz w:val="20"/>
              </w:rPr>
              <w:fldChar w:fldCharType="end"/>
            </w:r>
          </w:p>
        </w:tc>
        <w:tc>
          <w:tcPr>
            <w:tcW w:w="1216" w:type="pct"/>
            <w:vMerge/>
          </w:tcPr>
          <w:p w14:paraId="66A76387" w14:textId="77777777" w:rsidR="00822354" w:rsidRPr="00F61BCC" w:rsidRDefault="00822354" w:rsidP="00185BE3">
            <w:pPr>
              <w:suppressAutoHyphens w:val="0"/>
              <w:autoSpaceDE w:val="0"/>
              <w:autoSpaceDN w:val="0"/>
              <w:adjustRightInd w:val="0"/>
              <w:rPr>
                <w:rFonts w:eastAsia="TTE1C84938t00" w:cs="Arial"/>
                <w:kern w:val="0"/>
                <w:sz w:val="20"/>
                <w:lang w:eastAsia="ja-JP"/>
              </w:rPr>
            </w:pPr>
          </w:p>
        </w:tc>
      </w:tr>
      <w:tr w:rsidR="00F54996" w:rsidRPr="00F61BCC" w14:paraId="3A876919" w14:textId="77777777" w:rsidTr="00185BE3">
        <w:trPr>
          <w:trHeight w:val="340"/>
        </w:trPr>
        <w:tc>
          <w:tcPr>
            <w:tcW w:w="3784" w:type="pct"/>
          </w:tcPr>
          <w:p w14:paraId="6C74AED4" w14:textId="0F57B7D4" w:rsidR="00F54996" w:rsidRPr="00F61BCC" w:rsidRDefault="00F54996" w:rsidP="00F54996">
            <w:pPr>
              <w:suppressAutoHyphens w:val="0"/>
              <w:autoSpaceDE w:val="0"/>
              <w:autoSpaceDN w:val="0"/>
              <w:adjustRightInd w:val="0"/>
              <w:rPr>
                <w:rFonts w:eastAsia="TTE1C84938t00" w:cs="Arial"/>
                <w:kern w:val="0"/>
                <w:sz w:val="20"/>
                <w:lang w:eastAsia="ja-JP"/>
              </w:rPr>
            </w:pPr>
            <w:r>
              <w:rPr>
                <w:rFonts w:eastAsia="TTE1C84938t00" w:cs="Arial"/>
                <w:kern w:val="0"/>
                <w:sz w:val="20"/>
                <w:lang w:eastAsia="ja-JP"/>
              </w:rPr>
              <w:fldChar w:fldCharType="begin">
                <w:ffData>
                  <w:name w:val="Controllo44"/>
                  <w:enabled/>
                  <w:calcOnExit w:val="0"/>
                  <w:checkBox>
                    <w:sizeAuto/>
                    <w:default w:val="0"/>
                  </w:checkBox>
                </w:ffData>
              </w:fldChar>
            </w:r>
            <w:r>
              <w:rPr>
                <w:rFonts w:eastAsia="TTE1C84938t00" w:cs="Arial"/>
                <w:kern w:val="0"/>
                <w:sz w:val="20"/>
                <w:lang w:eastAsia="ja-JP"/>
              </w:rPr>
              <w:instrText xml:space="preserve"> FORMCHECKBOX </w:instrText>
            </w:r>
            <w:r w:rsidR="002D490D">
              <w:rPr>
                <w:rFonts w:eastAsia="TTE1C84938t00" w:cs="Arial"/>
                <w:kern w:val="0"/>
                <w:sz w:val="20"/>
                <w:lang w:eastAsia="ja-JP"/>
              </w:rPr>
            </w:r>
            <w:r w:rsidR="002D490D">
              <w:rPr>
                <w:rFonts w:eastAsia="TTE1C84938t00" w:cs="Arial"/>
                <w:kern w:val="0"/>
                <w:sz w:val="20"/>
                <w:lang w:eastAsia="ja-JP"/>
              </w:rPr>
              <w:fldChar w:fldCharType="separate"/>
            </w:r>
            <w:r>
              <w:rPr>
                <w:rFonts w:eastAsia="TTE1C84938t00" w:cs="Arial"/>
                <w:kern w:val="0"/>
                <w:sz w:val="20"/>
                <w:lang w:eastAsia="ja-JP"/>
              </w:rPr>
              <w:fldChar w:fldCharType="end"/>
            </w:r>
            <w:r>
              <w:rPr>
                <w:rFonts w:eastAsia="TTE1C84938t00" w:cs="Arial"/>
                <w:kern w:val="0"/>
                <w:sz w:val="20"/>
                <w:lang w:eastAsia="ja-JP"/>
              </w:rPr>
              <w:t xml:space="preserve"> </w:t>
            </w:r>
            <w:r w:rsidRPr="00FB2E71">
              <w:rPr>
                <w:rFonts w:eastAsia="TTE1C84938t00" w:cs="Arial"/>
                <w:kern w:val="0"/>
                <w:sz w:val="20"/>
                <w:lang w:eastAsia="ja-JP"/>
              </w:rPr>
              <w:t xml:space="preserve">presa visione informativa </w:t>
            </w:r>
            <w:r>
              <w:rPr>
                <w:rFonts w:eastAsia="TTE1C84938t00" w:cs="Arial"/>
                <w:kern w:val="0"/>
                <w:sz w:val="20"/>
                <w:lang w:eastAsia="ja-JP"/>
              </w:rPr>
              <w:t xml:space="preserve">trattamento dati </w:t>
            </w:r>
            <w:r w:rsidRPr="00FB2E71">
              <w:rPr>
                <w:rFonts w:eastAsia="TTE1C84938t00" w:cs="Arial"/>
                <w:kern w:val="0"/>
                <w:sz w:val="20"/>
                <w:lang w:eastAsia="ja-JP"/>
              </w:rPr>
              <w:t xml:space="preserve">clienti </w:t>
            </w:r>
            <w:hyperlink r:id="rId23" w:history="1">
              <w:r w:rsidRPr="003A61B7">
                <w:rPr>
                  <w:rStyle w:val="Collegamentoipertestuale"/>
                  <w:rFonts w:eastAsia="TTE1C84938t00" w:cs="Arial"/>
                  <w:kern w:val="0"/>
                  <w:sz w:val="20"/>
                  <w:lang w:eastAsia="ja-JP"/>
                </w:rPr>
                <w:t>www</w:t>
              </w:r>
              <w:r>
                <w:rPr>
                  <w:rStyle w:val="Collegamentoipertestuale"/>
                  <w:rFonts w:eastAsia="TTE1C84938t00" w:cs="Arial"/>
                  <w:kern w:val="0"/>
                  <w:sz w:val="20"/>
                  <w:lang w:eastAsia="ja-JP"/>
                </w:rPr>
                <w:t>.ama</w:t>
              </w:r>
              <w:r w:rsidRPr="00E32E51">
                <w:rPr>
                  <w:rStyle w:val="Collegamentoipertestuale"/>
                  <w:rFonts w:eastAsia="TTE1C84938t00" w:cs="Arial"/>
                  <w:kern w:val="0"/>
                  <w:sz w:val="20"/>
                  <w:lang w:eastAsia="ja-JP"/>
                </w:rPr>
                <w:t>mbiente</w:t>
              </w:r>
              <w:r w:rsidRPr="003A61B7">
                <w:rPr>
                  <w:rStyle w:val="Collegamentoipertestuale"/>
                  <w:rFonts w:eastAsia="TTE1C84938t00" w:cs="Arial"/>
                  <w:kern w:val="0"/>
                  <w:sz w:val="20"/>
                  <w:lang w:eastAsia="ja-JP"/>
                </w:rPr>
                <w:t>.it/privacy</w:t>
              </w:r>
            </w:hyperlink>
          </w:p>
        </w:tc>
        <w:tc>
          <w:tcPr>
            <w:tcW w:w="1216" w:type="pct"/>
          </w:tcPr>
          <w:p w14:paraId="5363E650" w14:textId="77777777" w:rsidR="00F54996" w:rsidRPr="00F61BCC" w:rsidRDefault="00F54996" w:rsidP="00F54996">
            <w:pPr>
              <w:suppressAutoHyphens w:val="0"/>
              <w:autoSpaceDE w:val="0"/>
              <w:autoSpaceDN w:val="0"/>
              <w:adjustRightInd w:val="0"/>
              <w:rPr>
                <w:rFonts w:eastAsia="TTE1C84938t00" w:cs="Arial"/>
                <w:kern w:val="0"/>
                <w:sz w:val="20"/>
                <w:lang w:eastAsia="ja-JP"/>
              </w:rPr>
            </w:pPr>
          </w:p>
        </w:tc>
      </w:tr>
      <w:tr w:rsidR="00822354" w:rsidRPr="00F61BCC" w14:paraId="78BD378A" w14:textId="77777777" w:rsidTr="00185BE3">
        <w:trPr>
          <w:trHeight w:val="340"/>
        </w:trPr>
        <w:tc>
          <w:tcPr>
            <w:tcW w:w="3784" w:type="pct"/>
          </w:tcPr>
          <w:p w14:paraId="77D7BC58"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Firma ..............................................................................................</w:t>
            </w:r>
          </w:p>
        </w:tc>
        <w:tc>
          <w:tcPr>
            <w:tcW w:w="1216" w:type="pct"/>
          </w:tcPr>
          <w:p w14:paraId="2A617B20" w14:textId="77777777" w:rsidR="00822354" w:rsidRPr="00F61BCC" w:rsidRDefault="00822354" w:rsidP="00185BE3">
            <w:pPr>
              <w:suppressAutoHyphens w:val="0"/>
              <w:autoSpaceDE w:val="0"/>
              <w:autoSpaceDN w:val="0"/>
              <w:adjustRightInd w:val="0"/>
              <w:rPr>
                <w:rFonts w:eastAsia="TTE1C84938t00" w:cs="Arial"/>
                <w:kern w:val="0"/>
                <w:sz w:val="20"/>
                <w:lang w:eastAsia="ja-JP"/>
              </w:rPr>
            </w:pPr>
          </w:p>
        </w:tc>
      </w:tr>
    </w:tbl>
    <w:p w14:paraId="7B750F82" w14:textId="77777777" w:rsidR="00822354" w:rsidRPr="000D6726" w:rsidRDefault="00822354" w:rsidP="00822354">
      <w:pPr>
        <w:suppressAutoHyphens w:val="0"/>
        <w:autoSpaceDE w:val="0"/>
        <w:autoSpaceDN w:val="0"/>
        <w:adjustRightInd w:val="0"/>
        <w:ind w:right="425"/>
        <w:jc w:val="both"/>
        <w:rPr>
          <w:rFonts w:eastAsia="TTE1C84938t00" w:cs="Arial"/>
          <w:kern w:val="0"/>
          <w:sz w:val="18"/>
          <w:szCs w:val="18"/>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6"/>
        <w:gridCol w:w="2342"/>
      </w:tblGrid>
      <w:tr w:rsidR="00822354" w:rsidRPr="00F61BCC" w14:paraId="24616908" w14:textId="77777777" w:rsidTr="00185BE3">
        <w:trPr>
          <w:trHeight w:val="340"/>
        </w:trPr>
        <w:tc>
          <w:tcPr>
            <w:tcW w:w="3784" w:type="pct"/>
          </w:tcPr>
          <w:p w14:paraId="54E0EBA8"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Cognome e nome</w:t>
            </w:r>
            <w:r w:rsidRPr="00F61BCC">
              <w:rPr>
                <w:rFonts w:eastAsia="MS Mincho" w:cs="Arial"/>
                <w:sz w:val="20"/>
              </w:rPr>
              <w:t xml:space="preserve">  </w:t>
            </w:r>
            <w:r>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Pr>
                <w:rFonts w:eastAsia="MS Mincho" w:cs="Arial"/>
                <w:sz w:val="20"/>
              </w:rPr>
              <w:instrText xml:space="preserve"> FORMTEXT </w:instrText>
            </w:r>
            <w:r>
              <w:rPr>
                <w:rFonts w:eastAsia="MS Mincho" w:cs="Arial"/>
                <w:sz w:val="20"/>
              </w:rPr>
            </w:r>
            <w:r>
              <w:rPr>
                <w:rFonts w:eastAsia="MS Mincho" w:cs="Arial"/>
                <w:sz w:val="20"/>
              </w:rPr>
              <w:fldChar w:fldCharType="separate"/>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sz w:val="20"/>
              </w:rPr>
              <w:fldChar w:fldCharType="end"/>
            </w:r>
            <w:r w:rsidRPr="00F61BCC">
              <w:rPr>
                <w:rFonts w:eastAsia="MS Mincho" w:cs="Arial"/>
                <w:sz w:val="20"/>
              </w:rPr>
              <w:t xml:space="preserve"> </w:t>
            </w:r>
            <w:r>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Pr>
                <w:rFonts w:eastAsia="MS Mincho" w:cs="Arial"/>
                <w:sz w:val="20"/>
              </w:rPr>
              <w:instrText xml:space="preserve"> FORMTEXT </w:instrText>
            </w:r>
            <w:r>
              <w:rPr>
                <w:rFonts w:eastAsia="MS Mincho" w:cs="Arial"/>
                <w:sz w:val="20"/>
              </w:rPr>
            </w:r>
            <w:r>
              <w:rPr>
                <w:rFonts w:eastAsia="MS Mincho" w:cs="Arial"/>
                <w:sz w:val="20"/>
              </w:rPr>
              <w:fldChar w:fldCharType="separate"/>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sz w:val="20"/>
              </w:rPr>
              <w:fldChar w:fldCharType="end"/>
            </w:r>
          </w:p>
        </w:tc>
        <w:tc>
          <w:tcPr>
            <w:tcW w:w="1216" w:type="pct"/>
          </w:tcPr>
          <w:p w14:paraId="53BD6891"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MS Mincho" w:cs="Arial"/>
                <w:sz w:val="20"/>
              </w:rPr>
              <w:fldChar w:fldCharType="begin">
                <w:ffData>
                  <w:name w:val=""/>
                  <w:enabled/>
                  <w:calcOnExit w:val="0"/>
                  <w:statusText w:type="text" w:val="Selezionare con un click la casella interessata; per deselezionare la casella, fare un altro click"/>
                  <w:checkBox>
                    <w:size w:val="12"/>
                    <w:default w:val="0"/>
                    <w:checked w:val="0"/>
                  </w:checkBox>
                </w:ffData>
              </w:fldChar>
            </w:r>
            <w:r w:rsidRPr="00F61BCC">
              <w:rPr>
                <w:rFonts w:eastAsia="MS Mincho" w:cs="Arial"/>
                <w:sz w:val="20"/>
              </w:rPr>
              <w:instrText xml:space="preserve"> FORMCHECKBOX </w:instrText>
            </w:r>
            <w:r w:rsidR="002D490D">
              <w:rPr>
                <w:rFonts w:eastAsia="MS Mincho" w:cs="Arial"/>
                <w:sz w:val="20"/>
              </w:rPr>
            </w:r>
            <w:r w:rsidR="002D490D">
              <w:rPr>
                <w:rFonts w:eastAsia="MS Mincho" w:cs="Arial"/>
                <w:sz w:val="20"/>
              </w:rPr>
              <w:fldChar w:fldCharType="separate"/>
            </w:r>
            <w:r w:rsidRPr="00F61BCC">
              <w:rPr>
                <w:rFonts w:eastAsia="MS Mincho" w:cs="Arial"/>
                <w:sz w:val="20"/>
              </w:rPr>
              <w:fldChar w:fldCharType="end"/>
            </w:r>
            <w:r w:rsidRPr="00F61BCC">
              <w:rPr>
                <w:rFonts w:eastAsia="TTE1C84938t00" w:cs="Arial"/>
                <w:kern w:val="0"/>
                <w:sz w:val="20"/>
                <w:lang w:eastAsia="ja-JP"/>
              </w:rPr>
              <w:t xml:space="preserve"> proprietario</w:t>
            </w:r>
          </w:p>
        </w:tc>
      </w:tr>
      <w:tr w:rsidR="00822354" w:rsidRPr="00F61BCC" w14:paraId="33EF7C0B" w14:textId="77777777" w:rsidTr="00185BE3">
        <w:trPr>
          <w:trHeight w:val="340"/>
        </w:trPr>
        <w:tc>
          <w:tcPr>
            <w:tcW w:w="3784" w:type="pct"/>
          </w:tcPr>
          <w:p w14:paraId="48071007"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 xml:space="preserve">Codice fiscale </w:t>
            </w:r>
            <w:r>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Pr>
                <w:rFonts w:eastAsia="MS Mincho" w:cs="Arial"/>
                <w:sz w:val="20"/>
              </w:rPr>
              <w:instrText xml:space="preserve"> FORMTEXT </w:instrText>
            </w:r>
            <w:r>
              <w:rPr>
                <w:rFonts w:eastAsia="MS Mincho" w:cs="Arial"/>
                <w:sz w:val="20"/>
              </w:rPr>
            </w:r>
            <w:r>
              <w:rPr>
                <w:rFonts w:eastAsia="MS Mincho" w:cs="Arial"/>
                <w:sz w:val="20"/>
              </w:rPr>
              <w:fldChar w:fldCharType="separate"/>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sz w:val="20"/>
              </w:rPr>
              <w:fldChar w:fldCharType="end"/>
            </w:r>
          </w:p>
        </w:tc>
        <w:tc>
          <w:tcPr>
            <w:tcW w:w="1216" w:type="pct"/>
          </w:tcPr>
          <w:p w14:paraId="51FEB841"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MS Mincho" w:cs="Arial"/>
                <w:sz w:val="20"/>
              </w:rPr>
              <w:fldChar w:fldCharType="begin">
                <w:ffData>
                  <w:name w:val=""/>
                  <w:enabled/>
                  <w:calcOnExit w:val="0"/>
                  <w:statusText w:type="text" w:val="Selezionare con un click la casella interessata; per deselezionare la casella, fare un altro click"/>
                  <w:checkBox>
                    <w:size w:val="12"/>
                    <w:default w:val="0"/>
                  </w:checkBox>
                </w:ffData>
              </w:fldChar>
            </w:r>
            <w:r w:rsidRPr="00F61BCC">
              <w:rPr>
                <w:rFonts w:eastAsia="MS Mincho" w:cs="Arial"/>
                <w:sz w:val="20"/>
              </w:rPr>
              <w:instrText xml:space="preserve"> FORMCHECKBOX </w:instrText>
            </w:r>
            <w:r w:rsidR="002D490D">
              <w:rPr>
                <w:rFonts w:eastAsia="MS Mincho" w:cs="Arial"/>
                <w:sz w:val="20"/>
              </w:rPr>
            </w:r>
            <w:r w:rsidR="002D490D">
              <w:rPr>
                <w:rFonts w:eastAsia="MS Mincho" w:cs="Arial"/>
                <w:sz w:val="20"/>
              </w:rPr>
              <w:fldChar w:fldCharType="separate"/>
            </w:r>
            <w:r w:rsidRPr="00F61BCC">
              <w:rPr>
                <w:rFonts w:eastAsia="MS Mincho" w:cs="Arial"/>
                <w:sz w:val="20"/>
              </w:rPr>
              <w:fldChar w:fldCharType="end"/>
            </w:r>
            <w:r w:rsidRPr="00F61BCC">
              <w:rPr>
                <w:rFonts w:eastAsia="TTE1C84938t00" w:cs="Arial"/>
                <w:kern w:val="0"/>
                <w:sz w:val="20"/>
                <w:lang w:eastAsia="ja-JP"/>
              </w:rPr>
              <w:t xml:space="preserve"> comproprietario</w:t>
            </w:r>
          </w:p>
        </w:tc>
      </w:tr>
      <w:tr w:rsidR="00822354" w:rsidRPr="00F61BCC" w14:paraId="5F9DAAEE" w14:textId="77777777" w:rsidTr="00185BE3">
        <w:trPr>
          <w:trHeight w:val="340"/>
        </w:trPr>
        <w:tc>
          <w:tcPr>
            <w:tcW w:w="3784" w:type="pct"/>
          </w:tcPr>
          <w:p w14:paraId="05767117"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 xml:space="preserve">Residente a </w:t>
            </w:r>
            <w:r w:rsidRPr="00F61BCC">
              <w:rPr>
                <w:rFonts w:eastAsia="MS Mincho" w:cs="Arial"/>
                <w:sz w:val="20"/>
              </w:rPr>
              <w:fldChar w:fldCharType="begin">
                <w:ffData>
                  <w:name w:val=""/>
                  <w:enabled/>
                  <w:calcOnExit w:val="0"/>
                  <w:statusText w:type="text" w:val="Inserire il Comune di nascita del titolare o legale rappresentante"/>
                  <w:textInput>
                    <w:default w:val="                                     "/>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xml:space="preserve">                                     </w:t>
            </w:r>
            <w:r w:rsidRPr="00F61BCC">
              <w:rPr>
                <w:rFonts w:eastAsia="MS Mincho" w:cs="Arial"/>
                <w:sz w:val="20"/>
              </w:rPr>
              <w:fldChar w:fldCharType="end"/>
            </w:r>
            <w:r w:rsidRPr="00F61BCC">
              <w:rPr>
                <w:rFonts w:eastAsia="TTE1C84938t00" w:cs="Arial"/>
                <w:kern w:val="0"/>
                <w:sz w:val="20"/>
                <w:lang w:eastAsia="ja-JP"/>
              </w:rPr>
              <w:t xml:space="preserve"> via/piazza </w:t>
            </w:r>
            <w:r w:rsidRPr="00F61BCC">
              <w:rPr>
                <w:rFonts w:eastAsia="MS Mincho" w:cs="Arial"/>
                <w:sz w:val="20"/>
              </w:rPr>
              <w:fldChar w:fldCharType="begin">
                <w:ffData>
                  <w:name w:val=""/>
                  <w:enabled/>
                  <w:calcOnExit w:val="0"/>
                  <w:statusText w:type="text" w:val="Inserire il Comune di nascita del titolare o legale rappresentante"/>
                  <w:textInput>
                    <w:default w:val="                                     "/>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xml:space="preserve">                                     </w:t>
            </w:r>
            <w:r w:rsidRPr="00F61BCC">
              <w:rPr>
                <w:rFonts w:eastAsia="MS Mincho" w:cs="Arial"/>
                <w:sz w:val="20"/>
              </w:rPr>
              <w:fldChar w:fldCharType="end"/>
            </w:r>
            <w:r w:rsidRPr="00F61BCC">
              <w:rPr>
                <w:rFonts w:eastAsia="TTE1C84938t00" w:cs="Arial"/>
                <w:kern w:val="0"/>
                <w:sz w:val="20"/>
                <w:lang w:eastAsia="ja-JP"/>
              </w:rPr>
              <w:t xml:space="preserve"> n. </w:t>
            </w:r>
            <w:r w:rsidRPr="00F61BCC">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sz w:val="20"/>
              </w:rPr>
              <w:fldChar w:fldCharType="end"/>
            </w:r>
          </w:p>
        </w:tc>
        <w:tc>
          <w:tcPr>
            <w:tcW w:w="1216" w:type="pct"/>
            <w:vMerge w:val="restart"/>
          </w:tcPr>
          <w:p w14:paraId="2BDD3096"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MS Mincho" w:cs="Arial"/>
                <w:sz w:val="20"/>
              </w:rPr>
              <w:fldChar w:fldCharType="begin">
                <w:ffData>
                  <w:name w:val=""/>
                  <w:enabled/>
                  <w:calcOnExit w:val="0"/>
                  <w:statusText w:type="text" w:val="Selezionare con un click la casella interessata; per deselezionare la casella, fare un altro click"/>
                  <w:checkBox>
                    <w:size w:val="12"/>
                    <w:default w:val="0"/>
                  </w:checkBox>
                </w:ffData>
              </w:fldChar>
            </w:r>
            <w:r w:rsidRPr="00F61BCC">
              <w:rPr>
                <w:rFonts w:eastAsia="MS Mincho" w:cs="Arial"/>
                <w:sz w:val="20"/>
              </w:rPr>
              <w:instrText xml:space="preserve"> FORMCHECKBOX </w:instrText>
            </w:r>
            <w:r w:rsidR="002D490D">
              <w:rPr>
                <w:rFonts w:eastAsia="MS Mincho" w:cs="Arial"/>
                <w:sz w:val="20"/>
              </w:rPr>
            </w:r>
            <w:r w:rsidR="002D490D">
              <w:rPr>
                <w:rFonts w:eastAsia="MS Mincho" w:cs="Arial"/>
                <w:sz w:val="20"/>
              </w:rPr>
              <w:fldChar w:fldCharType="separate"/>
            </w:r>
            <w:r w:rsidRPr="00F61BCC">
              <w:rPr>
                <w:rFonts w:eastAsia="MS Mincho" w:cs="Arial"/>
                <w:sz w:val="20"/>
              </w:rPr>
              <w:fldChar w:fldCharType="end"/>
            </w:r>
            <w:r w:rsidRPr="00F61BCC">
              <w:rPr>
                <w:rFonts w:eastAsia="MS Mincho" w:cs="Arial"/>
                <w:sz w:val="20"/>
              </w:rPr>
              <w:t xml:space="preserve"> </w:t>
            </w:r>
            <w:r w:rsidRPr="00F61BCC">
              <w:rPr>
                <w:rFonts w:eastAsia="TTE1C84938t00" w:cs="Arial"/>
                <w:kern w:val="0"/>
                <w:sz w:val="20"/>
                <w:lang w:eastAsia="ja-JP"/>
              </w:rPr>
              <w:t>Altro:</w:t>
            </w:r>
            <w:r w:rsidRPr="00F61BCC">
              <w:rPr>
                <w:rFonts w:eastAsia="MS Mincho" w:cs="Arial"/>
                <w:sz w:val="20"/>
              </w:rPr>
              <w:t xml:space="preserve"> </w:t>
            </w:r>
            <w:r w:rsidRPr="00F61BCC">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sz w:val="20"/>
              </w:rPr>
              <w:fldChar w:fldCharType="end"/>
            </w:r>
          </w:p>
        </w:tc>
      </w:tr>
      <w:tr w:rsidR="00822354" w:rsidRPr="00F61BCC" w14:paraId="65A54485" w14:textId="77777777" w:rsidTr="00185BE3">
        <w:trPr>
          <w:trHeight w:val="340"/>
        </w:trPr>
        <w:tc>
          <w:tcPr>
            <w:tcW w:w="3784" w:type="pct"/>
          </w:tcPr>
          <w:p w14:paraId="3EB34E65"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 xml:space="preserve">Nato a </w:t>
            </w:r>
            <w:r w:rsidRPr="00F61BCC">
              <w:rPr>
                <w:rFonts w:eastAsia="MS Mincho" w:cs="Arial"/>
                <w:sz w:val="20"/>
              </w:rPr>
              <w:fldChar w:fldCharType="begin">
                <w:ffData>
                  <w:name w:val=""/>
                  <w:enabled/>
                  <w:calcOnExit w:val="0"/>
                  <w:statusText w:type="text" w:val="Inserire il Comune di nascita del titolare o legale rappresentante"/>
                  <w:textInput>
                    <w:default w:val="                                     "/>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xml:space="preserve">                                     </w:t>
            </w:r>
            <w:r w:rsidRPr="00F61BCC">
              <w:rPr>
                <w:rFonts w:eastAsia="MS Mincho" w:cs="Arial"/>
                <w:sz w:val="20"/>
              </w:rPr>
              <w:fldChar w:fldCharType="end"/>
            </w:r>
            <w:r w:rsidRPr="00F61BCC">
              <w:rPr>
                <w:rFonts w:eastAsia="TTE1C84938t00" w:cs="Arial"/>
                <w:kern w:val="0"/>
                <w:sz w:val="20"/>
                <w:lang w:eastAsia="ja-JP"/>
              </w:rPr>
              <w:t xml:space="preserve"> il </w:t>
            </w:r>
            <w:r w:rsidRPr="00F61BCC">
              <w:rPr>
                <w:rFonts w:eastAsia="MS Mincho" w:cs="Arial"/>
                <w:sz w:val="20"/>
              </w:rPr>
              <w:fldChar w:fldCharType="begin">
                <w:ffData>
                  <w:name w:val=""/>
                  <w:enabled/>
                  <w:calcOnExit w:val="0"/>
                  <w:statusText w:type="text" w:val="Inserire il Comune di nascita del titolare o legale rappresentante"/>
                  <w:textInput>
                    <w:default w:val="                               "/>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xml:space="preserve">                               </w:t>
            </w:r>
            <w:r w:rsidRPr="00F61BCC">
              <w:rPr>
                <w:rFonts w:eastAsia="MS Mincho" w:cs="Arial"/>
                <w:sz w:val="20"/>
              </w:rPr>
              <w:fldChar w:fldCharType="end"/>
            </w:r>
          </w:p>
        </w:tc>
        <w:tc>
          <w:tcPr>
            <w:tcW w:w="1216" w:type="pct"/>
            <w:vMerge/>
          </w:tcPr>
          <w:p w14:paraId="7FD33BAC" w14:textId="77777777" w:rsidR="00822354" w:rsidRPr="00F61BCC" w:rsidRDefault="00822354" w:rsidP="00185BE3">
            <w:pPr>
              <w:suppressAutoHyphens w:val="0"/>
              <w:autoSpaceDE w:val="0"/>
              <w:autoSpaceDN w:val="0"/>
              <w:adjustRightInd w:val="0"/>
              <w:rPr>
                <w:rFonts w:eastAsia="TTE1C84938t00" w:cs="Arial"/>
                <w:kern w:val="0"/>
                <w:sz w:val="20"/>
                <w:lang w:eastAsia="ja-JP"/>
              </w:rPr>
            </w:pPr>
          </w:p>
        </w:tc>
      </w:tr>
      <w:tr w:rsidR="00F54996" w:rsidRPr="00F61BCC" w14:paraId="5FB53A13" w14:textId="77777777" w:rsidTr="00185BE3">
        <w:trPr>
          <w:trHeight w:val="340"/>
        </w:trPr>
        <w:tc>
          <w:tcPr>
            <w:tcW w:w="3784" w:type="pct"/>
          </w:tcPr>
          <w:p w14:paraId="10429915" w14:textId="75400544" w:rsidR="00F54996" w:rsidRPr="00F61BCC" w:rsidRDefault="00F54996" w:rsidP="00F54996">
            <w:pPr>
              <w:suppressAutoHyphens w:val="0"/>
              <w:autoSpaceDE w:val="0"/>
              <w:autoSpaceDN w:val="0"/>
              <w:adjustRightInd w:val="0"/>
              <w:rPr>
                <w:rFonts w:eastAsia="TTE1C84938t00" w:cs="Arial"/>
                <w:kern w:val="0"/>
                <w:sz w:val="20"/>
                <w:lang w:eastAsia="ja-JP"/>
              </w:rPr>
            </w:pPr>
            <w:r>
              <w:rPr>
                <w:rFonts w:eastAsia="TTE1C84938t00" w:cs="Arial"/>
                <w:kern w:val="0"/>
                <w:sz w:val="20"/>
                <w:lang w:eastAsia="ja-JP"/>
              </w:rPr>
              <w:fldChar w:fldCharType="begin">
                <w:ffData>
                  <w:name w:val="Controllo44"/>
                  <w:enabled/>
                  <w:calcOnExit w:val="0"/>
                  <w:checkBox>
                    <w:sizeAuto/>
                    <w:default w:val="0"/>
                  </w:checkBox>
                </w:ffData>
              </w:fldChar>
            </w:r>
            <w:r>
              <w:rPr>
                <w:rFonts w:eastAsia="TTE1C84938t00" w:cs="Arial"/>
                <w:kern w:val="0"/>
                <w:sz w:val="20"/>
                <w:lang w:eastAsia="ja-JP"/>
              </w:rPr>
              <w:instrText xml:space="preserve"> FORMCHECKBOX </w:instrText>
            </w:r>
            <w:r w:rsidR="002D490D">
              <w:rPr>
                <w:rFonts w:eastAsia="TTE1C84938t00" w:cs="Arial"/>
                <w:kern w:val="0"/>
                <w:sz w:val="20"/>
                <w:lang w:eastAsia="ja-JP"/>
              </w:rPr>
            </w:r>
            <w:r w:rsidR="002D490D">
              <w:rPr>
                <w:rFonts w:eastAsia="TTE1C84938t00" w:cs="Arial"/>
                <w:kern w:val="0"/>
                <w:sz w:val="20"/>
                <w:lang w:eastAsia="ja-JP"/>
              </w:rPr>
              <w:fldChar w:fldCharType="separate"/>
            </w:r>
            <w:r>
              <w:rPr>
                <w:rFonts w:eastAsia="TTE1C84938t00" w:cs="Arial"/>
                <w:kern w:val="0"/>
                <w:sz w:val="20"/>
                <w:lang w:eastAsia="ja-JP"/>
              </w:rPr>
              <w:fldChar w:fldCharType="end"/>
            </w:r>
            <w:r>
              <w:rPr>
                <w:rFonts w:eastAsia="TTE1C84938t00" w:cs="Arial"/>
                <w:kern w:val="0"/>
                <w:sz w:val="20"/>
                <w:lang w:eastAsia="ja-JP"/>
              </w:rPr>
              <w:t xml:space="preserve"> </w:t>
            </w:r>
            <w:r w:rsidRPr="00FB2E71">
              <w:rPr>
                <w:rFonts w:eastAsia="TTE1C84938t00" w:cs="Arial"/>
                <w:kern w:val="0"/>
                <w:sz w:val="20"/>
                <w:lang w:eastAsia="ja-JP"/>
              </w:rPr>
              <w:t xml:space="preserve">presa visione informativa </w:t>
            </w:r>
            <w:r>
              <w:rPr>
                <w:rFonts w:eastAsia="TTE1C84938t00" w:cs="Arial"/>
                <w:kern w:val="0"/>
                <w:sz w:val="20"/>
                <w:lang w:eastAsia="ja-JP"/>
              </w:rPr>
              <w:t xml:space="preserve">trattamento dati </w:t>
            </w:r>
            <w:r w:rsidRPr="00FB2E71">
              <w:rPr>
                <w:rFonts w:eastAsia="TTE1C84938t00" w:cs="Arial"/>
                <w:kern w:val="0"/>
                <w:sz w:val="20"/>
                <w:lang w:eastAsia="ja-JP"/>
              </w:rPr>
              <w:t xml:space="preserve">clienti </w:t>
            </w:r>
            <w:hyperlink r:id="rId24" w:history="1">
              <w:r w:rsidRPr="003A61B7">
                <w:rPr>
                  <w:rStyle w:val="Collegamentoipertestuale"/>
                  <w:rFonts w:eastAsia="TTE1C84938t00" w:cs="Arial"/>
                  <w:kern w:val="0"/>
                  <w:sz w:val="20"/>
                  <w:lang w:eastAsia="ja-JP"/>
                </w:rPr>
                <w:t>www</w:t>
              </w:r>
              <w:r>
                <w:rPr>
                  <w:rStyle w:val="Collegamentoipertestuale"/>
                  <w:rFonts w:eastAsia="TTE1C84938t00" w:cs="Arial"/>
                  <w:kern w:val="0"/>
                  <w:sz w:val="20"/>
                  <w:lang w:eastAsia="ja-JP"/>
                </w:rPr>
                <w:t>.ama</w:t>
              </w:r>
              <w:r w:rsidRPr="00E32E51">
                <w:rPr>
                  <w:rStyle w:val="Collegamentoipertestuale"/>
                  <w:rFonts w:eastAsia="TTE1C84938t00" w:cs="Arial"/>
                  <w:kern w:val="0"/>
                  <w:sz w:val="20"/>
                  <w:lang w:eastAsia="ja-JP"/>
                </w:rPr>
                <w:t>mbiente</w:t>
              </w:r>
              <w:r w:rsidRPr="003A61B7">
                <w:rPr>
                  <w:rStyle w:val="Collegamentoipertestuale"/>
                  <w:rFonts w:eastAsia="TTE1C84938t00" w:cs="Arial"/>
                  <w:kern w:val="0"/>
                  <w:sz w:val="20"/>
                  <w:lang w:eastAsia="ja-JP"/>
                </w:rPr>
                <w:t>.it/privacy</w:t>
              </w:r>
            </w:hyperlink>
          </w:p>
        </w:tc>
        <w:tc>
          <w:tcPr>
            <w:tcW w:w="1216" w:type="pct"/>
          </w:tcPr>
          <w:p w14:paraId="65F76A48" w14:textId="77777777" w:rsidR="00F54996" w:rsidRPr="00F61BCC" w:rsidRDefault="00F54996" w:rsidP="00F54996">
            <w:pPr>
              <w:suppressAutoHyphens w:val="0"/>
              <w:autoSpaceDE w:val="0"/>
              <w:autoSpaceDN w:val="0"/>
              <w:adjustRightInd w:val="0"/>
              <w:rPr>
                <w:rFonts w:eastAsia="TTE1C84938t00" w:cs="Arial"/>
                <w:kern w:val="0"/>
                <w:sz w:val="20"/>
                <w:lang w:eastAsia="ja-JP"/>
              </w:rPr>
            </w:pPr>
          </w:p>
        </w:tc>
      </w:tr>
      <w:tr w:rsidR="00822354" w:rsidRPr="00F61BCC" w14:paraId="737727EB" w14:textId="77777777" w:rsidTr="00185BE3">
        <w:trPr>
          <w:trHeight w:val="340"/>
        </w:trPr>
        <w:tc>
          <w:tcPr>
            <w:tcW w:w="3784" w:type="pct"/>
          </w:tcPr>
          <w:p w14:paraId="4681D6A6"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Firma ..............................................................................................</w:t>
            </w:r>
          </w:p>
        </w:tc>
        <w:tc>
          <w:tcPr>
            <w:tcW w:w="1216" w:type="pct"/>
          </w:tcPr>
          <w:p w14:paraId="7E147FC8" w14:textId="77777777" w:rsidR="00822354" w:rsidRPr="00F61BCC" w:rsidRDefault="00822354" w:rsidP="00185BE3">
            <w:pPr>
              <w:suppressAutoHyphens w:val="0"/>
              <w:autoSpaceDE w:val="0"/>
              <w:autoSpaceDN w:val="0"/>
              <w:adjustRightInd w:val="0"/>
              <w:rPr>
                <w:rFonts w:eastAsia="TTE1C84938t00" w:cs="Arial"/>
                <w:kern w:val="0"/>
                <w:sz w:val="20"/>
                <w:lang w:eastAsia="ja-JP"/>
              </w:rPr>
            </w:pPr>
          </w:p>
        </w:tc>
      </w:tr>
    </w:tbl>
    <w:p w14:paraId="5D577114" w14:textId="77777777" w:rsidR="00822354" w:rsidRPr="000D6726" w:rsidRDefault="00822354" w:rsidP="00822354">
      <w:pPr>
        <w:suppressAutoHyphens w:val="0"/>
        <w:autoSpaceDE w:val="0"/>
        <w:autoSpaceDN w:val="0"/>
        <w:adjustRightInd w:val="0"/>
        <w:ind w:right="425"/>
        <w:jc w:val="both"/>
        <w:rPr>
          <w:rFonts w:eastAsia="TTE1C84938t00" w:cs="Arial"/>
          <w:kern w:val="0"/>
          <w:sz w:val="18"/>
          <w:szCs w:val="18"/>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6"/>
        <w:gridCol w:w="2342"/>
      </w:tblGrid>
      <w:tr w:rsidR="00822354" w:rsidRPr="00F61BCC" w14:paraId="123AB3E5" w14:textId="77777777" w:rsidTr="00185BE3">
        <w:trPr>
          <w:trHeight w:val="340"/>
        </w:trPr>
        <w:tc>
          <w:tcPr>
            <w:tcW w:w="3784" w:type="pct"/>
          </w:tcPr>
          <w:p w14:paraId="7E99F769"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Cognome e nome</w:t>
            </w:r>
            <w:r w:rsidRPr="00F61BCC">
              <w:rPr>
                <w:rFonts w:eastAsia="MS Mincho" w:cs="Arial"/>
                <w:sz w:val="20"/>
              </w:rPr>
              <w:t xml:space="preserve">  </w:t>
            </w:r>
            <w:r>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Pr>
                <w:rFonts w:eastAsia="MS Mincho" w:cs="Arial"/>
                <w:sz w:val="20"/>
              </w:rPr>
              <w:instrText xml:space="preserve"> FORMTEXT </w:instrText>
            </w:r>
            <w:r>
              <w:rPr>
                <w:rFonts w:eastAsia="MS Mincho" w:cs="Arial"/>
                <w:sz w:val="20"/>
              </w:rPr>
            </w:r>
            <w:r>
              <w:rPr>
                <w:rFonts w:eastAsia="MS Mincho" w:cs="Arial"/>
                <w:sz w:val="20"/>
              </w:rPr>
              <w:fldChar w:fldCharType="separate"/>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sz w:val="20"/>
              </w:rPr>
              <w:fldChar w:fldCharType="end"/>
            </w:r>
            <w:r w:rsidRPr="00F61BCC">
              <w:rPr>
                <w:rFonts w:eastAsia="MS Mincho" w:cs="Arial"/>
                <w:sz w:val="20"/>
              </w:rPr>
              <w:t xml:space="preserve"> </w:t>
            </w:r>
            <w:r>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Pr>
                <w:rFonts w:eastAsia="MS Mincho" w:cs="Arial"/>
                <w:sz w:val="20"/>
              </w:rPr>
              <w:instrText xml:space="preserve"> FORMTEXT </w:instrText>
            </w:r>
            <w:r>
              <w:rPr>
                <w:rFonts w:eastAsia="MS Mincho" w:cs="Arial"/>
                <w:sz w:val="20"/>
              </w:rPr>
            </w:r>
            <w:r>
              <w:rPr>
                <w:rFonts w:eastAsia="MS Mincho" w:cs="Arial"/>
                <w:sz w:val="20"/>
              </w:rPr>
              <w:fldChar w:fldCharType="separate"/>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sz w:val="20"/>
              </w:rPr>
              <w:fldChar w:fldCharType="end"/>
            </w:r>
          </w:p>
        </w:tc>
        <w:tc>
          <w:tcPr>
            <w:tcW w:w="1216" w:type="pct"/>
          </w:tcPr>
          <w:p w14:paraId="73B56D9A"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MS Mincho" w:cs="Arial"/>
                <w:sz w:val="20"/>
              </w:rPr>
              <w:fldChar w:fldCharType="begin">
                <w:ffData>
                  <w:name w:val=""/>
                  <w:enabled/>
                  <w:calcOnExit w:val="0"/>
                  <w:statusText w:type="text" w:val="Selezionare con un click la casella interessata; per deselezionare la casella, fare un altro click"/>
                  <w:checkBox>
                    <w:size w:val="12"/>
                    <w:default w:val="0"/>
                    <w:checked w:val="0"/>
                  </w:checkBox>
                </w:ffData>
              </w:fldChar>
            </w:r>
            <w:r w:rsidRPr="00F61BCC">
              <w:rPr>
                <w:rFonts w:eastAsia="MS Mincho" w:cs="Arial"/>
                <w:sz w:val="20"/>
              </w:rPr>
              <w:instrText xml:space="preserve"> FORMCHECKBOX </w:instrText>
            </w:r>
            <w:r w:rsidR="002D490D">
              <w:rPr>
                <w:rFonts w:eastAsia="MS Mincho" w:cs="Arial"/>
                <w:sz w:val="20"/>
              </w:rPr>
            </w:r>
            <w:r w:rsidR="002D490D">
              <w:rPr>
                <w:rFonts w:eastAsia="MS Mincho" w:cs="Arial"/>
                <w:sz w:val="20"/>
              </w:rPr>
              <w:fldChar w:fldCharType="separate"/>
            </w:r>
            <w:r w:rsidRPr="00F61BCC">
              <w:rPr>
                <w:rFonts w:eastAsia="MS Mincho" w:cs="Arial"/>
                <w:sz w:val="20"/>
              </w:rPr>
              <w:fldChar w:fldCharType="end"/>
            </w:r>
            <w:r w:rsidRPr="00F61BCC">
              <w:rPr>
                <w:rFonts w:eastAsia="TTE1C84938t00" w:cs="Arial"/>
                <w:kern w:val="0"/>
                <w:sz w:val="20"/>
                <w:lang w:eastAsia="ja-JP"/>
              </w:rPr>
              <w:t xml:space="preserve"> proprietario</w:t>
            </w:r>
          </w:p>
        </w:tc>
      </w:tr>
      <w:tr w:rsidR="00822354" w:rsidRPr="00F61BCC" w14:paraId="1E04E97C" w14:textId="77777777" w:rsidTr="00185BE3">
        <w:trPr>
          <w:trHeight w:val="340"/>
        </w:trPr>
        <w:tc>
          <w:tcPr>
            <w:tcW w:w="3784" w:type="pct"/>
          </w:tcPr>
          <w:p w14:paraId="711410E9"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 xml:space="preserve">Codice fiscale </w:t>
            </w:r>
            <w:r>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Pr>
                <w:rFonts w:eastAsia="MS Mincho" w:cs="Arial"/>
                <w:sz w:val="20"/>
              </w:rPr>
              <w:instrText xml:space="preserve"> FORMTEXT </w:instrText>
            </w:r>
            <w:r>
              <w:rPr>
                <w:rFonts w:eastAsia="MS Mincho" w:cs="Arial"/>
                <w:sz w:val="20"/>
              </w:rPr>
            </w:r>
            <w:r>
              <w:rPr>
                <w:rFonts w:eastAsia="MS Mincho" w:cs="Arial"/>
                <w:sz w:val="20"/>
              </w:rPr>
              <w:fldChar w:fldCharType="separate"/>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sz w:val="20"/>
              </w:rPr>
              <w:fldChar w:fldCharType="end"/>
            </w:r>
          </w:p>
        </w:tc>
        <w:tc>
          <w:tcPr>
            <w:tcW w:w="1216" w:type="pct"/>
          </w:tcPr>
          <w:p w14:paraId="29D9A7BE"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MS Mincho" w:cs="Arial"/>
                <w:sz w:val="20"/>
              </w:rPr>
              <w:fldChar w:fldCharType="begin">
                <w:ffData>
                  <w:name w:val=""/>
                  <w:enabled/>
                  <w:calcOnExit w:val="0"/>
                  <w:statusText w:type="text" w:val="Selezionare con un click la casella interessata; per deselezionare la casella, fare un altro click"/>
                  <w:checkBox>
                    <w:size w:val="12"/>
                    <w:default w:val="0"/>
                  </w:checkBox>
                </w:ffData>
              </w:fldChar>
            </w:r>
            <w:r w:rsidRPr="00F61BCC">
              <w:rPr>
                <w:rFonts w:eastAsia="MS Mincho" w:cs="Arial"/>
                <w:sz w:val="20"/>
              </w:rPr>
              <w:instrText xml:space="preserve"> FORMCHECKBOX </w:instrText>
            </w:r>
            <w:r w:rsidR="002D490D">
              <w:rPr>
                <w:rFonts w:eastAsia="MS Mincho" w:cs="Arial"/>
                <w:sz w:val="20"/>
              </w:rPr>
            </w:r>
            <w:r w:rsidR="002D490D">
              <w:rPr>
                <w:rFonts w:eastAsia="MS Mincho" w:cs="Arial"/>
                <w:sz w:val="20"/>
              </w:rPr>
              <w:fldChar w:fldCharType="separate"/>
            </w:r>
            <w:r w:rsidRPr="00F61BCC">
              <w:rPr>
                <w:rFonts w:eastAsia="MS Mincho" w:cs="Arial"/>
                <w:sz w:val="20"/>
              </w:rPr>
              <w:fldChar w:fldCharType="end"/>
            </w:r>
            <w:r w:rsidRPr="00F61BCC">
              <w:rPr>
                <w:rFonts w:eastAsia="TTE1C84938t00" w:cs="Arial"/>
                <w:kern w:val="0"/>
                <w:sz w:val="20"/>
                <w:lang w:eastAsia="ja-JP"/>
              </w:rPr>
              <w:t xml:space="preserve"> comproprietario</w:t>
            </w:r>
          </w:p>
        </w:tc>
      </w:tr>
      <w:tr w:rsidR="00822354" w:rsidRPr="00F61BCC" w14:paraId="6AACA1C3" w14:textId="77777777" w:rsidTr="00185BE3">
        <w:trPr>
          <w:trHeight w:val="340"/>
        </w:trPr>
        <w:tc>
          <w:tcPr>
            <w:tcW w:w="3784" w:type="pct"/>
          </w:tcPr>
          <w:p w14:paraId="3D7DFC22"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 xml:space="preserve">Residente a </w:t>
            </w:r>
            <w:r w:rsidRPr="00F61BCC">
              <w:rPr>
                <w:rFonts w:eastAsia="MS Mincho" w:cs="Arial"/>
                <w:sz w:val="20"/>
              </w:rPr>
              <w:fldChar w:fldCharType="begin">
                <w:ffData>
                  <w:name w:val=""/>
                  <w:enabled/>
                  <w:calcOnExit w:val="0"/>
                  <w:statusText w:type="text" w:val="Inserire il Comune di nascita del titolare o legale rappresentante"/>
                  <w:textInput>
                    <w:default w:val="                                     "/>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xml:space="preserve">                                     </w:t>
            </w:r>
            <w:r w:rsidRPr="00F61BCC">
              <w:rPr>
                <w:rFonts w:eastAsia="MS Mincho" w:cs="Arial"/>
                <w:sz w:val="20"/>
              </w:rPr>
              <w:fldChar w:fldCharType="end"/>
            </w:r>
            <w:r w:rsidRPr="00F61BCC">
              <w:rPr>
                <w:rFonts w:eastAsia="TTE1C84938t00" w:cs="Arial"/>
                <w:kern w:val="0"/>
                <w:sz w:val="20"/>
                <w:lang w:eastAsia="ja-JP"/>
              </w:rPr>
              <w:t xml:space="preserve"> via/piazza </w:t>
            </w:r>
            <w:r w:rsidRPr="00F61BCC">
              <w:rPr>
                <w:rFonts w:eastAsia="MS Mincho" w:cs="Arial"/>
                <w:sz w:val="20"/>
              </w:rPr>
              <w:fldChar w:fldCharType="begin">
                <w:ffData>
                  <w:name w:val=""/>
                  <w:enabled/>
                  <w:calcOnExit w:val="0"/>
                  <w:statusText w:type="text" w:val="Inserire il Comune di nascita del titolare o legale rappresentante"/>
                  <w:textInput>
                    <w:default w:val="                                     "/>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xml:space="preserve">                                     </w:t>
            </w:r>
            <w:r w:rsidRPr="00F61BCC">
              <w:rPr>
                <w:rFonts w:eastAsia="MS Mincho" w:cs="Arial"/>
                <w:sz w:val="20"/>
              </w:rPr>
              <w:fldChar w:fldCharType="end"/>
            </w:r>
            <w:r w:rsidRPr="00F61BCC">
              <w:rPr>
                <w:rFonts w:eastAsia="TTE1C84938t00" w:cs="Arial"/>
                <w:kern w:val="0"/>
                <w:sz w:val="20"/>
                <w:lang w:eastAsia="ja-JP"/>
              </w:rPr>
              <w:t xml:space="preserve"> n. </w:t>
            </w:r>
            <w:r w:rsidRPr="00F61BCC">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sz w:val="20"/>
              </w:rPr>
              <w:fldChar w:fldCharType="end"/>
            </w:r>
          </w:p>
        </w:tc>
        <w:tc>
          <w:tcPr>
            <w:tcW w:w="1216" w:type="pct"/>
            <w:vMerge w:val="restart"/>
          </w:tcPr>
          <w:p w14:paraId="253E8623"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MS Mincho" w:cs="Arial"/>
                <w:sz w:val="20"/>
              </w:rPr>
              <w:fldChar w:fldCharType="begin">
                <w:ffData>
                  <w:name w:val=""/>
                  <w:enabled/>
                  <w:calcOnExit w:val="0"/>
                  <w:statusText w:type="text" w:val="Selezionare con un click la casella interessata; per deselezionare la casella, fare un altro click"/>
                  <w:checkBox>
                    <w:size w:val="12"/>
                    <w:default w:val="0"/>
                  </w:checkBox>
                </w:ffData>
              </w:fldChar>
            </w:r>
            <w:r w:rsidRPr="00F61BCC">
              <w:rPr>
                <w:rFonts w:eastAsia="MS Mincho" w:cs="Arial"/>
                <w:sz w:val="20"/>
              </w:rPr>
              <w:instrText xml:space="preserve"> FORMCHECKBOX </w:instrText>
            </w:r>
            <w:r w:rsidR="002D490D">
              <w:rPr>
                <w:rFonts w:eastAsia="MS Mincho" w:cs="Arial"/>
                <w:sz w:val="20"/>
              </w:rPr>
            </w:r>
            <w:r w:rsidR="002D490D">
              <w:rPr>
                <w:rFonts w:eastAsia="MS Mincho" w:cs="Arial"/>
                <w:sz w:val="20"/>
              </w:rPr>
              <w:fldChar w:fldCharType="separate"/>
            </w:r>
            <w:r w:rsidRPr="00F61BCC">
              <w:rPr>
                <w:rFonts w:eastAsia="MS Mincho" w:cs="Arial"/>
                <w:sz w:val="20"/>
              </w:rPr>
              <w:fldChar w:fldCharType="end"/>
            </w:r>
            <w:r w:rsidRPr="00F61BCC">
              <w:rPr>
                <w:rFonts w:eastAsia="MS Mincho" w:cs="Arial"/>
                <w:sz w:val="20"/>
              </w:rPr>
              <w:t xml:space="preserve"> </w:t>
            </w:r>
            <w:r w:rsidRPr="00F61BCC">
              <w:rPr>
                <w:rFonts w:eastAsia="TTE1C84938t00" w:cs="Arial"/>
                <w:kern w:val="0"/>
                <w:sz w:val="20"/>
                <w:lang w:eastAsia="ja-JP"/>
              </w:rPr>
              <w:t>Altro:</w:t>
            </w:r>
            <w:r w:rsidRPr="00F61BCC">
              <w:rPr>
                <w:rFonts w:eastAsia="MS Mincho" w:cs="Arial"/>
                <w:sz w:val="20"/>
              </w:rPr>
              <w:t xml:space="preserve"> </w:t>
            </w:r>
            <w:r w:rsidRPr="00F61BCC">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sz w:val="20"/>
              </w:rPr>
              <w:fldChar w:fldCharType="end"/>
            </w:r>
          </w:p>
        </w:tc>
      </w:tr>
      <w:tr w:rsidR="00822354" w:rsidRPr="00F61BCC" w14:paraId="625838F7" w14:textId="77777777" w:rsidTr="00185BE3">
        <w:trPr>
          <w:trHeight w:val="340"/>
        </w:trPr>
        <w:tc>
          <w:tcPr>
            <w:tcW w:w="3784" w:type="pct"/>
          </w:tcPr>
          <w:p w14:paraId="7BC6A6C1"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 xml:space="preserve">Nato a </w:t>
            </w:r>
            <w:r w:rsidRPr="00F61BCC">
              <w:rPr>
                <w:rFonts w:eastAsia="MS Mincho" w:cs="Arial"/>
                <w:sz w:val="20"/>
              </w:rPr>
              <w:fldChar w:fldCharType="begin">
                <w:ffData>
                  <w:name w:val=""/>
                  <w:enabled/>
                  <w:calcOnExit w:val="0"/>
                  <w:statusText w:type="text" w:val="Inserire il Comune di nascita del titolare o legale rappresentante"/>
                  <w:textInput>
                    <w:default w:val="                                     "/>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xml:space="preserve">                                     </w:t>
            </w:r>
            <w:r w:rsidRPr="00F61BCC">
              <w:rPr>
                <w:rFonts w:eastAsia="MS Mincho" w:cs="Arial"/>
                <w:sz w:val="20"/>
              </w:rPr>
              <w:fldChar w:fldCharType="end"/>
            </w:r>
            <w:r w:rsidRPr="00F61BCC">
              <w:rPr>
                <w:rFonts w:eastAsia="TTE1C84938t00" w:cs="Arial"/>
                <w:kern w:val="0"/>
                <w:sz w:val="20"/>
                <w:lang w:eastAsia="ja-JP"/>
              </w:rPr>
              <w:t xml:space="preserve"> il </w:t>
            </w:r>
            <w:r w:rsidRPr="00F61BCC">
              <w:rPr>
                <w:rFonts w:eastAsia="MS Mincho" w:cs="Arial"/>
                <w:sz w:val="20"/>
              </w:rPr>
              <w:fldChar w:fldCharType="begin">
                <w:ffData>
                  <w:name w:val=""/>
                  <w:enabled/>
                  <w:calcOnExit w:val="0"/>
                  <w:statusText w:type="text" w:val="Inserire il Comune di nascita del titolare o legale rappresentante"/>
                  <w:textInput>
                    <w:default w:val="                               "/>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xml:space="preserve">                               </w:t>
            </w:r>
            <w:r w:rsidRPr="00F61BCC">
              <w:rPr>
                <w:rFonts w:eastAsia="MS Mincho" w:cs="Arial"/>
                <w:sz w:val="20"/>
              </w:rPr>
              <w:fldChar w:fldCharType="end"/>
            </w:r>
          </w:p>
        </w:tc>
        <w:tc>
          <w:tcPr>
            <w:tcW w:w="1216" w:type="pct"/>
            <w:vMerge/>
          </w:tcPr>
          <w:p w14:paraId="0EF8300E" w14:textId="77777777" w:rsidR="00822354" w:rsidRPr="00F61BCC" w:rsidRDefault="00822354" w:rsidP="00185BE3">
            <w:pPr>
              <w:suppressAutoHyphens w:val="0"/>
              <w:autoSpaceDE w:val="0"/>
              <w:autoSpaceDN w:val="0"/>
              <w:adjustRightInd w:val="0"/>
              <w:rPr>
                <w:rFonts w:eastAsia="TTE1C84938t00" w:cs="Arial"/>
                <w:kern w:val="0"/>
                <w:sz w:val="20"/>
                <w:lang w:eastAsia="ja-JP"/>
              </w:rPr>
            </w:pPr>
          </w:p>
        </w:tc>
      </w:tr>
      <w:tr w:rsidR="00F54996" w:rsidRPr="00F61BCC" w14:paraId="3D97E0C1" w14:textId="77777777" w:rsidTr="00185BE3">
        <w:trPr>
          <w:trHeight w:val="340"/>
        </w:trPr>
        <w:tc>
          <w:tcPr>
            <w:tcW w:w="3784" w:type="pct"/>
          </w:tcPr>
          <w:p w14:paraId="6D8E3831" w14:textId="5A855F6A" w:rsidR="00F54996" w:rsidRPr="00F61BCC" w:rsidRDefault="00F54996" w:rsidP="00F54996">
            <w:pPr>
              <w:suppressAutoHyphens w:val="0"/>
              <w:autoSpaceDE w:val="0"/>
              <w:autoSpaceDN w:val="0"/>
              <w:adjustRightInd w:val="0"/>
              <w:rPr>
                <w:rFonts w:eastAsia="TTE1C84938t00" w:cs="Arial"/>
                <w:kern w:val="0"/>
                <w:sz w:val="20"/>
                <w:lang w:eastAsia="ja-JP"/>
              </w:rPr>
            </w:pPr>
            <w:r>
              <w:rPr>
                <w:rFonts w:eastAsia="TTE1C84938t00" w:cs="Arial"/>
                <w:kern w:val="0"/>
                <w:sz w:val="20"/>
                <w:lang w:eastAsia="ja-JP"/>
              </w:rPr>
              <w:fldChar w:fldCharType="begin">
                <w:ffData>
                  <w:name w:val="Controllo44"/>
                  <w:enabled/>
                  <w:calcOnExit w:val="0"/>
                  <w:checkBox>
                    <w:sizeAuto/>
                    <w:default w:val="0"/>
                  </w:checkBox>
                </w:ffData>
              </w:fldChar>
            </w:r>
            <w:r>
              <w:rPr>
                <w:rFonts w:eastAsia="TTE1C84938t00" w:cs="Arial"/>
                <w:kern w:val="0"/>
                <w:sz w:val="20"/>
                <w:lang w:eastAsia="ja-JP"/>
              </w:rPr>
              <w:instrText xml:space="preserve"> FORMCHECKBOX </w:instrText>
            </w:r>
            <w:r w:rsidR="002D490D">
              <w:rPr>
                <w:rFonts w:eastAsia="TTE1C84938t00" w:cs="Arial"/>
                <w:kern w:val="0"/>
                <w:sz w:val="20"/>
                <w:lang w:eastAsia="ja-JP"/>
              </w:rPr>
            </w:r>
            <w:r w:rsidR="002D490D">
              <w:rPr>
                <w:rFonts w:eastAsia="TTE1C84938t00" w:cs="Arial"/>
                <w:kern w:val="0"/>
                <w:sz w:val="20"/>
                <w:lang w:eastAsia="ja-JP"/>
              </w:rPr>
              <w:fldChar w:fldCharType="separate"/>
            </w:r>
            <w:r>
              <w:rPr>
                <w:rFonts w:eastAsia="TTE1C84938t00" w:cs="Arial"/>
                <w:kern w:val="0"/>
                <w:sz w:val="20"/>
                <w:lang w:eastAsia="ja-JP"/>
              </w:rPr>
              <w:fldChar w:fldCharType="end"/>
            </w:r>
            <w:r>
              <w:rPr>
                <w:rFonts w:eastAsia="TTE1C84938t00" w:cs="Arial"/>
                <w:kern w:val="0"/>
                <w:sz w:val="20"/>
                <w:lang w:eastAsia="ja-JP"/>
              </w:rPr>
              <w:t xml:space="preserve"> </w:t>
            </w:r>
            <w:r w:rsidRPr="00FB2E71">
              <w:rPr>
                <w:rFonts w:eastAsia="TTE1C84938t00" w:cs="Arial"/>
                <w:kern w:val="0"/>
                <w:sz w:val="20"/>
                <w:lang w:eastAsia="ja-JP"/>
              </w:rPr>
              <w:t xml:space="preserve">presa visione informativa </w:t>
            </w:r>
            <w:r>
              <w:rPr>
                <w:rFonts w:eastAsia="TTE1C84938t00" w:cs="Arial"/>
                <w:kern w:val="0"/>
                <w:sz w:val="20"/>
                <w:lang w:eastAsia="ja-JP"/>
              </w:rPr>
              <w:t xml:space="preserve">trattamento dati </w:t>
            </w:r>
            <w:r w:rsidRPr="00FB2E71">
              <w:rPr>
                <w:rFonts w:eastAsia="TTE1C84938t00" w:cs="Arial"/>
                <w:kern w:val="0"/>
                <w:sz w:val="20"/>
                <w:lang w:eastAsia="ja-JP"/>
              </w:rPr>
              <w:t xml:space="preserve">clienti </w:t>
            </w:r>
            <w:hyperlink r:id="rId25" w:history="1">
              <w:r w:rsidRPr="003A61B7">
                <w:rPr>
                  <w:rStyle w:val="Collegamentoipertestuale"/>
                  <w:rFonts w:eastAsia="TTE1C84938t00" w:cs="Arial"/>
                  <w:kern w:val="0"/>
                  <w:sz w:val="20"/>
                  <w:lang w:eastAsia="ja-JP"/>
                </w:rPr>
                <w:t>www</w:t>
              </w:r>
              <w:r>
                <w:rPr>
                  <w:rStyle w:val="Collegamentoipertestuale"/>
                  <w:rFonts w:eastAsia="TTE1C84938t00" w:cs="Arial"/>
                  <w:kern w:val="0"/>
                  <w:sz w:val="20"/>
                  <w:lang w:eastAsia="ja-JP"/>
                </w:rPr>
                <w:t>.ama</w:t>
              </w:r>
              <w:r w:rsidRPr="00E32E51">
                <w:rPr>
                  <w:rStyle w:val="Collegamentoipertestuale"/>
                  <w:rFonts w:eastAsia="TTE1C84938t00" w:cs="Arial"/>
                  <w:kern w:val="0"/>
                  <w:sz w:val="20"/>
                  <w:lang w:eastAsia="ja-JP"/>
                </w:rPr>
                <w:t>mbiente</w:t>
              </w:r>
              <w:r w:rsidRPr="003A61B7">
                <w:rPr>
                  <w:rStyle w:val="Collegamentoipertestuale"/>
                  <w:rFonts w:eastAsia="TTE1C84938t00" w:cs="Arial"/>
                  <w:kern w:val="0"/>
                  <w:sz w:val="20"/>
                  <w:lang w:eastAsia="ja-JP"/>
                </w:rPr>
                <w:t>.it/privacy</w:t>
              </w:r>
            </w:hyperlink>
          </w:p>
        </w:tc>
        <w:tc>
          <w:tcPr>
            <w:tcW w:w="1216" w:type="pct"/>
          </w:tcPr>
          <w:p w14:paraId="040E8F30" w14:textId="77777777" w:rsidR="00F54996" w:rsidRPr="00F61BCC" w:rsidRDefault="00F54996" w:rsidP="00F54996">
            <w:pPr>
              <w:suppressAutoHyphens w:val="0"/>
              <w:autoSpaceDE w:val="0"/>
              <w:autoSpaceDN w:val="0"/>
              <w:adjustRightInd w:val="0"/>
              <w:rPr>
                <w:rFonts w:eastAsia="TTE1C84938t00" w:cs="Arial"/>
                <w:kern w:val="0"/>
                <w:sz w:val="20"/>
                <w:lang w:eastAsia="ja-JP"/>
              </w:rPr>
            </w:pPr>
          </w:p>
        </w:tc>
      </w:tr>
      <w:tr w:rsidR="00822354" w:rsidRPr="00F61BCC" w14:paraId="1DDE3B19" w14:textId="77777777" w:rsidTr="00185BE3">
        <w:trPr>
          <w:trHeight w:val="340"/>
        </w:trPr>
        <w:tc>
          <w:tcPr>
            <w:tcW w:w="3784" w:type="pct"/>
          </w:tcPr>
          <w:p w14:paraId="06962E6C"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Firma ..............................................................................................</w:t>
            </w:r>
          </w:p>
        </w:tc>
        <w:tc>
          <w:tcPr>
            <w:tcW w:w="1216" w:type="pct"/>
          </w:tcPr>
          <w:p w14:paraId="4A7FA4B3" w14:textId="77777777" w:rsidR="00822354" w:rsidRPr="00F61BCC" w:rsidRDefault="00822354" w:rsidP="00185BE3">
            <w:pPr>
              <w:suppressAutoHyphens w:val="0"/>
              <w:autoSpaceDE w:val="0"/>
              <w:autoSpaceDN w:val="0"/>
              <w:adjustRightInd w:val="0"/>
              <w:rPr>
                <w:rFonts w:eastAsia="TTE1C84938t00" w:cs="Arial"/>
                <w:kern w:val="0"/>
                <w:sz w:val="20"/>
                <w:lang w:eastAsia="ja-JP"/>
              </w:rPr>
            </w:pPr>
          </w:p>
        </w:tc>
      </w:tr>
    </w:tbl>
    <w:p w14:paraId="6FAD8798" w14:textId="77777777" w:rsidR="00822354" w:rsidRPr="000D6726" w:rsidRDefault="00822354" w:rsidP="00822354">
      <w:pPr>
        <w:suppressAutoHyphens w:val="0"/>
        <w:autoSpaceDE w:val="0"/>
        <w:autoSpaceDN w:val="0"/>
        <w:adjustRightInd w:val="0"/>
        <w:ind w:right="425"/>
        <w:jc w:val="both"/>
        <w:rPr>
          <w:rFonts w:eastAsia="TTE1C84938t00" w:cs="Arial"/>
          <w:kern w:val="0"/>
          <w:sz w:val="18"/>
          <w:szCs w:val="18"/>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6"/>
        <w:gridCol w:w="2342"/>
      </w:tblGrid>
      <w:tr w:rsidR="00822354" w:rsidRPr="00F61BCC" w14:paraId="69E5CAAD" w14:textId="77777777" w:rsidTr="00185BE3">
        <w:trPr>
          <w:trHeight w:val="340"/>
        </w:trPr>
        <w:tc>
          <w:tcPr>
            <w:tcW w:w="3784" w:type="pct"/>
          </w:tcPr>
          <w:p w14:paraId="6F37D052"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Cognome e nome</w:t>
            </w:r>
            <w:r w:rsidRPr="00F61BCC">
              <w:rPr>
                <w:rFonts w:eastAsia="MS Mincho" w:cs="Arial"/>
                <w:sz w:val="20"/>
              </w:rPr>
              <w:t xml:space="preserve">  </w:t>
            </w:r>
            <w:r>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Pr>
                <w:rFonts w:eastAsia="MS Mincho" w:cs="Arial"/>
                <w:sz w:val="20"/>
              </w:rPr>
              <w:instrText xml:space="preserve"> FORMTEXT </w:instrText>
            </w:r>
            <w:r>
              <w:rPr>
                <w:rFonts w:eastAsia="MS Mincho" w:cs="Arial"/>
                <w:sz w:val="20"/>
              </w:rPr>
            </w:r>
            <w:r>
              <w:rPr>
                <w:rFonts w:eastAsia="MS Mincho" w:cs="Arial"/>
                <w:sz w:val="20"/>
              </w:rPr>
              <w:fldChar w:fldCharType="separate"/>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sz w:val="20"/>
              </w:rPr>
              <w:fldChar w:fldCharType="end"/>
            </w:r>
            <w:r w:rsidRPr="00F61BCC">
              <w:rPr>
                <w:rFonts w:eastAsia="MS Mincho" w:cs="Arial"/>
                <w:sz w:val="20"/>
              </w:rPr>
              <w:t xml:space="preserve"> </w:t>
            </w:r>
            <w:r>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Pr>
                <w:rFonts w:eastAsia="MS Mincho" w:cs="Arial"/>
                <w:sz w:val="20"/>
              </w:rPr>
              <w:instrText xml:space="preserve"> FORMTEXT </w:instrText>
            </w:r>
            <w:r>
              <w:rPr>
                <w:rFonts w:eastAsia="MS Mincho" w:cs="Arial"/>
                <w:sz w:val="20"/>
              </w:rPr>
            </w:r>
            <w:r>
              <w:rPr>
                <w:rFonts w:eastAsia="MS Mincho" w:cs="Arial"/>
                <w:sz w:val="20"/>
              </w:rPr>
              <w:fldChar w:fldCharType="separate"/>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sz w:val="20"/>
              </w:rPr>
              <w:fldChar w:fldCharType="end"/>
            </w:r>
          </w:p>
        </w:tc>
        <w:tc>
          <w:tcPr>
            <w:tcW w:w="1216" w:type="pct"/>
          </w:tcPr>
          <w:p w14:paraId="4B3FCE9A"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MS Mincho" w:cs="Arial"/>
                <w:sz w:val="20"/>
              </w:rPr>
              <w:fldChar w:fldCharType="begin">
                <w:ffData>
                  <w:name w:val=""/>
                  <w:enabled/>
                  <w:calcOnExit w:val="0"/>
                  <w:statusText w:type="text" w:val="Selezionare con un click la casella interessata; per deselezionare la casella, fare un altro click"/>
                  <w:checkBox>
                    <w:size w:val="12"/>
                    <w:default w:val="0"/>
                    <w:checked w:val="0"/>
                  </w:checkBox>
                </w:ffData>
              </w:fldChar>
            </w:r>
            <w:r w:rsidRPr="00F61BCC">
              <w:rPr>
                <w:rFonts w:eastAsia="MS Mincho" w:cs="Arial"/>
                <w:sz w:val="20"/>
              </w:rPr>
              <w:instrText xml:space="preserve"> FORMCHECKBOX </w:instrText>
            </w:r>
            <w:r w:rsidR="002D490D">
              <w:rPr>
                <w:rFonts w:eastAsia="MS Mincho" w:cs="Arial"/>
                <w:sz w:val="20"/>
              </w:rPr>
            </w:r>
            <w:r w:rsidR="002D490D">
              <w:rPr>
                <w:rFonts w:eastAsia="MS Mincho" w:cs="Arial"/>
                <w:sz w:val="20"/>
              </w:rPr>
              <w:fldChar w:fldCharType="separate"/>
            </w:r>
            <w:r w:rsidRPr="00F61BCC">
              <w:rPr>
                <w:rFonts w:eastAsia="MS Mincho" w:cs="Arial"/>
                <w:sz w:val="20"/>
              </w:rPr>
              <w:fldChar w:fldCharType="end"/>
            </w:r>
            <w:r w:rsidRPr="00F61BCC">
              <w:rPr>
                <w:rFonts w:eastAsia="TTE1C84938t00" w:cs="Arial"/>
                <w:kern w:val="0"/>
                <w:sz w:val="20"/>
                <w:lang w:eastAsia="ja-JP"/>
              </w:rPr>
              <w:t xml:space="preserve"> proprietario</w:t>
            </w:r>
          </w:p>
        </w:tc>
      </w:tr>
      <w:tr w:rsidR="00822354" w:rsidRPr="00F61BCC" w14:paraId="62B6E92E" w14:textId="77777777" w:rsidTr="00185BE3">
        <w:trPr>
          <w:trHeight w:val="340"/>
        </w:trPr>
        <w:tc>
          <w:tcPr>
            <w:tcW w:w="3784" w:type="pct"/>
          </w:tcPr>
          <w:p w14:paraId="2F9D3BCB"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 xml:space="preserve">Codice fiscale </w:t>
            </w:r>
            <w:r>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Pr>
                <w:rFonts w:eastAsia="MS Mincho" w:cs="Arial"/>
                <w:sz w:val="20"/>
              </w:rPr>
              <w:instrText xml:space="preserve"> FORMTEXT </w:instrText>
            </w:r>
            <w:r>
              <w:rPr>
                <w:rFonts w:eastAsia="MS Mincho" w:cs="Arial"/>
                <w:sz w:val="20"/>
              </w:rPr>
            </w:r>
            <w:r>
              <w:rPr>
                <w:rFonts w:eastAsia="MS Mincho" w:cs="Arial"/>
                <w:sz w:val="20"/>
              </w:rPr>
              <w:fldChar w:fldCharType="separate"/>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sz w:val="20"/>
              </w:rPr>
              <w:fldChar w:fldCharType="end"/>
            </w:r>
          </w:p>
        </w:tc>
        <w:tc>
          <w:tcPr>
            <w:tcW w:w="1216" w:type="pct"/>
          </w:tcPr>
          <w:p w14:paraId="3E0BB8A2"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MS Mincho" w:cs="Arial"/>
                <w:sz w:val="20"/>
              </w:rPr>
              <w:fldChar w:fldCharType="begin">
                <w:ffData>
                  <w:name w:val=""/>
                  <w:enabled/>
                  <w:calcOnExit w:val="0"/>
                  <w:statusText w:type="text" w:val="Selezionare con un click la casella interessata; per deselezionare la casella, fare un altro click"/>
                  <w:checkBox>
                    <w:size w:val="12"/>
                    <w:default w:val="0"/>
                  </w:checkBox>
                </w:ffData>
              </w:fldChar>
            </w:r>
            <w:r w:rsidRPr="00F61BCC">
              <w:rPr>
                <w:rFonts w:eastAsia="MS Mincho" w:cs="Arial"/>
                <w:sz w:val="20"/>
              </w:rPr>
              <w:instrText xml:space="preserve"> FORMCHECKBOX </w:instrText>
            </w:r>
            <w:r w:rsidR="002D490D">
              <w:rPr>
                <w:rFonts w:eastAsia="MS Mincho" w:cs="Arial"/>
                <w:sz w:val="20"/>
              </w:rPr>
            </w:r>
            <w:r w:rsidR="002D490D">
              <w:rPr>
                <w:rFonts w:eastAsia="MS Mincho" w:cs="Arial"/>
                <w:sz w:val="20"/>
              </w:rPr>
              <w:fldChar w:fldCharType="separate"/>
            </w:r>
            <w:r w:rsidRPr="00F61BCC">
              <w:rPr>
                <w:rFonts w:eastAsia="MS Mincho" w:cs="Arial"/>
                <w:sz w:val="20"/>
              </w:rPr>
              <w:fldChar w:fldCharType="end"/>
            </w:r>
            <w:r w:rsidRPr="00F61BCC">
              <w:rPr>
                <w:rFonts w:eastAsia="TTE1C84938t00" w:cs="Arial"/>
                <w:kern w:val="0"/>
                <w:sz w:val="20"/>
                <w:lang w:eastAsia="ja-JP"/>
              </w:rPr>
              <w:t xml:space="preserve"> comproprietario</w:t>
            </w:r>
          </w:p>
        </w:tc>
      </w:tr>
      <w:tr w:rsidR="00822354" w:rsidRPr="00F61BCC" w14:paraId="51388515" w14:textId="77777777" w:rsidTr="00185BE3">
        <w:trPr>
          <w:trHeight w:val="340"/>
        </w:trPr>
        <w:tc>
          <w:tcPr>
            <w:tcW w:w="3784" w:type="pct"/>
          </w:tcPr>
          <w:p w14:paraId="1E1C6ABF"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 xml:space="preserve">Residente a </w:t>
            </w:r>
            <w:r w:rsidRPr="00F61BCC">
              <w:rPr>
                <w:rFonts w:eastAsia="MS Mincho" w:cs="Arial"/>
                <w:sz w:val="20"/>
              </w:rPr>
              <w:fldChar w:fldCharType="begin">
                <w:ffData>
                  <w:name w:val=""/>
                  <w:enabled/>
                  <w:calcOnExit w:val="0"/>
                  <w:statusText w:type="text" w:val="Inserire il Comune di nascita del titolare o legale rappresentante"/>
                  <w:textInput>
                    <w:default w:val="                                     "/>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xml:space="preserve">                                     </w:t>
            </w:r>
            <w:r w:rsidRPr="00F61BCC">
              <w:rPr>
                <w:rFonts w:eastAsia="MS Mincho" w:cs="Arial"/>
                <w:sz w:val="20"/>
              </w:rPr>
              <w:fldChar w:fldCharType="end"/>
            </w:r>
            <w:r w:rsidRPr="00F61BCC">
              <w:rPr>
                <w:rFonts w:eastAsia="TTE1C84938t00" w:cs="Arial"/>
                <w:kern w:val="0"/>
                <w:sz w:val="20"/>
                <w:lang w:eastAsia="ja-JP"/>
              </w:rPr>
              <w:t xml:space="preserve"> via/piazza </w:t>
            </w:r>
            <w:r w:rsidRPr="00F61BCC">
              <w:rPr>
                <w:rFonts w:eastAsia="MS Mincho" w:cs="Arial"/>
                <w:sz w:val="20"/>
              </w:rPr>
              <w:fldChar w:fldCharType="begin">
                <w:ffData>
                  <w:name w:val=""/>
                  <w:enabled/>
                  <w:calcOnExit w:val="0"/>
                  <w:statusText w:type="text" w:val="Inserire il Comune di nascita del titolare o legale rappresentante"/>
                  <w:textInput>
                    <w:default w:val="                                     "/>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xml:space="preserve">                                     </w:t>
            </w:r>
            <w:r w:rsidRPr="00F61BCC">
              <w:rPr>
                <w:rFonts w:eastAsia="MS Mincho" w:cs="Arial"/>
                <w:sz w:val="20"/>
              </w:rPr>
              <w:fldChar w:fldCharType="end"/>
            </w:r>
            <w:r w:rsidRPr="00F61BCC">
              <w:rPr>
                <w:rFonts w:eastAsia="TTE1C84938t00" w:cs="Arial"/>
                <w:kern w:val="0"/>
                <w:sz w:val="20"/>
                <w:lang w:eastAsia="ja-JP"/>
              </w:rPr>
              <w:t xml:space="preserve"> n. </w:t>
            </w:r>
            <w:r w:rsidRPr="00F61BCC">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sz w:val="20"/>
              </w:rPr>
              <w:fldChar w:fldCharType="end"/>
            </w:r>
          </w:p>
        </w:tc>
        <w:tc>
          <w:tcPr>
            <w:tcW w:w="1216" w:type="pct"/>
            <w:vMerge w:val="restart"/>
          </w:tcPr>
          <w:p w14:paraId="4337DD7B"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MS Mincho" w:cs="Arial"/>
                <w:sz w:val="20"/>
              </w:rPr>
              <w:fldChar w:fldCharType="begin">
                <w:ffData>
                  <w:name w:val=""/>
                  <w:enabled/>
                  <w:calcOnExit w:val="0"/>
                  <w:statusText w:type="text" w:val="Selezionare con un click la casella interessata; per deselezionare la casella, fare un altro click"/>
                  <w:checkBox>
                    <w:size w:val="12"/>
                    <w:default w:val="0"/>
                  </w:checkBox>
                </w:ffData>
              </w:fldChar>
            </w:r>
            <w:r w:rsidRPr="00F61BCC">
              <w:rPr>
                <w:rFonts w:eastAsia="MS Mincho" w:cs="Arial"/>
                <w:sz w:val="20"/>
              </w:rPr>
              <w:instrText xml:space="preserve"> FORMCHECKBOX </w:instrText>
            </w:r>
            <w:r w:rsidR="002D490D">
              <w:rPr>
                <w:rFonts w:eastAsia="MS Mincho" w:cs="Arial"/>
                <w:sz w:val="20"/>
              </w:rPr>
            </w:r>
            <w:r w:rsidR="002D490D">
              <w:rPr>
                <w:rFonts w:eastAsia="MS Mincho" w:cs="Arial"/>
                <w:sz w:val="20"/>
              </w:rPr>
              <w:fldChar w:fldCharType="separate"/>
            </w:r>
            <w:r w:rsidRPr="00F61BCC">
              <w:rPr>
                <w:rFonts w:eastAsia="MS Mincho" w:cs="Arial"/>
                <w:sz w:val="20"/>
              </w:rPr>
              <w:fldChar w:fldCharType="end"/>
            </w:r>
            <w:r w:rsidRPr="00F61BCC">
              <w:rPr>
                <w:rFonts w:eastAsia="MS Mincho" w:cs="Arial"/>
                <w:sz w:val="20"/>
              </w:rPr>
              <w:t xml:space="preserve"> </w:t>
            </w:r>
            <w:r w:rsidRPr="00F61BCC">
              <w:rPr>
                <w:rFonts w:eastAsia="TTE1C84938t00" w:cs="Arial"/>
                <w:kern w:val="0"/>
                <w:sz w:val="20"/>
                <w:lang w:eastAsia="ja-JP"/>
              </w:rPr>
              <w:t>Altro:</w:t>
            </w:r>
            <w:r w:rsidRPr="00F61BCC">
              <w:rPr>
                <w:rFonts w:eastAsia="MS Mincho" w:cs="Arial"/>
                <w:sz w:val="20"/>
              </w:rPr>
              <w:t xml:space="preserve"> </w:t>
            </w:r>
            <w:r w:rsidRPr="00F61BCC">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sz w:val="20"/>
              </w:rPr>
              <w:fldChar w:fldCharType="end"/>
            </w:r>
          </w:p>
        </w:tc>
      </w:tr>
      <w:tr w:rsidR="00822354" w:rsidRPr="00F61BCC" w14:paraId="33EEC190" w14:textId="77777777" w:rsidTr="00185BE3">
        <w:trPr>
          <w:trHeight w:val="340"/>
        </w:trPr>
        <w:tc>
          <w:tcPr>
            <w:tcW w:w="3784" w:type="pct"/>
          </w:tcPr>
          <w:p w14:paraId="005668D3"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 xml:space="preserve">Nato a </w:t>
            </w:r>
            <w:r w:rsidRPr="00F61BCC">
              <w:rPr>
                <w:rFonts w:eastAsia="MS Mincho" w:cs="Arial"/>
                <w:sz w:val="20"/>
              </w:rPr>
              <w:fldChar w:fldCharType="begin">
                <w:ffData>
                  <w:name w:val=""/>
                  <w:enabled/>
                  <w:calcOnExit w:val="0"/>
                  <w:statusText w:type="text" w:val="Inserire il Comune di nascita del titolare o legale rappresentante"/>
                  <w:textInput>
                    <w:default w:val="                                     "/>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xml:space="preserve">                                     </w:t>
            </w:r>
            <w:r w:rsidRPr="00F61BCC">
              <w:rPr>
                <w:rFonts w:eastAsia="MS Mincho" w:cs="Arial"/>
                <w:sz w:val="20"/>
              </w:rPr>
              <w:fldChar w:fldCharType="end"/>
            </w:r>
            <w:r w:rsidRPr="00F61BCC">
              <w:rPr>
                <w:rFonts w:eastAsia="TTE1C84938t00" w:cs="Arial"/>
                <w:kern w:val="0"/>
                <w:sz w:val="20"/>
                <w:lang w:eastAsia="ja-JP"/>
              </w:rPr>
              <w:t xml:space="preserve"> il </w:t>
            </w:r>
            <w:r w:rsidRPr="00F61BCC">
              <w:rPr>
                <w:rFonts w:eastAsia="MS Mincho" w:cs="Arial"/>
                <w:sz w:val="20"/>
              </w:rPr>
              <w:fldChar w:fldCharType="begin">
                <w:ffData>
                  <w:name w:val=""/>
                  <w:enabled/>
                  <w:calcOnExit w:val="0"/>
                  <w:statusText w:type="text" w:val="Inserire il Comune di nascita del titolare o legale rappresentante"/>
                  <w:textInput>
                    <w:default w:val="                               "/>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xml:space="preserve">                               </w:t>
            </w:r>
            <w:r w:rsidRPr="00F61BCC">
              <w:rPr>
                <w:rFonts w:eastAsia="MS Mincho" w:cs="Arial"/>
                <w:sz w:val="20"/>
              </w:rPr>
              <w:fldChar w:fldCharType="end"/>
            </w:r>
          </w:p>
        </w:tc>
        <w:tc>
          <w:tcPr>
            <w:tcW w:w="1216" w:type="pct"/>
            <w:vMerge/>
          </w:tcPr>
          <w:p w14:paraId="0E00133D" w14:textId="77777777" w:rsidR="00822354" w:rsidRPr="00F61BCC" w:rsidRDefault="00822354" w:rsidP="00185BE3">
            <w:pPr>
              <w:suppressAutoHyphens w:val="0"/>
              <w:autoSpaceDE w:val="0"/>
              <w:autoSpaceDN w:val="0"/>
              <w:adjustRightInd w:val="0"/>
              <w:rPr>
                <w:rFonts w:eastAsia="TTE1C84938t00" w:cs="Arial"/>
                <w:kern w:val="0"/>
                <w:sz w:val="20"/>
                <w:lang w:eastAsia="ja-JP"/>
              </w:rPr>
            </w:pPr>
          </w:p>
        </w:tc>
      </w:tr>
      <w:tr w:rsidR="00F54996" w:rsidRPr="00F61BCC" w14:paraId="3CFE0D32" w14:textId="77777777" w:rsidTr="00185BE3">
        <w:trPr>
          <w:trHeight w:val="340"/>
        </w:trPr>
        <w:tc>
          <w:tcPr>
            <w:tcW w:w="3784" w:type="pct"/>
          </w:tcPr>
          <w:p w14:paraId="69846E35" w14:textId="44AAC719" w:rsidR="00F54996" w:rsidRPr="00F61BCC" w:rsidRDefault="00F54996" w:rsidP="00F54996">
            <w:pPr>
              <w:suppressAutoHyphens w:val="0"/>
              <w:autoSpaceDE w:val="0"/>
              <w:autoSpaceDN w:val="0"/>
              <w:adjustRightInd w:val="0"/>
              <w:rPr>
                <w:rFonts w:eastAsia="TTE1C84938t00" w:cs="Arial"/>
                <w:kern w:val="0"/>
                <w:sz w:val="20"/>
                <w:lang w:eastAsia="ja-JP"/>
              </w:rPr>
            </w:pPr>
            <w:r>
              <w:rPr>
                <w:rFonts w:eastAsia="TTE1C84938t00" w:cs="Arial"/>
                <w:kern w:val="0"/>
                <w:sz w:val="20"/>
                <w:lang w:eastAsia="ja-JP"/>
              </w:rPr>
              <w:fldChar w:fldCharType="begin">
                <w:ffData>
                  <w:name w:val="Controllo44"/>
                  <w:enabled/>
                  <w:calcOnExit w:val="0"/>
                  <w:checkBox>
                    <w:sizeAuto/>
                    <w:default w:val="0"/>
                  </w:checkBox>
                </w:ffData>
              </w:fldChar>
            </w:r>
            <w:r>
              <w:rPr>
                <w:rFonts w:eastAsia="TTE1C84938t00" w:cs="Arial"/>
                <w:kern w:val="0"/>
                <w:sz w:val="20"/>
                <w:lang w:eastAsia="ja-JP"/>
              </w:rPr>
              <w:instrText xml:space="preserve"> FORMCHECKBOX </w:instrText>
            </w:r>
            <w:r w:rsidR="002D490D">
              <w:rPr>
                <w:rFonts w:eastAsia="TTE1C84938t00" w:cs="Arial"/>
                <w:kern w:val="0"/>
                <w:sz w:val="20"/>
                <w:lang w:eastAsia="ja-JP"/>
              </w:rPr>
            </w:r>
            <w:r w:rsidR="002D490D">
              <w:rPr>
                <w:rFonts w:eastAsia="TTE1C84938t00" w:cs="Arial"/>
                <w:kern w:val="0"/>
                <w:sz w:val="20"/>
                <w:lang w:eastAsia="ja-JP"/>
              </w:rPr>
              <w:fldChar w:fldCharType="separate"/>
            </w:r>
            <w:r>
              <w:rPr>
                <w:rFonts w:eastAsia="TTE1C84938t00" w:cs="Arial"/>
                <w:kern w:val="0"/>
                <w:sz w:val="20"/>
                <w:lang w:eastAsia="ja-JP"/>
              </w:rPr>
              <w:fldChar w:fldCharType="end"/>
            </w:r>
            <w:r>
              <w:rPr>
                <w:rFonts w:eastAsia="TTE1C84938t00" w:cs="Arial"/>
                <w:kern w:val="0"/>
                <w:sz w:val="20"/>
                <w:lang w:eastAsia="ja-JP"/>
              </w:rPr>
              <w:t xml:space="preserve"> </w:t>
            </w:r>
            <w:r w:rsidRPr="00FB2E71">
              <w:rPr>
                <w:rFonts w:eastAsia="TTE1C84938t00" w:cs="Arial"/>
                <w:kern w:val="0"/>
                <w:sz w:val="20"/>
                <w:lang w:eastAsia="ja-JP"/>
              </w:rPr>
              <w:t xml:space="preserve">presa visione informativa </w:t>
            </w:r>
            <w:r>
              <w:rPr>
                <w:rFonts w:eastAsia="TTE1C84938t00" w:cs="Arial"/>
                <w:kern w:val="0"/>
                <w:sz w:val="20"/>
                <w:lang w:eastAsia="ja-JP"/>
              </w:rPr>
              <w:t xml:space="preserve">trattamento dati </w:t>
            </w:r>
            <w:r w:rsidRPr="00FB2E71">
              <w:rPr>
                <w:rFonts w:eastAsia="TTE1C84938t00" w:cs="Arial"/>
                <w:kern w:val="0"/>
                <w:sz w:val="20"/>
                <w:lang w:eastAsia="ja-JP"/>
              </w:rPr>
              <w:t xml:space="preserve">clienti </w:t>
            </w:r>
            <w:hyperlink r:id="rId26" w:history="1">
              <w:r w:rsidRPr="003A61B7">
                <w:rPr>
                  <w:rStyle w:val="Collegamentoipertestuale"/>
                  <w:rFonts w:eastAsia="TTE1C84938t00" w:cs="Arial"/>
                  <w:kern w:val="0"/>
                  <w:sz w:val="20"/>
                  <w:lang w:eastAsia="ja-JP"/>
                </w:rPr>
                <w:t>www</w:t>
              </w:r>
              <w:r>
                <w:rPr>
                  <w:rStyle w:val="Collegamentoipertestuale"/>
                  <w:rFonts w:eastAsia="TTE1C84938t00" w:cs="Arial"/>
                  <w:kern w:val="0"/>
                  <w:sz w:val="20"/>
                  <w:lang w:eastAsia="ja-JP"/>
                </w:rPr>
                <w:t>.ama</w:t>
              </w:r>
              <w:r w:rsidRPr="00E32E51">
                <w:rPr>
                  <w:rStyle w:val="Collegamentoipertestuale"/>
                  <w:rFonts w:eastAsia="TTE1C84938t00" w:cs="Arial"/>
                  <w:kern w:val="0"/>
                  <w:sz w:val="20"/>
                  <w:lang w:eastAsia="ja-JP"/>
                </w:rPr>
                <w:t>mbiente</w:t>
              </w:r>
              <w:r w:rsidRPr="003A61B7">
                <w:rPr>
                  <w:rStyle w:val="Collegamentoipertestuale"/>
                  <w:rFonts w:eastAsia="TTE1C84938t00" w:cs="Arial"/>
                  <w:kern w:val="0"/>
                  <w:sz w:val="20"/>
                  <w:lang w:eastAsia="ja-JP"/>
                </w:rPr>
                <w:t>.it/privacy</w:t>
              </w:r>
            </w:hyperlink>
          </w:p>
        </w:tc>
        <w:tc>
          <w:tcPr>
            <w:tcW w:w="1216" w:type="pct"/>
          </w:tcPr>
          <w:p w14:paraId="1884E2D0" w14:textId="77777777" w:rsidR="00F54996" w:rsidRPr="00F61BCC" w:rsidRDefault="00F54996" w:rsidP="00F54996">
            <w:pPr>
              <w:suppressAutoHyphens w:val="0"/>
              <w:autoSpaceDE w:val="0"/>
              <w:autoSpaceDN w:val="0"/>
              <w:adjustRightInd w:val="0"/>
              <w:rPr>
                <w:rFonts w:eastAsia="TTE1C84938t00" w:cs="Arial"/>
                <w:kern w:val="0"/>
                <w:sz w:val="20"/>
                <w:lang w:eastAsia="ja-JP"/>
              </w:rPr>
            </w:pPr>
          </w:p>
        </w:tc>
      </w:tr>
      <w:tr w:rsidR="00822354" w:rsidRPr="00F61BCC" w14:paraId="24212F7E" w14:textId="77777777" w:rsidTr="00185BE3">
        <w:trPr>
          <w:trHeight w:val="340"/>
        </w:trPr>
        <w:tc>
          <w:tcPr>
            <w:tcW w:w="3784" w:type="pct"/>
          </w:tcPr>
          <w:p w14:paraId="794D0383"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Firma ..............................................................................................</w:t>
            </w:r>
          </w:p>
        </w:tc>
        <w:tc>
          <w:tcPr>
            <w:tcW w:w="1216" w:type="pct"/>
          </w:tcPr>
          <w:p w14:paraId="1A8CBC51" w14:textId="77777777" w:rsidR="00822354" w:rsidRPr="00F61BCC" w:rsidRDefault="00822354" w:rsidP="00185BE3">
            <w:pPr>
              <w:suppressAutoHyphens w:val="0"/>
              <w:autoSpaceDE w:val="0"/>
              <w:autoSpaceDN w:val="0"/>
              <w:adjustRightInd w:val="0"/>
              <w:rPr>
                <w:rFonts w:eastAsia="TTE1C84938t00" w:cs="Arial"/>
                <w:kern w:val="0"/>
                <w:sz w:val="20"/>
                <w:lang w:eastAsia="ja-JP"/>
              </w:rPr>
            </w:pPr>
          </w:p>
        </w:tc>
      </w:tr>
    </w:tbl>
    <w:p w14:paraId="2827B3DD" w14:textId="77777777" w:rsidR="00822354" w:rsidRPr="000D6726" w:rsidRDefault="00822354" w:rsidP="00822354">
      <w:pPr>
        <w:suppressAutoHyphens w:val="0"/>
        <w:autoSpaceDE w:val="0"/>
        <w:autoSpaceDN w:val="0"/>
        <w:adjustRightInd w:val="0"/>
        <w:rPr>
          <w:rFonts w:eastAsia="TTE1C84938t00" w:cs="Arial"/>
          <w:kern w:val="0"/>
          <w:sz w:val="20"/>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6"/>
        <w:gridCol w:w="2342"/>
      </w:tblGrid>
      <w:tr w:rsidR="00822354" w:rsidRPr="00F61BCC" w14:paraId="08C8D125" w14:textId="77777777" w:rsidTr="00185BE3">
        <w:trPr>
          <w:trHeight w:val="340"/>
        </w:trPr>
        <w:tc>
          <w:tcPr>
            <w:tcW w:w="3784" w:type="pct"/>
          </w:tcPr>
          <w:p w14:paraId="3091042E"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Cognome e nome</w:t>
            </w:r>
            <w:r w:rsidRPr="00F61BCC">
              <w:rPr>
                <w:rFonts w:eastAsia="MS Mincho" w:cs="Arial"/>
                <w:sz w:val="20"/>
              </w:rPr>
              <w:t xml:space="preserve">  </w:t>
            </w:r>
            <w:r>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Pr>
                <w:rFonts w:eastAsia="MS Mincho" w:cs="Arial"/>
                <w:sz w:val="20"/>
              </w:rPr>
              <w:instrText xml:space="preserve"> FORMTEXT </w:instrText>
            </w:r>
            <w:r>
              <w:rPr>
                <w:rFonts w:eastAsia="MS Mincho" w:cs="Arial"/>
                <w:sz w:val="20"/>
              </w:rPr>
            </w:r>
            <w:r>
              <w:rPr>
                <w:rFonts w:eastAsia="MS Mincho" w:cs="Arial"/>
                <w:sz w:val="20"/>
              </w:rPr>
              <w:fldChar w:fldCharType="separate"/>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sz w:val="20"/>
              </w:rPr>
              <w:fldChar w:fldCharType="end"/>
            </w:r>
            <w:r w:rsidRPr="00F61BCC">
              <w:rPr>
                <w:rFonts w:eastAsia="MS Mincho" w:cs="Arial"/>
                <w:sz w:val="20"/>
              </w:rPr>
              <w:t xml:space="preserve"> </w:t>
            </w:r>
            <w:r>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Pr>
                <w:rFonts w:eastAsia="MS Mincho" w:cs="Arial"/>
                <w:sz w:val="20"/>
              </w:rPr>
              <w:instrText xml:space="preserve"> FORMTEXT </w:instrText>
            </w:r>
            <w:r>
              <w:rPr>
                <w:rFonts w:eastAsia="MS Mincho" w:cs="Arial"/>
                <w:sz w:val="20"/>
              </w:rPr>
            </w:r>
            <w:r>
              <w:rPr>
                <w:rFonts w:eastAsia="MS Mincho" w:cs="Arial"/>
                <w:sz w:val="20"/>
              </w:rPr>
              <w:fldChar w:fldCharType="separate"/>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sz w:val="20"/>
              </w:rPr>
              <w:fldChar w:fldCharType="end"/>
            </w:r>
          </w:p>
        </w:tc>
        <w:tc>
          <w:tcPr>
            <w:tcW w:w="1216" w:type="pct"/>
          </w:tcPr>
          <w:p w14:paraId="465A1447"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MS Mincho" w:cs="Arial"/>
                <w:sz w:val="20"/>
              </w:rPr>
              <w:fldChar w:fldCharType="begin">
                <w:ffData>
                  <w:name w:val=""/>
                  <w:enabled/>
                  <w:calcOnExit w:val="0"/>
                  <w:statusText w:type="text" w:val="Selezionare con un click la casella interessata; per deselezionare la casella, fare un altro click"/>
                  <w:checkBox>
                    <w:size w:val="12"/>
                    <w:default w:val="0"/>
                    <w:checked w:val="0"/>
                  </w:checkBox>
                </w:ffData>
              </w:fldChar>
            </w:r>
            <w:r w:rsidRPr="00F61BCC">
              <w:rPr>
                <w:rFonts w:eastAsia="MS Mincho" w:cs="Arial"/>
                <w:sz w:val="20"/>
              </w:rPr>
              <w:instrText xml:space="preserve"> FORMCHECKBOX </w:instrText>
            </w:r>
            <w:r w:rsidR="002D490D">
              <w:rPr>
                <w:rFonts w:eastAsia="MS Mincho" w:cs="Arial"/>
                <w:sz w:val="20"/>
              </w:rPr>
            </w:r>
            <w:r w:rsidR="002D490D">
              <w:rPr>
                <w:rFonts w:eastAsia="MS Mincho" w:cs="Arial"/>
                <w:sz w:val="20"/>
              </w:rPr>
              <w:fldChar w:fldCharType="separate"/>
            </w:r>
            <w:r w:rsidRPr="00F61BCC">
              <w:rPr>
                <w:rFonts w:eastAsia="MS Mincho" w:cs="Arial"/>
                <w:sz w:val="20"/>
              </w:rPr>
              <w:fldChar w:fldCharType="end"/>
            </w:r>
            <w:r w:rsidRPr="00F61BCC">
              <w:rPr>
                <w:rFonts w:eastAsia="TTE1C84938t00" w:cs="Arial"/>
                <w:kern w:val="0"/>
                <w:sz w:val="20"/>
                <w:lang w:eastAsia="ja-JP"/>
              </w:rPr>
              <w:t xml:space="preserve"> proprietario</w:t>
            </w:r>
          </w:p>
        </w:tc>
      </w:tr>
      <w:tr w:rsidR="00822354" w:rsidRPr="00F61BCC" w14:paraId="349A6DBD" w14:textId="77777777" w:rsidTr="00185BE3">
        <w:trPr>
          <w:trHeight w:val="340"/>
        </w:trPr>
        <w:tc>
          <w:tcPr>
            <w:tcW w:w="3784" w:type="pct"/>
          </w:tcPr>
          <w:p w14:paraId="1B0C3AC1"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 xml:space="preserve">Codice fiscale </w:t>
            </w:r>
            <w:r>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Pr>
                <w:rFonts w:eastAsia="MS Mincho" w:cs="Arial"/>
                <w:sz w:val="20"/>
              </w:rPr>
              <w:instrText xml:space="preserve"> FORMTEXT </w:instrText>
            </w:r>
            <w:r>
              <w:rPr>
                <w:rFonts w:eastAsia="MS Mincho" w:cs="Arial"/>
                <w:sz w:val="20"/>
              </w:rPr>
            </w:r>
            <w:r>
              <w:rPr>
                <w:rFonts w:eastAsia="MS Mincho" w:cs="Arial"/>
                <w:sz w:val="20"/>
              </w:rPr>
              <w:fldChar w:fldCharType="separate"/>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noProof/>
                <w:sz w:val="20"/>
              </w:rPr>
              <w:t> </w:t>
            </w:r>
            <w:r>
              <w:rPr>
                <w:rFonts w:eastAsia="MS Mincho" w:cs="Arial"/>
                <w:sz w:val="20"/>
              </w:rPr>
              <w:fldChar w:fldCharType="end"/>
            </w:r>
          </w:p>
        </w:tc>
        <w:tc>
          <w:tcPr>
            <w:tcW w:w="1216" w:type="pct"/>
          </w:tcPr>
          <w:p w14:paraId="3F36CE70"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MS Mincho" w:cs="Arial"/>
                <w:sz w:val="20"/>
              </w:rPr>
              <w:fldChar w:fldCharType="begin">
                <w:ffData>
                  <w:name w:val=""/>
                  <w:enabled/>
                  <w:calcOnExit w:val="0"/>
                  <w:statusText w:type="text" w:val="Selezionare con un click la casella interessata; per deselezionare la casella, fare un altro click"/>
                  <w:checkBox>
                    <w:size w:val="12"/>
                    <w:default w:val="0"/>
                  </w:checkBox>
                </w:ffData>
              </w:fldChar>
            </w:r>
            <w:r w:rsidRPr="00F61BCC">
              <w:rPr>
                <w:rFonts w:eastAsia="MS Mincho" w:cs="Arial"/>
                <w:sz w:val="20"/>
              </w:rPr>
              <w:instrText xml:space="preserve"> FORMCHECKBOX </w:instrText>
            </w:r>
            <w:r w:rsidR="002D490D">
              <w:rPr>
                <w:rFonts w:eastAsia="MS Mincho" w:cs="Arial"/>
                <w:sz w:val="20"/>
              </w:rPr>
            </w:r>
            <w:r w:rsidR="002D490D">
              <w:rPr>
                <w:rFonts w:eastAsia="MS Mincho" w:cs="Arial"/>
                <w:sz w:val="20"/>
              </w:rPr>
              <w:fldChar w:fldCharType="separate"/>
            </w:r>
            <w:r w:rsidRPr="00F61BCC">
              <w:rPr>
                <w:rFonts w:eastAsia="MS Mincho" w:cs="Arial"/>
                <w:sz w:val="20"/>
              </w:rPr>
              <w:fldChar w:fldCharType="end"/>
            </w:r>
            <w:r w:rsidRPr="00F61BCC">
              <w:rPr>
                <w:rFonts w:eastAsia="TTE1C84938t00" w:cs="Arial"/>
                <w:kern w:val="0"/>
                <w:sz w:val="20"/>
                <w:lang w:eastAsia="ja-JP"/>
              </w:rPr>
              <w:t xml:space="preserve"> comproprietario</w:t>
            </w:r>
          </w:p>
        </w:tc>
      </w:tr>
      <w:tr w:rsidR="00822354" w:rsidRPr="00F61BCC" w14:paraId="5BB2F10A" w14:textId="77777777" w:rsidTr="00185BE3">
        <w:trPr>
          <w:trHeight w:val="340"/>
        </w:trPr>
        <w:tc>
          <w:tcPr>
            <w:tcW w:w="3784" w:type="pct"/>
          </w:tcPr>
          <w:p w14:paraId="2370B757"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 xml:space="preserve">Residente a </w:t>
            </w:r>
            <w:r w:rsidRPr="00F61BCC">
              <w:rPr>
                <w:rFonts w:eastAsia="MS Mincho" w:cs="Arial"/>
                <w:sz w:val="20"/>
              </w:rPr>
              <w:fldChar w:fldCharType="begin">
                <w:ffData>
                  <w:name w:val=""/>
                  <w:enabled/>
                  <w:calcOnExit w:val="0"/>
                  <w:statusText w:type="text" w:val="Inserire il Comune di nascita del titolare o legale rappresentante"/>
                  <w:textInput>
                    <w:default w:val="                                     "/>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xml:space="preserve">                                     </w:t>
            </w:r>
            <w:r w:rsidRPr="00F61BCC">
              <w:rPr>
                <w:rFonts w:eastAsia="MS Mincho" w:cs="Arial"/>
                <w:sz w:val="20"/>
              </w:rPr>
              <w:fldChar w:fldCharType="end"/>
            </w:r>
            <w:r w:rsidRPr="00F61BCC">
              <w:rPr>
                <w:rFonts w:eastAsia="TTE1C84938t00" w:cs="Arial"/>
                <w:kern w:val="0"/>
                <w:sz w:val="20"/>
                <w:lang w:eastAsia="ja-JP"/>
              </w:rPr>
              <w:t xml:space="preserve"> via/piazza </w:t>
            </w:r>
            <w:r w:rsidRPr="00F61BCC">
              <w:rPr>
                <w:rFonts w:eastAsia="MS Mincho" w:cs="Arial"/>
                <w:sz w:val="20"/>
              </w:rPr>
              <w:fldChar w:fldCharType="begin">
                <w:ffData>
                  <w:name w:val=""/>
                  <w:enabled/>
                  <w:calcOnExit w:val="0"/>
                  <w:statusText w:type="text" w:val="Inserire il Comune di nascita del titolare o legale rappresentante"/>
                  <w:textInput>
                    <w:default w:val="                                     "/>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xml:space="preserve">                                     </w:t>
            </w:r>
            <w:r w:rsidRPr="00F61BCC">
              <w:rPr>
                <w:rFonts w:eastAsia="MS Mincho" w:cs="Arial"/>
                <w:sz w:val="20"/>
              </w:rPr>
              <w:fldChar w:fldCharType="end"/>
            </w:r>
            <w:r w:rsidRPr="00F61BCC">
              <w:rPr>
                <w:rFonts w:eastAsia="TTE1C84938t00" w:cs="Arial"/>
                <w:kern w:val="0"/>
                <w:sz w:val="20"/>
                <w:lang w:eastAsia="ja-JP"/>
              </w:rPr>
              <w:t xml:space="preserve"> n. </w:t>
            </w:r>
            <w:r w:rsidRPr="00F61BCC">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sz w:val="20"/>
              </w:rPr>
              <w:fldChar w:fldCharType="end"/>
            </w:r>
          </w:p>
        </w:tc>
        <w:tc>
          <w:tcPr>
            <w:tcW w:w="1216" w:type="pct"/>
            <w:vMerge w:val="restart"/>
          </w:tcPr>
          <w:p w14:paraId="3636499E"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MS Mincho" w:cs="Arial"/>
                <w:sz w:val="20"/>
              </w:rPr>
              <w:fldChar w:fldCharType="begin">
                <w:ffData>
                  <w:name w:val=""/>
                  <w:enabled/>
                  <w:calcOnExit w:val="0"/>
                  <w:statusText w:type="text" w:val="Selezionare con un click la casella interessata; per deselezionare la casella, fare un altro click"/>
                  <w:checkBox>
                    <w:size w:val="12"/>
                    <w:default w:val="0"/>
                  </w:checkBox>
                </w:ffData>
              </w:fldChar>
            </w:r>
            <w:r w:rsidRPr="00F61BCC">
              <w:rPr>
                <w:rFonts w:eastAsia="MS Mincho" w:cs="Arial"/>
                <w:sz w:val="20"/>
              </w:rPr>
              <w:instrText xml:space="preserve"> FORMCHECKBOX </w:instrText>
            </w:r>
            <w:r w:rsidR="002D490D">
              <w:rPr>
                <w:rFonts w:eastAsia="MS Mincho" w:cs="Arial"/>
                <w:sz w:val="20"/>
              </w:rPr>
            </w:r>
            <w:r w:rsidR="002D490D">
              <w:rPr>
                <w:rFonts w:eastAsia="MS Mincho" w:cs="Arial"/>
                <w:sz w:val="20"/>
              </w:rPr>
              <w:fldChar w:fldCharType="separate"/>
            </w:r>
            <w:r w:rsidRPr="00F61BCC">
              <w:rPr>
                <w:rFonts w:eastAsia="MS Mincho" w:cs="Arial"/>
                <w:sz w:val="20"/>
              </w:rPr>
              <w:fldChar w:fldCharType="end"/>
            </w:r>
            <w:r w:rsidRPr="00F61BCC">
              <w:rPr>
                <w:rFonts w:eastAsia="MS Mincho" w:cs="Arial"/>
                <w:sz w:val="20"/>
              </w:rPr>
              <w:t xml:space="preserve"> </w:t>
            </w:r>
            <w:r w:rsidRPr="00F61BCC">
              <w:rPr>
                <w:rFonts w:eastAsia="TTE1C84938t00" w:cs="Arial"/>
                <w:kern w:val="0"/>
                <w:sz w:val="20"/>
                <w:lang w:eastAsia="ja-JP"/>
              </w:rPr>
              <w:t>Altro:</w:t>
            </w:r>
            <w:r w:rsidRPr="00F61BCC">
              <w:rPr>
                <w:rFonts w:eastAsia="MS Mincho" w:cs="Arial"/>
                <w:sz w:val="20"/>
              </w:rPr>
              <w:t xml:space="preserve"> </w:t>
            </w:r>
            <w:r w:rsidRPr="00F61BCC">
              <w:rPr>
                <w:rFonts w:eastAsia="MS Mincho" w:cs="Arial"/>
                <w:sz w:val="20"/>
              </w:rPr>
              <w:fldChar w:fldCharType="begin">
                <w:ffData>
                  <w:name w:val=""/>
                  <w:enabled/>
                  <w:calcOnExit w:val="0"/>
                  <w:statusText w:type="text" w:val="Inserire il Comune di nascita del titolare o legale rappresentante"/>
                  <w:textInput>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noProof/>
                <w:sz w:val="20"/>
              </w:rPr>
              <w:t> </w:t>
            </w:r>
            <w:r w:rsidRPr="00F61BCC">
              <w:rPr>
                <w:rFonts w:eastAsia="MS Mincho" w:cs="Arial"/>
                <w:sz w:val="20"/>
              </w:rPr>
              <w:fldChar w:fldCharType="end"/>
            </w:r>
          </w:p>
        </w:tc>
      </w:tr>
      <w:tr w:rsidR="00822354" w:rsidRPr="00F61BCC" w14:paraId="474D6756" w14:textId="77777777" w:rsidTr="00185BE3">
        <w:trPr>
          <w:trHeight w:val="340"/>
        </w:trPr>
        <w:tc>
          <w:tcPr>
            <w:tcW w:w="3784" w:type="pct"/>
          </w:tcPr>
          <w:p w14:paraId="7AD5E0C6"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 xml:space="preserve">Nato a </w:t>
            </w:r>
            <w:r w:rsidRPr="00F61BCC">
              <w:rPr>
                <w:rFonts w:eastAsia="MS Mincho" w:cs="Arial"/>
                <w:sz w:val="20"/>
              </w:rPr>
              <w:fldChar w:fldCharType="begin">
                <w:ffData>
                  <w:name w:val=""/>
                  <w:enabled/>
                  <w:calcOnExit w:val="0"/>
                  <w:statusText w:type="text" w:val="Inserire il Comune di nascita del titolare o legale rappresentante"/>
                  <w:textInput>
                    <w:default w:val="                                     "/>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xml:space="preserve">                                     </w:t>
            </w:r>
            <w:r w:rsidRPr="00F61BCC">
              <w:rPr>
                <w:rFonts w:eastAsia="MS Mincho" w:cs="Arial"/>
                <w:sz w:val="20"/>
              </w:rPr>
              <w:fldChar w:fldCharType="end"/>
            </w:r>
            <w:r w:rsidRPr="00F61BCC">
              <w:rPr>
                <w:rFonts w:eastAsia="TTE1C84938t00" w:cs="Arial"/>
                <w:kern w:val="0"/>
                <w:sz w:val="20"/>
                <w:lang w:eastAsia="ja-JP"/>
              </w:rPr>
              <w:t xml:space="preserve"> il </w:t>
            </w:r>
            <w:r w:rsidRPr="00F61BCC">
              <w:rPr>
                <w:rFonts w:eastAsia="MS Mincho" w:cs="Arial"/>
                <w:sz w:val="20"/>
              </w:rPr>
              <w:fldChar w:fldCharType="begin">
                <w:ffData>
                  <w:name w:val=""/>
                  <w:enabled/>
                  <w:calcOnExit w:val="0"/>
                  <w:statusText w:type="text" w:val="Inserire il Comune di nascita del titolare o legale rappresentante"/>
                  <w:textInput>
                    <w:default w:val="                               "/>
                    <w:format w:val="Prima maiuscola"/>
                  </w:textInput>
                </w:ffData>
              </w:fldChar>
            </w:r>
            <w:r w:rsidRPr="00F61BCC">
              <w:rPr>
                <w:rFonts w:eastAsia="MS Mincho" w:cs="Arial"/>
                <w:sz w:val="20"/>
              </w:rPr>
              <w:instrText xml:space="preserve"> FORMTEXT </w:instrText>
            </w:r>
            <w:r w:rsidRPr="00F61BCC">
              <w:rPr>
                <w:rFonts w:eastAsia="MS Mincho" w:cs="Arial"/>
                <w:sz w:val="20"/>
              </w:rPr>
            </w:r>
            <w:r w:rsidRPr="00F61BCC">
              <w:rPr>
                <w:rFonts w:eastAsia="MS Mincho" w:cs="Arial"/>
                <w:sz w:val="20"/>
              </w:rPr>
              <w:fldChar w:fldCharType="separate"/>
            </w:r>
            <w:r w:rsidRPr="00F61BCC">
              <w:rPr>
                <w:rFonts w:eastAsia="MS Mincho" w:cs="Arial"/>
                <w:noProof/>
                <w:sz w:val="20"/>
              </w:rPr>
              <w:t xml:space="preserve">                               </w:t>
            </w:r>
            <w:r w:rsidRPr="00F61BCC">
              <w:rPr>
                <w:rFonts w:eastAsia="MS Mincho" w:cs="Arial"/>
                <w:sz w:val="20"/>
              </w:rPr>
              <w:fldChar w:fldCharType="end"/>
            </w:r>
          </w:p>
        </w:tc>
        <w:tc>
          <w:tcPr>
            <w:tcW w:w="1216" w:type="pct"/>
            <w:vMerge/>
          </w:tcPr>
          <w:p w14:paraId="7A1D0B74" w14:textId="77777777" w:rsidR="00822354" w:rsidRPr="00F61BCC" w:rsidRDefault="00822354" w:rsidP="00185BE3">
            <w:pPr>
              <w:suppressAutoHyphens w:val="0"/>
              <w:autoSpaceDE w:val="0"/>
              <w:autoSpaceDN w:val="0"/>
              <w:adjustRightInd w:val="0"/>
              <w:rPr>
                <w:rFonts w:eastAsia="TTE1C84938t00" w:cs="Arial"/>
                <w:kern w:val="0"/>
                <w:sz w:val="20"/>
                <w:lang w:eastAsia="ja-JP"/>
              </w:rPr>
            </w:pPr>
          </w:p>
        </w:tc>
      </w:tr>
      <w:tr w:rsidR="00F54996" w:rsidRPr="00F61BCC" w14:paraId="00645C96" w14:textId="77777777" w:rsidTr="00185BE3">
        <w:trPr>
          <w:trHeight w:val="340"/>
        </w:trPr>
        <w:tc>
          <w:tcPr>
            <w:tcW w:w="3784" w:type="pct"/>
          </w:tcPr>
          <w:p w14:paraId="7F82345E" w14:textId="69E53B54" w:rsidR="00F54996" w:rsidRPr="00F61BCC" w:rsidRDefault="00F54996" w:rsidP="00F54996">
            <w:pPr>
              <w:suppressAutoHyphens w:val="0"/>
              <w:autoSpaceDE w:val="0"/>
              <w:autoSpaceDN w:val="0"/>
              <w:adjustRightInd w:val="0"/>
              <w:rPr>
                <w:rFonts w:eastAsia="TTE1C84938t00" w:cs="Arial"/>
                <w:kern w:val="0"/>
                <w:sz w:val="20"/>
                <w:lang w:eastAsia="ja-JP"/>
              </w:rPr>
            </w:pPr>
            <w:r>
              <w:rPr>
                <w:rFonts w:eastAsia="TTE1C84938t00" w:cs="Arial"/>
                <w:kern w:val="0"/>
                <w:sz w:val="20"/>
                <w:lang w:eastAsia="ja-JP"/>
              </w:rPr>
              <w:fldChar w:fldCharType="begin">
                <w:ffData>
                  <w:name w:val="Controllo44"/>
                  <w:enabled/>
                  <w:calcOnExit w:val="0"/>
                  <w:checkBox>
                    <w:sizeAuto/>
                    <w:default w:val="0"/>
                  </w:checkBox>
                </w:ffData>
              </w:fldChar>
            </w:r>
            <w:r>
              <w:rPr>
                <w:rFonts w:eastAsia="TTE1C84938t00" w:cs="Arial"/>
                <w:kern w:val="0"/>
                <w:sz w:val="20"/>
                <w:lang w:eastAsia="ja-JP"/>
              </w:rPr>
              <w:instrText xml:space="preserve"> FORMCHECKBOX </w:instrText>
            </w:r>
            <w:r w:rsidR="002D490D">
              <w:rPr>
                <w:rFonts w:eastAsia="TTE1C84938t00" w:cs="Arial"/>
                <w:kern w:val="0"/>
                <w:sz w:val="20"/>
                <w:lang w:eastAsia="ja-JP"/>
              </w:rPr>
            </w:r>
            <w:r w:rsidR="002D490D">
              <w:rPr>
                <w:rFonts w:eastAsia="TTE1C84938t00" w:cs="Arial"/>
                <w:kern w:val="0"/>
                <w:sz w:val="20"/>
                <w:lang w:eastAsia="ja-JP"/>
              </w:rPr>
              <w:fldChar w:fldCharType="separate"/>
            </w:r>
            <w:r>
              <w:rPr>
                <w:rFonts w:eastAsia="TTE1C84938t00" w:cs="Arial"/>
                <w:kern w:val="0"/>
                <w:sz w:val="20"/>
                <w:lang w:eastAsia="ja-JP"/>
              </w:rPr>
              <w:fldChar w:fldCharType="end"/>
            </w:r>
            <w:r>
              <w:rPr>
                <w:rFonts w:eastAsia="TTE1C84938t00" w:cs="Arial"/>
                <w:kern w:val="0"/>
                <w:sz w:val="20"/>
                <w:lang w:eastAsia="ja-JP"/>
              </w:rPr>
              <w:t xml:space="preserve"> </w:t>
            </w:r>
            <w:r w:rsidRPr="00FB2E71">
              <w:rPr>
                <w:rFonts w:eastAsia="TTE1C84938t00" w:cs="Arial"/>
                <w:kern w:val="0"/>
                <w:sz w:val="20"/>
                <w:lang w:eastAsia="ja-JP"/>
              </w:rPr>
              <w:t xml:space="preserve">presa visione informativa </w:t>
            </w:r>
            <w:r>
              <w:rPr>
                <w:rFonts w:eastAsia="TTE1C84938t00" w:cs="Arial"/>
                <w:kern w:val="0"/>
                <w:sz w:val="20"/>
                <w:lang w:eastAsia="ja-JP"/>
              </w:rPr>
              <w:t xml:space="preserve">trattamento dati </w:t>
            </w:r>
            <w:r w:rsidRPr="00FB2E71">
              <w:rPr>
                <w:rFonts w:eastAsia="TTE1C84938t00" w:cs="Arial"/>
                <w:kern w:val="0"/>
                <w:sz w:val="20"/>
                <w:lang w:eastAsia="ja-JP"/>
              </w:rPr>
              <w:t xml:space="preserve">clienti </w:t>
            </w:r>
            <w:hyperlink r:id="rId27" w:history="1">
              <w:r w:rsidRPr="003A61B7">
                <w:rPr>
                  <w:rStyle w:val="Collegamentoipertestuale"/>
                  <w:rFonts w:eastAsia="TTE1C84938t00" w:cs="Arial"/>
                  <w:kern w:val="0"/>
                  <w:sz w:val="20"/>
                  <w:lang w:eastAsia="ja-JP"/>
                </w:rPr>
                <w:t>www</w:t>
              </w:r>
              <w:r>
                <w:rPr>
                  <w:rStyle w:val="Collegamentoipertestuale"/>
                  <w:rFonts w:eastAsia="TTE1C84938t00" w:cs="Arial"/>
                  <w:kern w:val="0"/>
                  <w:sz w:val="20"/>
                  <w:lang w:eastAsia="ja-JP"/>
                </w:rPr>
                <w:t>.ama</w:t>
              </w:r>
              <w:r w:rsidRPr="00E32E51">
                <w:rPr>
                  <w:rStyle w:val="Collegamentoipertestuale"/>
                  <w:rFonts w:eastAsia="TTE1C84938t00" w:cs="Arial"/>
                  <w:kern w:val="0"/>
                  <w:sz w:val="20"/>
                  <w:lang w:eastAsia="ja-JP"/>
                </w:rPr>
                <w:t>mbiente</w:t>
              </w:r>
              <w:r w:rsidRPr="003A61B7">
                <w:rPr>
                  <w:rStyle w:val="Collegamentoipertestuale"/>
                  <w:rFonts w:eastAsia="TTE1C84938t00" w:cs="Arial"/>
                  <w:kern w:val="0"/>
                  <w:sz w:val="20"/>
                  <w:lang w:eastAsia="ja-JP"/>
                </w:rPr>
                <w:t>.it/privacy</w:t>
              </w:r>
            </w:hyperlink>
          </w:p>
        </w:tc>
        <w:tc>
          <w:tcPr>
            <w:tcW w:w="1216" w:type="pct"/>
          </w:tcPr>
          <w:p w14:paraId="411FEA17" w14:textId="77777777" w:rsidR="00F54996" w:rsidRPr="00F61BCC" w:rsidRDefault="00F54996" w:rsidP="00F54996">
            <w:pPr>
              <w:suppressAutoHyphens w:val="0"/>
              <w:autoSpaceDE w:val="0"/>
              <w:autoSpaceDN w:val="0"/>
              <w:adjustRightInd w:val="0"/>
              <w:rPr>
                <w:rFonts w:eastAsia="TTE1C84938t00" w:cs="Arial"/>
                <w:kern w:val="0"/>
                <w:sz w:val="20"/>
                <w:lang w:eastAsia="ja-JP"/>
              </w:rPr>
            </w:pPr>
          </w:p>
        </w:tc>
      </w:tr>
      <w:tr w:rsidR="00822354" w:rsidRPr="00F61BCC" w14:paraId="79AC07E4" w14:textId="77777777" w:rsidTr="00185BE3">
        <w:trPr>
          <w:trHeight w:val="340"/>
        </w:trPr>
        <w:tc>
          <w:tcPr>
            <w:tcW w:w="3784" w:type="pct"/>
          </w:tcPr>
          <w:p w14:paraId="25408D02" w14:textId="77777777" w:rsidR="00822354" w:rsidRPr="00F61BCC" w:rsidRDefault="00822354" w:rsidP="00185BE3">
            <w:pPr>
              <w:suppressAutoHyphens w:val="0"/>
              <w:autoSpaceDE w:val="0"/>
              <w:autoSpaceDN w:val="0"/>
              <w:adjustRightInd w:val="0"/>
              <w:rPr>
                <w:rFonts w:eastAsia="TTE1C84938t00" w:cs="Arial"/>
                <w:kern w:val="0"/>
                <w:sz w:val="20"/>
                <w:lang w:eastAsia="ja-JP"/>
              </w:rPr>
            </w:pPr>
            <w:r w:rsidRPr="00F61BCC">
              <w:rPr>
                <w:rFonts w:eastAsia="TTE1C84938t00" w:cs="Arial"/>
                <w:kern w:val="0"/>
                <w:sz w:val="20"/>
                <w:lang w:eastAsia="ja-JP"/>
              </w:rPr>
              <w:t>Firma ..............................................................................................</w:t>
            </w:r>
          </w:p>
        </w:tc>
        <w:tc>
          <w:tcPr>
            <w:tcW w:w="1216" w:type="pct"/>
          </w:tcPr>
          <w:p w14:paraId="386E4724" w14:textId="77777777" w:rsidR="00822354" w:rsidRPr="00F61BCC" w:rsidRDefault="00822354" w:rsidP="00185BE3">
            <w:pPr>
              <w:suppressAutoHyphens w:val="0"/>
              <w:autoSpaceDE w:val="0"/>
              <w:autoSpaceDN w:val="0"/>
              <w:adjustRightInd w:val="0"/>
              <w:rPr>
                <w:rFonts w:eastAsia="TTE1C84938t00" w:cs="Arial"/>
                <w:kern w:val="0"/>
                <w:sz w:val="20"/>
                <w:lang w:eastAsia="ja-JP"/>
              </w:rPr>
            </w:pPr>
          </w:p>
        </w:tc>
      </w:tr>
    </w:tbl>
    <w:p w14:paraId="57B7B189" w14:textId="77777777" w:rsidR="00822354" w:rsidRPr="000D6726" w:rsidRDefault="00822354" w:rsidP="00822354">
      <w:pPr>
        <w:suppressAutoHyphens w:val="0"/>
        <w:autoSpaceDE w:val="0"/>
        <w:autoSpaceDN w:val="0"/>
        <w:adjustRightInd w:val="0"/>
        <w:rPr>
          <w:rFonts w:eastAsia="TTE1C84938t00" w:cs="Arial"/>
          <w:kern w:val="0"/>
          <w:sz w:val="20"/>
          <w:lang w:eastAsia="ja-JP"/>
        </w:rPr>
      </w:pPr>
    </w:p>
    <w:p w14:paraId="1206DE81" w14:textId="77777777" w:rsidR="00822354" w:rsidRPr="000D6726" w:rsidRDefault="00822354" w:rsidP="00822354">
      <w:pPr>
        <w:suppressAutoHyphens w:val="0"/>
        <w:autoSpaceDE w:val="0"/>
        <w:autoSpaceDN w:val="0"/>
        <w:adjustRightInd w:val="0"/>
        <w:rPr>
          <w:rFonts w:eastAsia="TTE1C84938t00" w:cs="Arial"/>
          <w:kern w:val="0"/>
          <w:sz w:val="20"/>
          <w:lang w:eastAsia="ja-JP"/>
        </w:rPr>
      </w:pPr>
    </w:p>
    <w:p w14:paraId="4A455763" w14:textId="4FB49713" w:rsidR="009D0C44" w:rsidRPr="005B7800" w:rsidRDefault="009D0C44" w:rsidP="00B51C47">
      <w:pPr>
        <w:suppressAutoHyphens w:val="0"/>
        <w:autoSpaceDE w:val="0"/>
        <w:autoSpaceDN w:val="0"/>
        <w:adjustRightInd w:val="0"/>
        <w:jc w:val="both"/>
        <w:rPr>
          <w:rFonts w:eastAsia="TTE1C84938t00" w:cs="Arial"/>
          <w:sz w:val="20"/>
          <w:lang w:eastAsia="ja-JP"/>
        </w:rPr>
      </w:pPr>
      <w:r w:rsidRPr="005B7800">
        <w:rPr>
          <w:rFonts w:eastAsia="TTE1C84938t00" w:cs="Arial"/>
          <w:sz w:val="20"/>
          <w:lang w:eastAsia="ja-JP"/>
        </w:rPr>
        <w:br w:type="page"/>
      </w:r>
    </w:p>
    <w:p w14:paraId="61363B84" w14:textId="77777777" w:rsidR="00AE65D5" w:rsidRPr="00F6524C" w:rsidRDefault="00AE65D5" w:rsidP="009D26BB">
      <w:pPr>
        <w:ind w:right="284"/>
        <w:jc w:val="center"/>
        <w:rPr>
          <w:b/>
          <w:color w:val="FF0000"/>
          <w:sz w:val="22"/>
          <w:szCs w:val="22"/>
        </w:rPr>
      </w:pPr>
      <w:r w:rsidRPr="00F6524C">
        <w:rPr>
          <w:b/>
          <w:color w:val="FF0000"/>
          <w:sz w:val="22"/>
          <w:szCs w:val="22"/>
        </w:rPr>
        <w:lastRenderedPageBreak/>
        <w:t>AVVERTENZE PER LA CORRETTA COMPILAZIONE DELLA DOMANDA</w:t>
      </w:r>
    </w:p>
    <w:p w14:paraId="1DBB3D67" w14:textId="77777777" w:rsidR="005D20A0" w:rsidRPr="00351335" w:rsidRDefault="005D20A0" w:rsidP="007D54D8">
      <w:pPr>
        <w:spacing w:line="360" w:lineRule="atLeast"/>
        <w:ind w:right="284"/>
        <w:jc w:val="both"/>
        <w:rPr>
          <w:b/>
          <w:sz w:val="20"/>
          <w:szCs w:val="22"/>
        </w:rPr>
      </w:pPr>
    </w:p>
    <w:p w14:paraId="3444FCEC" w14:textId="77777777" w:rsidR="00AE65D5" w:rsidRPr="00351335" w:rsidRDefault="00AE65D5" w:rsidP="007D54D8">
      <w:pPr>
        <w:numPr>
          <w:ilvl w:val="0"/>
          <w:numId w:val="25"/>
        </w:numPr>
        <w:jc w:val="both"/>
        <w:rPr>
          <w:sz w:val="20"/>
        </w:rPr>
      </w:pPr>
      <w:r w:rsidRPr="00351335">
        <w:rPr>
          <w:sz w:val="20"/>
        </w:rPr>
        <w:t>La domanda va presentata nei seguenti casi:</w:t>
      </w:r>
    </w:p>
    <w:p w14:paraId="55A7B855" w14:textId="77777777" w:rsidR="004349BA" w:rsidRPr="00351335" w:rsidRDefault="004349BA" w:rsidP="007D54D8">
      <w:pPr>
        <w:ind w:right="386"/>
        <w:jc w:val="both"/>
        <w:rPr>
          <w:sz w:val="20"/>
        </w:rPr>
      </w:pPr>
    </w:p>
    <w:p w14:paraId="1E57837A" w14:textId="77777777" w:rsidR="001066BF" w:rsidRPr="00351335" w:rsidRDefault="00AE65D5" w:rsidP="007D54D8">
      <w:pPr>
        <w:numPr>
          <w:ilvl w:val="0"/>
          <w:numId w:val="20"/>
        </w:numPr>
        <w:spacing w:after="240"/>
        <w:ind w:right="386"/>
        <w:jc w:val="both"/>
        <w:rPr>
          <w:sz w:val="20"/>
        </w:rPr>
      </w:pPr>
      <w:r w:rsidRPr="00351335">
        <w:rPr>
          <w:sz w:val="20"/>
        </w:rPr>
        <w:t>scarico in pubblica fognatura nera e bianca</w:t>
      </w:r>
      <w:r w:rsidR="006451ED" w:rsidRPr="00351335">
        <w:rPr>
          <w:sz w:val="20"/>
        </w:rPr>
        <w:t>;</w:t>
      </w:r>
    </w:p>
    <w:p w14:paraId="1E5B96B2" w14:textId="77777777" w:rsidR="00AE65D5" w:rsidRPr="00351335" w:rsidRDefault="00AE65D5" w:rsidP="007D54D8">
      <w:pPr>
        <w:numPr>
          <w:ilvl w:val="0"/>
          <w:numId w:val="20"/>
        </w:numPr>
        <w:spacing w:after="240"/>
        <w:ind w:right="386"/>
        <w:jc w:val="both"/>
        <w:rPr>
          <w:sz w:val="20"/>
        </w:rPr>
      </w:pPr>
      <w:r w:rsidRPr="00351335">
        <w:rPr>
          <w:sz w:val="20"/>
        </w:rPr>
        <w:t>scarico in suolo</w:t>
      </w:r>
      <w:r w:rsidR="006451ED" w:rsidRPr="00351335">
        <w:rPr>
          <w:sz w:val="20"/>
        </w:rPr>
        <w:t>;</w:t>
      </w:r>
    </w:p>
    <w:p w14:paraId="3AB0E70F" w14:textId="77777777" w:rsidR="006451ED" w:rsidRPr="00351335" w:rsidRDefault="00AE65D5" w:rsidP="007D54D8">
      <w:pPr>
        <w:numPr>
          <w:ilvl w:val="0"/>
          <w:numId w:val="20"/>
        </w:numPr>
        <w:spacing w:after="240"/>
        <w:ind w:right="386"/>
        <w:jc w:val="both"/>
        <w:rPr>
          <w:sz w:val="20"/>
        </w:rPr>
      </w:pPr>
      <w:r w:rsidRPr="00351335">
        <w:rPr>
          <w:sz w:val="20"/>
        </w:rPr>
        <w:t>scarico in vasca a tenuta</w:t>
      </w:r>
      <w:r w:rsidR="006451ED" w:rsidRPr="00351335">
        <w:rPr>
          <w:sz w:val="20"/>
        </w:rPr>
        <w:t>;</w:t>
      </w:r>
    </w:p>
    <w:p w14:paraId="2F9CED5D" w14:textId="77777777" w:rsidR="007D54D8" w:rsidRPr="00351335" w:rsidRDefault="00AE65D5" w:rsidP="002A608E">
      <w:pPr>
        <w:numPr>
          <w:ilvl w:val="0"/>
          <w:numId w:val="21"/>
        </w:numPr>
        <w:ind w:right="386"/>
        <w:jc w:val="both"/>
        <w:rPr>
          <w:sz w:val="20"/>
        </w:rPr>
      </w:pPr>
      <w:r w:rsidRPr="00351335">
        <w:rPr>
          <w:sz w:val="20"/>
        </w:rPr>
        <w:t>scarico in corso d’acqua superficiale proveniente da insediamenti di cubatura inferiore a 2000 metri cubi o che abbiano una rice</w:t>
      </w:r>
      <w:r w:rsidR="006451ED" w:rsidRPr="00351335">
        <w:rPr>
          <w:sz w:val="20"/>
        </w:rPr>
        <w:t>ttività inferiore a 30 persone;</w:t>
      </w:r>
    </w:p>
    <w:p w14:paraId="7F5E42FF" w14:textId="77777777" w:rsidR="001066BF" w:rsidRPr="00351335" w:rsidRDefault="001066BF" w:rsidP="007D54D8">
      <w:pPr>
        <w:rPr>
          <w:sz w:val="20"/>
        </w:rPr>
      </w:pPr>
    </w:p>
    <w:p w14:paraId="5E3D2659" w14:textId="77777777" w:rsidR="00AE65D5" w:rsidRPr="00351335" w:rsidRDefault="00AE65D5" w:rsidP="007D54D8">
      <w:pPr>
        <w:numPr>
          <w:ilvl w:val="0"/>
          <w:numId w:val="25"/>
        </w:numPr>
        <w:ind w:right="386"/>
        <w:jc w:val="both"/>
        <w:rPr>
          <w:sz w:val="20"/>
        </w:rPr>
      </w:pPr>
      <w:r w:rsidRPr="00351335">
        <w:rPr>
          <w:sz w:val="20"/>
        </w:rPr>
        <w:t>Il modulo deve essere correttamente e fedelmente</w:t>
      </w:r>
      <w:r w:rsidR="006451ED" w:rsidRPr="00351335">
        <w:rPr>
          <w:sz w:val="20"/>
        </w:rPr>
        <w:t xml:space="preserve"> completato in ogni sua parte;</w:t>
      </w:r>
    </w:p>
    <w:p w14:paraId="6AF50BF5" w14:textId="77777777" w:rsidR="001066BF" w:rsidRPr="00351335" w:rsidRDefault="001066BF" w:rsidP="007D54D8">
      <w:pPr>
        <w:ind w:left="142" w:right="386" w:hanging="142"/>
        <w:jc w:val="both"/>
        <w:rPr>
          <w:sz w:val="20"/>
        </w:rPr>
      </w:pPr>
    </w:p>
    <w:p w14:paraId="582436DC" w14:textId="77777777" w:rsidR="002A608E" w:rsidRPr="00351335" w:rsidRDefault="00AE65D5" w:rsidP="002A608E">
      <w:pPr>
        <w:numPr>
          <w:ilvl w:val="0"/>
          <w:numId w:val="25"/>
        </w:numPr>
        <w:jc w:val="both"/>
        <w:rPr>
          <w:sz w:val="20"/>
        </w:rPr>
      </w:pPr>
      <w:r w:rsidRPr="00351335">
        <w:rPr>
          <w:sz w:val="20"/>
        </w:rPr>
        <w:t>Il modulo deve essere compilato utilizzando gli spazi predisposti per la descrizione delle specificazioni richieste e, dove necessario, barrando le caselle corrispondenti a</w:t>
      </w:r>
      <w:r w:rsidR="007B677E" w:rsidRPr="00351335">
        <w:rPr>
          <w:sz w:val="20"/>
        </w:rPr>
        <w:t>lle risposte che si devono dare</w:t>
      </w:r>
      <w:r w:rsidR="002A608E" w:rsidRPr="00351335">
        <w:rPr>
          <w:sz w:val="20"/>
        </w:rPr>
        <w:t>;</w:t>
      </w:r>
    </w:p>
    <w:p w14:paraId="0468E343" w14:textId="77777777" w:rsidR="002A608E" w:rsidRPr="00351335" w:rsidRDefault="002A608E" w:rsidP="002A608E">
      <w:pPr>
        <w:rPr>
          <w:sz w:val="20"/>
        </w:rPr>
      </w:pPr>
    </w:p>
    <w:p w14:paraId="342EDD67" w14:textId="5D866658" w:rsidR="002A608E" w:rsidRPr="00351335" w:rsidRDefault="002A608E" w:rsidP="002A608E">
      <w:pPr>
        <w:numPr>
          <w:ilvl w:val="0"/>
          <w:numId w:val="25"/>
        </w:numPr>
        <w:rPr>
          <w:sz w:val="20"/>
        </w:rPr>
      </w:pPr>
      <w:r w:rsidRPr="00351335">
        <w:rPr>
          <w:sz w:val="20"/>
        </w:rPr>
        <w:t xml:space="preserve">Il modulo deve riportare, dove previste, le </w:t>
      </w:r>
      <w:r w:rsidRPr="00351335">
        <w:rPr>
          <w:b/>
          <w:sz w:val="20"/>
        </w:rPr>
        <w:t>firme autografe</w:t>
      </w:r>
      <w:r w:rsidRPr="00351335">
        <w:rPr>
          <w:sz w:val="20"/>
        </w:rPr>
        <w:t xml:space="preserve"> dei soggetti coinvolti;</w:t>
      </w:r>
    </w:p>
    <w:p w14:paraId="08112EBD" w14:textId="77777777" w:rsidR="002A608E" w:rsidRPr="00351335" w:rsidRDefault="002A608E" w:rsidP="002A608E">
      <w:pPr>
        <w:rPr>
          <w:sz w:val="20"/>
        </w:rPr>
      </w:pPr>
    </w:p>
    <w:p w14:paraId="4B016321" w14:textId="47931F4D" w:rsidR="002A608E" w:rsidRPr="00351335" w:rsidRDefault="002A608E" w:rsidP="002A608E">
      <w:pPr>
        <w:numPr>
          <w:ilvl w:val="0"/>
          <w:numId w:val="25"/>
        </w:numPr>
        <w:jc w:val="both"/>
        <w:rPr>
          <w:sz w:val="20"/>
        </w:rPr>
      </w:pPr>
      <w:r w:rsidRPr="00351335">
        <w:rPr>
          <w:sz w:val="20"/>
        </w:rPr>
        <w:t xml:space="preserve">La domanda e ciascun elaborato tecnico devono essere trasmessi a </w:t>
      </w:r>
      <w:r w:rsidR="00F54996">
        <w:rPr>
          <w:sz w:val="20"/>
        </w:rPr>
        <w:t>AmAmbiente</w:t>
      </w:r>
      <w:r w:rsidRPr="00351335">
        <w:rPr>
          <w:sz w:val="20"/>
        </w:rPr>
        <w:t xml:space="preserve"> S.p.A. tramite PEC all’indirizzo </w:t>
      </w:r>
      <w:hyperlink r:id="rId28" w:history="1">
        <w:r w:rsidR="00F54996" w:rsidRPr="004A797E">
          <w:rPr>
            <w:rStyle w:val="Collegamentoipertestuale"/>
            <w:sz w:val="20"/>
          </w:rPr>
          <w:t>segreteria@cert.amambiente.it</w:t>
        </w:r>
      </w:hyperlink>
      <w:r w:rsidRPr="00351335">
        <w:rPr>
          <w:sz w:val="20"/>
        </w:rPr>
        <w:t>;</w:t>
      </w:r>
    </w:p>
    <w:p w14:paraId="4C7E769B" w14:textId="77777777" w:rsidR="002A608E" w:rsidRPr="00351335" w:rsidRDefault="002A608E" w:rsidP="002A608E">
      <w:pPr>
        <w:jc w:val="both"/>
        <w:rPr>
          <w:sz w:val="20"/>
        </w:rPr>
      </w:pPr>
    </w:p>
    <w:p w14:paraId="57DC9956" w14:textId="4A2F3AB9" w:rsidR="002A608E" w:rsidRPr="00351335" w:rsidRDefault="002A608E" w:rsidP="002A608E">
      <w:pPr>
        <w:numPr>
          <w:ilvl w:val="0"/>
          <w:numId w:val="25"/>
        </w:numPr>
        <w:rPr>
          <w:sz w:val="20"/>
        </w:rPr>
      </w:pPr>
      <w:r w:rsidRPr="00351335">
        <w:rPr>
          <w:sz w:val="20"/>
        </w:rPr>
        <w:t xml:space="preserve">Gli elaborati tecnici prodotti dai professionisti incaricati devono essere firmati </w:t>
      </w:r>
      <w:r w:rsidRPr="00351335">
        <w:rPr>
          <w:b/>
          <w:sz w:val="20"/>
        </w:rPr>
        <w:t>digitalmente.</w:t>
      </w:r>
    </w:p>
    <w:p w14:paraId="1EDE3927" w14:textId="77777777" w:rsidR="00CE51A9" w:rsidRDefault="00CE51A9" w:rsidP="00CE51A9">
      <w:pPr>
        <w:rPr>
          <w:sz w:val="22"/>
        </w:rPr>
      </w:pPr>
    </w:p>
    <w:p w14:paraId="10ECB4DC" w14:textId="77777777" w:rsidR="002A608E" w:rsidRDefault="002A608E" w:rsidP="00CE51A9">
      <w:pPr>
        <w:rPr>
          <w:sz w:val="22"/>
        </w:rPr>
      </w:pPr>
    </w:p>
    <w:p w14:paraId="7B992B7E" w14:textId="77777777" w:rsidR="00CF4C93" w:rsidRDefault="00CF4C93" w:rsidP="00CE51A9">
      <w:pPr>
        <w:rPr>
          <w:sz w:val="22"/>
        </w:rPr>
      </w:pPr>
    </w:p>
    <w:p w14:paraId="4C52E440" w14:textId="77777777" w:rsidR="00AB5C92" w:rsidRDefault="00AB5C92" w:rsidP="00CE51A9">
      <w:pPr>
        <w:rPr>
          <w:sz w:val="22"/>
        </w:rPr>
      </w:pPr>
    </w:p>
    <w:p w14:paraId="63E313BE" w14:textId="77777777" w:rsidR="002A608E" w:rsidRDefault="002A608E" w:rsidP="00CE51A9">
      <w:pPr>
        <w:rPr>
          <w:sz w:val="22"/>
        </w:rPr>
      </w:pPr>
    </w:p>
    <w:p w14:paraId="04CECEB9" w14:textId="74BD155D" w:rsidR="00CE51A9" w:rsidRPr="00351335" w:rsidRDefault="00CE51A9" w:rsidP="00CE51A9">
      <w:pPr>
        <w:ind w:right="284"/>
        <w:jc w:val="center"/>
        <w:rPr>
          <w:b/>
          <w:szCs w:val="22"/>
        </w:rPr>
      </w:pPr>
      <w:r w:rsidRPr="00351335">
        <w:rPr>
          <w:b/>
          <w:szCs w:val="22"/>
        </w:rPr>
        <w:t>NOTA BENE</w:t>
      </w:r>
    </w:p>
    <w:p w14:paraId="544A478C" w14:textId="77777777" w:rsidR="00CE51A9" w:rsidRPr="00CF4C93" w:rsidRDefault="00CE51A9" w:rsidP="00CE51A9">
      <w:pPr>
        <w:rPr>
          <w:sz w:val="22"/>
        </w:rPr>
      </w:pPr>
    </w:p>
    <w:p w14:paraId="30A20EDC" w14:textId="04A665B6" w:rsidR="00306DA7" w:rsidRPr="00351335" w:rsidRDefault="00306DA7" w:rsidP="00306DA7">
      <w:pPr>
        <w:ind w:right="177"/>
        <w:jc w:val="both"/>
        <w:rPr>
          <w:rFonts w:eastAsia="MS Mincho"/>
          <w:b/>
          <w:sz w:val="18"/>
        </w:rPr>
      </w:pPr>
      <w:r w:rsidRPr="00351335">
        <w:rPr>
          <w:rFonts w:eastAsia="MS Mincho"/>
          <w:b/>
          <w:sz w:val="18"/>
        </w:rPr>
        <w:t>RINNOVO AUTORIZZAZIONE IN ESSERE PER SCARICHI IN SOTTOSUOLO (IMHOFF) \ IN VASCA A TENUTA</w:t>
      </w:r>
    </w:p>
    <w:p w14:paraId="56790CEA" w14:textId="77777777" w:rsidR="00306DA7" w:rsidRPr="00CF4C93" w:rsidRDefault="00306DA7" w:rsidP="00CE51A9">
      <w:pPr>
        <w:rPr>
          <w:sz w:val="22"/>
        </w:rPr>
      </w:pPr>
    </w:p>
    <w:p w14:paraId="5D445B1B" w14:textId="1675A3ED" w:rsidR="00306DA7" w:rsidRPr="00CF4C93" w:rsidRDefault="00306DA7" w:rsidP="00306DA7">
      <w:pPr>
        <w:pStyle w:val="NormaleWeb"/>
        <w:shd w:val="clear" w:color="auto" w:fill="FFFFFF"/>
        <w:spacing w:before="0" w:beforeAutospacing="0" w:after="0" w:afterAutospacing="0"/>
        <w:jc w:val="both"/>
        <w:rPr>
          <w:rFonts w:ascii="Arial" w:hAnsi="Arial" w:cs="Arial"/>
          <w:kern w:val="1"/>
          <w:sz w:val="20"/>
          <w:szCs w:val="20"/>
          <w:lang w:eastAsia="ar-SA"/>
        </w:rPr>
      </w:pPr>
      <w:r w:rsidRPr="00CF4C93">
        <w:rPr>
          <w:rFonts w:ascii="Arial" w:hAnsi="Arial" w:cs="Arial"/>
          <w:kern w:val="1"/>
          <w:sz w:val="20"/>
          <w:szCs w:val="20"/>
          <w:lang w:eastAsia="ar-SA"/>
        </w:rPr>
        <w:t xml:space="preserve">La Legge Provinciale n. 2 del 11 giugno 2019 ha introdotto una semplificazione del rinnovo di autorizzazioni allo scarico di cui al Decreto del Presidente della Giunta provinciale 26 gennaio 1987, n. 1-41/Legisl. e s.m. ed., integrando l'art. 23 con il seguente Comma 7-septies: </w:t>
      </w:r>
    </w:p>
    <w:p w14:paraId="43454A56" w14:textId="5F81A527" w:rsidR="00306DA7" w:rsidRPr="00CF4C93" w:rsidRDefault="00306DA7" w:rsidP="00306DA7">
      <w:pPr>
        <w:pStyle w:val="NormaleWeb"/>
        <w:shd w:val="clear" w:color="auto" w:fill="FFFFFF"/>
        <w:spacing w:before="0" w:beforeAutospacing="0" w:after="0" w:afterAutospacing="0"/>
        <w:jc w:val="both"/>
        <w:rPr>
          <w:rFonts w:ascii="Arial" w:hAnsi="Arial" w:cs="Arial"/>
          <w:kern w:val="1"/>
          <w:sz w:val="20"/>
          <w:szCs w:val="20"/>
          <w:lang w:eastAsia="ar-SA"/>
        </w:rPr>
      </w:pPr>
      <w:r w:rsidRPr="00CF4C93">
        <w:rPr>
          <w:rFonts w:ascii="Arial" w:hAnsi="Arial" w:cs="Arial"/>
          <w:kern w:val="1"/>
          <w:sz w:val="20"/>
          <w:szCs w:val="20"/>
          <w:lang w:eastAsia="ar-SA"/>
        </w:rPr>
        <w:t>"</w:t>
      </w:r>
      <w:r w:rsidRPr="00CF4C93">
        <w:rPr>
          <w:rFonts w:ascii="Arial" w:hAnsi="Arial" w:cs="Arial"/>
          <w:i/>
          <w:iCs/>
          <w:kern w:val="1"/>
          <w:sz w:val="20"/>
          <w:szCs w:val="20"/>
          <w:lang w:eastAsia="ar-SA"/>
        </w:rPr>
        <w:t xml:space="preserve">Per gli scarichi di acque reflue domestiche con recapito diverso dalla rete fognaria, derivanti da edifici adibiti esclusivamente ad abitazione e autorizzati ai sensi del presente testo unico, </w:t>
      </w:r>
      <w:r w:rsidRPr="00CF4C93">
        <w:rPr>
          <w:rFonts w:ascii="Arial" w:hAnsi="Arial" w:cs="Arial"/>
          <w:b/>
          <w:bCs/>
          <w:kern w:val="1"/>
          <w:sz w:val="20"/>
          <w:szCs w:val="20"/>
          <w:lang w:eastAsia="ar-SA"/>
        </w:rPr>
        <w:t>l'autorizzazione allo scarico è rinnovata tacitamente</w:t>
      </w:r>
      <w:r w:rsidRPr="00CF4C93">
        <w:rPr>
          <w:rFonts w:ascii="Arial" w:hAnsi="Arial" w:cs="Arial"/>
          <w:i/>
          <w:iCs/>
          <w:kern w:val="1"/>
          <w:sz w:val="20"/>
          <w:szCs w:val="20"/>
          <w:lang w:eastAsia="ar-SA"/>
        </w:rPr>
        <w:t>, fino a quando non intervengano modifiche agli edifici o insediamenti tali da determinare variazione alle caratteristiche quali-quantitative dello scarico oggetto dell'autorizzazione".</w:t>
      </w:r>
    </w:p>
    <w:p w14:paraId="75E52A43" w14:textId="77777777" w:rsidR="00306DA7" w:rsidRPr="00CF4C93" w:rsidRDefault="00306DA7" w:rsidP="00306DA7">
      <w:pPr>
        <w:jc w:val="both"/>
        <w:rPr>
          <w:sz w:val="22"/>
        </w:rPr>
      </w:pPr>
    </w:p>
    <w:p w14:paraId="7146B573" w14:textId="40A8D9A8" w:rsidR="00DD1BDA" w:rsidRPr="00351335" w:rsidRDefault="00DD1BDA" w:rsidP="00DD1BDA">
      <w:pPr>
        <w:jc w:val="both"/>
        <w:rPr>
          <w:b/>
          <w:i/>
          <w:sz w:val="20"/>
        </w:rPr>
      </w:pPr>
      <w:r>
        <w:rPr>
          <w:sz w:val="22"/>
        </w:rPr>
        <w:br w:type="page"/>
      </w:r>
      <w:r w:rsidRPr="00351335">
        <w:rPr>
          <w:i/>
          <w:sz w:val="20"/>
        </w:rPr>
        <w:lastRenderedPageBreak/>
        <w:t>Da allegare alla domanda</w:t>
      </w:r>
      <w:r w:rsidRPr="00351335">
        <w:rPr>
          <w:b/>
          <w:i/>
          <w:sz w:val="20"/>
        </w:rPr>
        <w:t xml:space="preserve"> </w:t>
      </w:r>
      <w:r w:rsidR="00801400" w:rsidRPr="00351335">
        <w:rPr>
          <w:i/>
          <w:sz w:val="20"/>
        </w:rPr>
        <w:t>o per _______________________________________________</w:t>
      </w:r>
      <w:r w:rsidRPr="00351335">
        <w:rPr>
          <w:b/>
          <w:i/>
          <w:sz w:val="20"/>
        </w:rPr>
        <w:t xml:space="preserve"> </w:t>
      </w:r>
    </w:p>
    <w:p w14:paraId="40ABF783" w14:textId="77777777" w:rsidR="00DD1BDA" w:rsidRPr="00384798" w:rsidRDefault="00DD1BDA" w:rsidP="00DD1BDA">
      <w:pPr>
        <w:pBdr>
          <w:top w:val="single" w:sz="4" w:space="1" w:color="000000"/>
          <w:left w:val="single" w:sz="4" w:space="1" w:color="000000"/>
          <w:bottom w:val="single" w:sz="4" w:space="1" w:color="000000"/>
          <w:right w:val="single" w:sz="4" w:space="1" w:color="000000"/>
        </w:pBdr>
        <w:suppressAutoHyphens w:val="0"/>
        <w:spacing w:before="100" w:beforeAutospacing="1"/>
        <w:ind w:right="7088"/>
        <w:jc w:val="both"/>
        <w:rPr>
          <w:rFonts w:cs="Arial"/>
          <w:kern w:val="0"/>
          <w:szCs w:val="24"/>
          <w:lang w:eastAsia="it-IT"/>
        </w:rPr>
      </w:pPr>
      <w:r w:rsidRPr="00384798">
        <w:rPr>
          <w:rFonts w:cs="Arial"/>
          <w:kern w:val="0"/>
          <w:sz w:val="16"/>
          <w:szCs w:val="16"/>
          <w:lang w:eastAsia="it-IT"/>
        </w:rPr>
        <w:t>Esente da bollo, ai sensi dell’art. 37 del D.P.R. 28/12/2000 n. 445</w:t>
      </w:r>
    </w:p>
    <w:p w14:paraId="20432473" w14:textId="77777777" w:rsidR="00DD1BDA" w:rsidRPr="00351335" w:rsidRDefault="00DD1BDA" w:rsidP="00DD1BDA">
      <w:pPr>
        <w:jc w:val="center"/>
        <w:rPr>
          <w:sz w:val="20"/>
          <w:szCs w:val="22"/>
        </w:rPr>
      </w:pPr>
    </w:p>
    <w:p w14:paraId="2433E3F2" w14:textId="77777777" w:rsidR="00306DA7" w:rsidRPr="00351335" w:rsidRDefault="00306DA7" w:rsidP="00DD1BDA">
      <w:pPr>
        <w:jc w:val="center"/>
        <w:rPr>
          <w:sz w:val="20"/>
          <w:szCs w:val="22"/>
        </w:rPr>
      </w:pPr>
    </w:p>
    <w:p w14:paraId="4ADA0AAC" w14:textId="77777777" w:rsidR="00DD1BDA" w:rsidRPr="00351335" w:rsidRDefault="00DD1BDA" w:rsidP="00DD1BDA">
      <w:pPr>
        <w:autoSpaceDE w:val="0"/>
        <w:autoSpaceDN w:val="0"/>
        <w:adjustRightInd w:val="0"/>
        <w:jc w:val="center"/>
        <w:rPr>
          <w:b/>
          <w:bCs/>
          <w:i/>
          <w:iCs/>
          <w:sz w:val="20"/>
          <w:szCs w:val="22"/>
        </w:rPr>
      </w:pPr>
      <w:r w:rsidRPr="00351335">
        <w:rPr>
          <w:b/>
          <w:bCs/>
          <w:i/>
          <w:iCs/>
          <w:sz w:val="20"/>
          <w:szCs w:val="22"/>
        </w:rPr>
        <w:t>Dichiarazione sostitutiva dell’atto di notorietà</w:t>
      </w:r>
    </w:p>
    <w:p w14:paraId="29D8397C" w14:textId="35768E17" w:rsidR="00DD1BDA" w:rsidRPr="00351335" w:rsidRDefault="00DD1BDA" w:rsidP="00DD1BDA">
      <w:pPr>
        <w:autoSpaceDE w:val="0"/>
        <w:autoSpaceDN w:val="0"/>
        <w:adjustRightInd w:val="0"/>
        <w:jc w:val="center"/>
        <w:rPr>
          <w:b/>
          <w:bCs/>
          <w:i/>
          <w:iCs/>
          <w:sz w:val="20"/>
          <w:szCs w:val="22"/>
        </w:rPr>
      </w:pPr>
      <w:r w:rsidRPr="00351335">
        <w:rPr>
          <w:b/>
          <w:bCs/>
          <w:i/>
          <w:iCs/>
          <w:sz w:val="20"/>
          <w:szCs w:val="22"/>
        </w:rPr>
        <w:t>(art. 47 del D.P.R. 28 dicembre 2000, n. 445)</w:t>
      </w:r>
    </w:p>
    <w:p w14:paraId="09B9490B" w14:textId="77777777" w:rsidR="00306DA7" w:rsidRPr="007E65CD" w:rsidRDefault="00306DA7" w:rsidP="00DD1BDA">
      <w:pPr>
        <w:autoSpaceDE w:val="0"/>
        <w:autoSpaceDN w:val="0"/>
        <w:adjustRightInd w:val="0"/>
        <w:rPr>
          <w:sz w:val="22"/>
          <w:szCs w:val="22"/>
        </w:rPr>
      </w:pPr>
    </w:p>
    <w:p w14:paraId="201017F2" w14:textId="77777777" w:rsidR="00DD1BDA" w:rsidRPr="007E65CD" w:rsidRDefault="00DD1BDA" w:rsidP="00DD1BDA">
      <w:pPr>
        <w:tabs>
          <w:tab w:val="left" w:pos="-284"/>
        </w:tabs>
        <w:spacing w:line="0" w:lineRule="atLeast"/>
        <w:jc w:val="both"/>
        <w:rPr>
          <w:sz w:val="20"/>
          <w:szCs w:val="18"/>
        </w:rPr>
      </w:pPr>
      <w:r w:rsidRPr="007E65CD">
        <w:rPr>
          <w:sz w:val="20"/>
          <w:szCs w:val="18"/>
        </w:rPr>
        <w:t>Il sottoscritto / La sottoscritta</w:t>
      </w:r>
    </w:p>
    <w:p w14:paraId="2473674C" w14:textId="77777777" w:rsidR="00DD1BDA" w:rsidRPr="007E65CD" w:rsidRDefault="00DD1BDA" w:rsidP="00DD1BDA">
      <w:pPr>
        <w:pBdr>
          <w:top w:val="dotted" w:sz="4" w:space="1" w:color="auto"/>
          <w:left w:val="dotted" w:sz="4" w:space="4" w:color="auto"/>
          <w:bottom w:val="dotted" w:sz="4" w:space="1" w:color="auto"/>
          <w:right w:val="dotted" w:sz="4" w:space="4" w:color="auto"/>
        </w:pBdr>
        <w:tabs>
          <w:tab w:val="left" w:pos="5040"/>
        </w:tabs>
        <w:spacing w:line="0" w:lineRule="atLeast"/>
        <w:ind w:right="126"/>
        <w:jc w:val="both"/>
        <w:rPr>
          <w:sz w:val="20"/>
          <w:szCs w:val="18"/>
          <w:u w:val="single"/>
        </w:rPr>
      </w:pPr>
      <w:r w:rsidRPr="007E65CD">
        <w:rPr>
          <w:sz w:val="20"/>
          <w:szCs w:val="18"/>
        </w:rPr>
        <w:t xml:space="preserve">cognome </w:t>
      </w:r>
      <w:r w:rsidRPr="007E65CD">
        <w:rPr>
          <w:sz w:val="20"/>
          <w:szCs w:val="18"/>
        </w:rPr>
        <w:fldChar w:fldCharType="begin">
          <w:ffData>
            <w:name w:val="Testo6"/>
            <w:enabled/>
            <w:calcOnExit w:val="0"/>
            <w:textInput/>
          </w:ffData>
        </w:fldChar>
      </w:r>
      <w:r w:rsidRPr="007E65CD">
        <w:rPr>
          <w:sz w:val="20"/>
          <w:szCs w:val="18"/>
        </w:rPr>
        <w:instrText xml:space="preserve"> FORMTEXT </w:instrText>
      </w:r>
      <w:r w:rsidRPr="007E65CD">
        <w:rPr>
          <w:sz w:val="20"/>
          <w:szCs w:val="18"/>
        </w:rPr>
      </w:r>
      <w:r w:rsidRPr="007E65CD">
        <w:rPr>
          <w:sz w:val="20"/>
          <w:szCs w:val="18"/>
        </w:rPr>
        <w:fldChar w:fldCharType="separate"/>
      </w:r>
      <w:r w:rsidRPr="007E65CD">
        <w:rPr>
          <w:noProof/>
          <w:sz w:val="20"/>
          <w:szCs w:val="18"/>
        </w:rPr>
        <w:t> </w:t>
      </w:r>
      <w:r w:rsidRPr="007E65CD">
        <w:rPr>
          <w:noProof/>
          <w:sz w:val="20"/>
          <w:szCs w:val="18"/>
        </w:rPr>
        <w:t> </w:t>
      </w:r>
      <w:r w:rsidRPr="007E65CD">
        <w:rPr>
          <w:noProof/>
          <w:sz w:val="20"/>
          <w:szCs w:val="18"/>
        </w:rPr>
        <w:t> </w:t>
      </w:r>
      <w:r w:rsidRPr="007E65CD">
        <w:rPr>
          <w:noProof/>
          <w:sz w:val="20"/>
          <w:szCs w:val="18"/>
        </w:rPr>
        <w:t> </w:t>
      </w:r>
      <w:r w:rsidRPr="007E65CD">
        <w:rPr>
          <w:noProof/>
          <w:sz w:val="20"/>
          <w:szCs w:val="18"/>
        </w:rPr>
        <w:t> </w:t>
      </w:r>
      <w:r w:rsidRPr="007E65CD">
        <w:rPr>
          <w:sz w:val="20"/>
          <w:szCs w:val="18"/>
        </w:rPr>
        <w:fldChar w:fldCharType="end"/>
      </w:r>
      <w:r w:rsidRPr="007E65CD">
        <w:rPr>
          <w:sz w:val="20"/>
          <w:szCs w:val="18"/>
        </w:rPr>
        <w:t xml:space="preserve"> </w:t>
      </w:r>
      <w:r w:rsidRPr="007E65CD">
        <w:rPr>
          <w:sz w:val="20"/>
          <w:szCs w:val="18"/>
        </w:rPr>
        <w:tab/>
        <w:t xml:space="preserve">nome </w:t>
      </w:r>
      <w:r w:rsidRPr="007E65CD">
        <w:rPr>
          <w:sz w:val="20"/>
          <w:szCs w:val="18"/>
        </w:rPr>
        <w:fldChar w:fldCharType="begin">
          <w:ffData>
            <w:name w:val="Testo7"/>
            <w:enabled/>
            <w:calcOnExit w:val="0"/>
            <w:textInput/>
          </w:ffData>
        </w:fldChar>
      </w:r>
      <w:r w:rsidRPr="007E65CD">
        <w:rPr>
          <w:sz w:val="20"/>
          <w:szCs w:val="18"/>
        </w:rPr>
        <w:instrText xml:space="preserve"> FORMTEXT </w:instrText>
      </w:r>
      <w:r w:rsidRPr="007E65CD">
        <w:rPr>
          <w:sz w:val="20"/>
          <w:szCs w:val="18"/>
        </w:rPr>
      </w:r>
      <w:r w:rsidRPr="007E65CD">
        <w:rPr>
          <w:sz w:val="20"/>
          <w:szCs w:val="18"/>
        </w:rPr>
        <w:fldChar w:fldCharType="separate"/>
      </w:r>
      <w:r w:rsidRPr="007E65CD">
        <w:rPr>
          <w:noProof/>
          <w:sz w:val="20"/>
          <w:szCs w:val="18"/>
        </w:rPr>
        <w:t> </w:t>
      </w:r>
      <w:r w:rsidRPr="007E65CD">
        <w:rPr>
          <w:noProof/>
          <w:sz w:val="20"/>
          <w:szCs w:val="18"/>
        </w:rPr>
        <w:t> </w:t>
      </w:r>
      <w:r w:rsidRPr="007E65CD">
        <w:rPr>
          <w:noProof/>
          <w:sz w:val="20"/>
          <w:szCs w:val="18"/>
        </w:rPr>
        <w:t> </w:t>
      </w:r>
      <w:r w:rsidRPr="007E65CD">
        <w:rPr>
          <w:noProof/>
          <w:sz w:val="20"/>
          <w:szCs w:val="18"/>
        </w:rPr>
        <w:t> </w:t>
      </w:r>
      <w:r w:rsidRPr="007E65CD">
        <w:rPr>
          <w:noProof/>
          <w:sz w:val="20"/>
          <w:szCs w:val="18"/>
        </w:rPr>
        <w:t> </w:t>
      </w:r>
      <w:r w:rsidRPr="007E65CD">
        <w:rPr>
          <w:sz w:val="20"/>
          <w:szCs w:val="18"/>
        </w:rPr>
        <w:fldChar w:fldCharType="end"/>
      </w:r>
    </w:p>
    <w:p w14:paraId="7A4E93EA" w14:textId="77777777" w:rsidR="00DD1BDA" w:rsidRPr="007E65CD" w:rsidRDefault="00DD1BDA" w:rsidP="00DD1BDA">
      <w:pPr>
        <w:snapToGrid w:val="0"/>
        <w:spacing w:line="0" w:lineRule="atLeast"/>
        <w:ind w:right="126"/>
        <w:jc w:val="both"/>
        <w:rPr>
          <w:sz w:val="20"/>
          <w:szCs w:val="18"/>
        </w:rPr>
      </w:pPr>
    </w:p>
    <w:p w14:paraId="338D78E3" w14:textId="78EB98F9" w:rsidR="00DD1BDA" w:rsidRPr="007E65CD" w:rsidRDefault="00DD1BDA" w:rsidP="00DD1BDA">
      <w:pPr>
        <w:pBdr>
          <w:top w:val="dotted" w:sz="4" w:space="1" w:color="auto"/>
          <w:left w:val="dotted" w:sz="4" w:space="4" w:color="auto"/>
          <w:bottom w:val="dotted" w:sz="4" w:space="1" w:color="auto"/>
          <w:right w:val="dotted" w:sz="4" w:space="4" w:color="auto"/>
        </w:pBdr>
        <w:tabs>
          <w:tab w:val="left" w:pos="3960"/>
          <w:tab w:val="left" w:pos="6480"/>
        </w:tabs>
        <w:spacing w:line="0" w:lineRule="atLeast"/>
        <w:ind w:right="126"/>
        <w:jc w:val="both"/>
        <w:rPr>
          <w:b/>
          <w:sz w:val="20"/>
          <w:szCs w:val="18"/>
        </w:rPr>
      </w:pPr>
      <w:r w:rsidRPr="007E65CD">
        <w:rPr>
          <w:sz w:val="20"/>
          <w:szCs w:val="18"/>
        </w:rPr>
        <w:t>nato</w:t>
      </w:r>
      <w:r w:rsidR="00690DA2" w:rsidRPr="007E65CD">
        <w:rPr>
          <w:sz w:val="20"/>
          <w:szCs w:val="18"/>
        </w:rPr>
        <w:t>/a</w:t>
      </w:r>
      <w:r w:rsidRPr="007E65CD">
        <w:rPr>
          <w:sz w:val="20"/>
          <w:szCs w:val="18"/>
        </w:rPr>
        <w:t xml:space="preserve"> a </w:t>
      </w:r>
      <w:r w:rsidRPr="007E65CD">
        <w:rPr>
          <w:sz w:val="20"/>
          <w:szCs w:val="18"/>
        </w:rPr>
        <w:fldChar w:fldCharType="begin">
          <w:ffData>
            <w:name w:val="Testo8"/>
            <w:enabled/>
            <w:calcOnExit w:val="0"/>
            <w:textInput/>
          </w:ffData>
        </w:fldChar>
      </w:r>
      <w:r w:rsidRPr="007E65CD">
        <w:rPr>
          <w:sz w:val="20"/>
          <w:szCs w:val="18"/>
        </w:rPr>
        <w:instrText xml:space="preserve"> FORMTEXT </w:instrText>
      </w:r>
      <w:r w:rsidRPr="007E65CD">
        <w:rPr>
          <w:sz w:val="20"/>
          <w:szCs w:val="18"/>
        </w:rPr>
      </w:r>
      <w:r w:rsidRPr="007E65CD">
        <w:rPr>
          <w:sz w:val="20"/>
          <w:szCs w:val="18"/>
        </w:rPr>
        <w:fldChar w:fldCharType="separate"/>
      </w:r>
      <w:r w:rsidRPr="007E65CD">
        <w:rPr>
          <w:noProof/>
          <w:sz w:val="20"/>
          <w:szCs w:val="18"/>
        </w:rPr>
        <w:t> </w:t>
      </w:r>
      <w:r w:rsidRPr="007E65CD">
        <w:rPr>
          <w:noProof/>
          <w:sz w:val="20"/>
          <w:szCs w:val="18"/>
        </w:rPr>
        <w:t> </w:t>
      </w:r>
      <w:r w:rsidRPr="007E65CD">
        <w:rPr>
          <w:noProof/>
          <w:sz w:val="20"/>
          <w:szCs w:val="18"/>
        </w:rPr>
        <w:t> </w:t>
      </w:r>
      <w:r w:rsidRPr="007E65CD">
        <w:rPr>
          <w:noProof/>
          <w:sz w:val="20"/>
          <w:szCs w:val="18"/>
        </w:rPr>
        <w:t> </w:t>
      </w:r>
      <w:r w:rsidRPr="007E65CD">
        <w:rPr>
          <w:noProof/>
          <w:sz w:val="20"/>
          <w:szCs w:val="18"/>
        </w:rPr>
        <w:t> </w:t>
      </w:r>
      <w:r w:rsidRPr="007E65CD">
        <w:rPr>
          <w:sz w:val="20"/>
          <w:szCs w:val="18"/>
        </w:rPr>
        <w:fldChar w:fldCharType="end"/>
      </w:r>
      <w:r w:rsidRPr="007E65CD">
        <w:rPr>
          <w:sz w:val="20"/>
          <w:szCs w:val="18"/>
        </w:rPr>
        <w:tab/>
        <w:t>prov. di (</w:t>
      </w:r>
      <w:r w:rsidRPr="007E65CD">
        <w:rPr>
          <w:sz w:val="20"/>
          <w:szCs w:val="18"/>
        </w:rPr>
        <w:fldChar w:fldCharType="begin">
          <w:ffData>
            <w:name w:val="Testo9"/>
            <w:enabled/>
            <w:calcOnExit w:val="0"/>
            <w:textInput/>
          </w:ffData>
        </w:fldChar>
      </w:r>
      <w:r w:rsidRPr="007E65CD">
        <w:rPr>
          <w:sz w:val="20"/>
          <w:szCs w:val="18"/>
        </w:rPr>
        <w:instrText xml:space="preserve"> FORMTEXT </w:instrText>
      </w:r>
      <w:r w:rsidRPr="007E65CD">
        <w:rPr>
          <w:sz w:val="20"/>
          <w:szCs w:val="18"/>
        </w:rPr>
      </w:r>
      <w:r w:rsidRPr="007E65CD">
        <w:rPr>
          <w:sz w:val="20"/>
          <w:szCs w:val="18"/>
        </w:rPr>
        <w:fldChar w:fldCharType="separate"/>
      </w:r>
      <w:r w:rsidRPr="007E65CD">
        <w:rPr>
          <w:noProof/>
          <w:sz w:val="20"/>
          <w:szCs w:val="18"/>
        </w:rPr>
        <w:t> </w:t>
      </w:r>
      <w:r w:rsidRPr="007E65CD">
        <w:rPr>
          <w:noProof/>
          <w:sz w:val="20"/>
          <w:szCs w:val="18"/>
        </w:rPr>
        <w:t> </w:t>
      </w:r>
      <w:r w:rsidRPr="007E65CD">
        <w:rPr>
          <w:noProof/>
          <w:sz w:val="20"/>
          <w:szCs w:val="18"/>
        </w:rPr>
        <w:t> </w:t>
      </w:r>
      <w:r w:rsidRPr="007E65CD">
        <w:rPr>
          <w:noProof/>
          <w:sz w:val="20"/>
          <w:szCs w:val="18"/>
        </w:rPr>
        <w:t> </w:t>
      </w:r>
      <w:r w:rsidRPr="007E65CD">
        <w:rPr>
          <w:noProof/>
          <w:sz w:val="20"/>
          <w:szCs w:val="18"/>
        </w:rPr>
        <w:t> </w:t>
      </w:r>
      <w:r w:rsidRPr="007E65CD">
        <w:rPr>
          <w:sz w:val="20"/>
          <w:szCs w:val="18"/>
        </w:rPr>
        <w:fldChar w:fldCharType="end"/>
      </w:r>
      <w:r w:rsidRPr="007E65CD">
        <w:rPr>
          <w:sz w:val="20"/>
          <w:szCs w:val="18"/>
        </w:rPr>
        <w:t>)</w:t>
      </w:r>
      <w:r w:rsidRPr="007E65CD">
        <w:rPr>
          <w:b/>
          <w:sz w:val="20"/>
          <w:szCs w:val="18"/>
        </w:rPr>
        <w:tab/>
      </w:r>
      <w:r w:rsidRPr="007E65CD">
        <w:rPr>
          <w:sz w:val="20"/>
          <w:szCs w:val="18"/>
        </w:rPr>
        <w:t xml:space="preserve">il </w:t>
      </w:r>
      <w:r w:rsidRPr="007E65CD">
        <w:rPr>
          <w:sz w:val="20"/>
          <w:szCs w:val="18"/>
        </w:rPr>
        <w:fldChar w:fldCharType="begin">
          <w:ffData>
            <w:name w:val=""/>
            <w:enabled/>
            <w:calcOnExit w:val="0"/>
            <w:statusText w:type="text" w:val="Inserire la sigla della Provincia di nascita del titolare o legale rappresentante"/>
            <w:textInput>
              <w:type w:val="number"/>
              <w:maxLength w:val="2"/>
            </w:textInput>
          </w:ffData>
        </w:fldChar>
      </w:r>
      <w:r w:rsidRPr="007E65CD">
        <w:rPr>
          <w:sz w:val="20"/>
          <w:szCs w:val="18"/>
        </w:rPr>
        <w:instrText xml:space="preserve"> FORMTEXT </w:instrText>
      </w:r>
      <w:r w:rsidRPr="007E65CD">
        <w:rPr>
          <w:sz w:val="20"/>
          <w:szCs w:val="18"/>
        </w:rPr>
      </w:r>
      <w:r w:rsidRPr="007E65CD">
        <w:rPr>
          <w:sz w:val="20"/>
          <w:szCs w:val="18"/>
        </w:rPr>
        <w:fldChar w:fldCharType="separate"/>
      </w:r>
      <w:r w:rsidRPr="007E65CD">
        <w:rPr>
          <w:noProof/>
          <w:sz w:val="20"/>
          <w:szCs w:val="18"/>
        </w:rPr>
        <w:t> </w:t>
      </w:r>
      <w:r w:rsidRPr="007E65CD">
        <w:rPr>
          <w:noProof/>
          <w:sz w:val="20"/>
          <w:szCs w:val="18"/>
        </w:rPr>
        <w:t> </w:t>
      </w:r>
      <w:r w:rsidRPr="007E65CD">
        <w:rPr>
          <w:sz w:val="20"/>
          <w:szCs w:val="18"/>
        </w:rPr>
        <w:fldChar w:fldCharType="end"/>
      </w:r>
      <w:r w:rsidRPr="007E65CD">
        <w:rPr>
          <w:sz w:val="20"/>
          <w:szCs w:val="18"/>
        </w:rPr>
        <w:t>/</w:t>
      </w:r>
      <w:r w:rsidRPr="007E65CD">
        <w:rPr>
          <w:sz w:val="20"/>
          <w:szCs w:val="18"/>
        </w:rPr>
        <w:fldChar w:fldCharType="begin">
          <w:ffData>
            <w:name w:val=""/>
            <w:enabled/>
            <w:calcOnExit w:val="0"/>
            <w:statusText w:type="text" w:val="Inserire la sigla della Provincia di nascita del titolare o legale rappresentante"/>
            <w:textInput>
              <w:type w:val="number"/>
              <w:maxLength w:val="2"/>
            </w:textInput>
          </w:ffData>
        </w:fldChar>
      </w:r>
      <w:r w:rsidRPr="007E65CD">
        <w:rPr>
          <w:sz w:val="20"/>
          <w:szCs w:val="18"/>
        </w:rPr>
        <w:instrText xml:space="preserve"> FORMTEXT </w:instrText>
      </w:r>
      <w:r w:rsidRPr="007E65CD">
        <w:rPr>
          <w:sz w:val="20"/>
          <w:szCs w:val="18"/>
        </w:rPr>
      </w:r>
      <w:r w:rsidRPr="007E65CD">
        <w:rPr>
          <w:sz w:val="20"/>
          <w:szCs w:val="18"/>
        </w:rPr>
        <w:fldChar w:fldCharType="separate"/>
      </w:r>
      <w:r w:rsidRPr="007E65CD">
        <w:rPr>
          <w:noProof/>
          <w:sz w:val="20"/>
          <w:szCs w:val="18"/>
        </w:rPr>
        <w:t> </w:t>
      </w:r>
      <w:r w:rsidRPr="007E65CD">
        <w:rPr>
          <w:noProof/>
          <w:sz w:val="20"/>
          <w:szCs w:val="18"/>
        </w:rPr>
        <w:t> </w:t>
      </w:r>
      <w:r w:rsidRPr="007E65CD">
        <w:rPr>
          <w:sz w:val="20"/>
          <w:szCs w:val="18"/>
        </w:rPr>
        <w:fldChar w:fldCharType="end"/>
      </w:r>
      <w:r w:rsidRPr="007E65CD">
        <w:rPr>
          <w:sz w:val="20"/>
          <w:szCs w:val="18"/>
        </w:rPr>
        <w:t>/</w:t>
      </w:r>
      <w:r w:rsidRPr="007E65CD">
        <w:rPr>
          <w:sz w:val="20"/>
          <w:szCs w:val="18"/>
        </w:rPr>
        <w:fldChar w:fldCharType="begin">
          <w:ffData>
            <w:name w:val=""/>
            <w:enabled/>
            <w:calcOnExit w:val="0"/>
            <w:statusText w:type="text" w:val="Inserire la sigla della Provincia di nascita del titolare o legale rappresentante"/>
            <w:textInput>
              <w:type w:val="number"/>
              <w:maxLength w:val="4"/>
            </w:textInput>
          </w:ffData>
        </w:fldChar>
      </w:r>
      <w:r w:rsidRPr="007E65CD">
        <w:rPr>
          <w:sz w:val="20"/>
          <w:szCs w:val="18"/>
        </w:rPr>
        <w:instrText xml:space="preserve"> FORMTEXT </w:instrText>
      </w:r>
      <w:r w:rsidRPr="007E65CD">
        <w:rPr>
          <w:sz w:val="20"/>
          <w:szCs w:val="18"/>
        </w:rPr>
      </w:r>
      <w:r w:rsidRPr="007E65CD">
        <w:rPr>
          <w:sz w:val="20"/>
          <w:szCs w:val="18"/>
        </w:rPr>
        <w:fldChar w:fldCharType="separate"/>
      </w:r>
      <w:r w:rsidRPr="007E65CD">
        <w:rPr>
          <w:noProof/>
          <w:sz w:val="20"/>
          <w:szCs w:val="18"/>
        </w:rPr>
        <w:t> </w:t>
      </w:r>
      <w:r w:rsidRPr="007E65CD">
        <w:rPr>
          <w:noProof/>
          <w:sz w:val="20"/>
          <w:szCs w:val="18"/>
        </w:rPr>
        <w:t> </w:t>
      </w:r>
      <w:r w:rsidRPr="007E65CD">
        <w:rPr>
          <w:noProof/>
          <w:sz w:val="20"/>
          <w:szCs w:val="18"/>
        </w:rPr>
        <w:t> </w:t>
      </w:r>
      <w:r w:rsidRPr="007E65CD">
        <w:rPr>
          <w:noProof/>
          <w:sz w:val="20"/>
          <w:szCs w:val="18"/>
        </w:rPr>
        <w:t> </w:t>
      </w:r>
      <w:r w:rsidRPr="007E65CD">
        <w:rPr>
          <w:sz w:val="20"/>
          <w:szCs w:val="18"/>
        </w:rPr>
        <w:fldChar w:fldCharType="end"/>
      </w:r>
    </w:p>
    <w:p w14:paraId="55636020" w14:textId="77777777" w:rsidR="00DD1BDA" w:rsidRPr="007E65CD" w:rsidRDefault="00DD1BDA" w:rsidP="00DD1BDA">
      <w:pPr>
        <w:snapToGrid w:val="0"/>
        <w:spacing w:line="0" w:lineRule="atLeast"/>
        <w:ind w:right="126"/>
        <w:jc w:val="both"/>
        <w:rPr>
          <w:sz w:val="20"/>
          <w:szCs w:val="18"/>
        </w:rPr>
      </w:pPr>
    </w:p>
    <w:p w14:paraId="606B8649" w14:textId="77777777" w:rsidR="00DD1BDA" w:rsidRPr="007E65CD" w:rsidRDefault="00DD1BDA" w:rsidP="00DD1BDA">
      <w:pPr>
        <w:pBdr>
          <w:top w:val="dotted" w:sz="4" w:space="1" w:color="auto"/>
          <w:left w:val="dotted" w:sz="4" w:space="4" w:color="auto"/>
          <w:bottom w:val="dotted" w:sz="4" w:space="1" w:color="auto"/>
          <w:right w:val="dotted" w:sz="4" w:space="4" w:color="auto"/>
        </w:pBdr>
        <w:tabs>
          <w:tab w:val="left" w:pos="426"/>
          <w:tab w:val="left" w:pos="3600"/>
          <w:tab w:val="left" w:pos="5220"/>
        </w:tabs>
        <w:spacing w:line="0" w:lineRule="atLeast"/>
        <w:ind w:left="420" w:right="125" w:hanging="420"/>
        <w:jc w:val="both"/>
        <w:rPr>
          <w:sz w:val="20"/>
          <w:szCs w:val="18"/>
        </w:rPr>
      </w:pPr>
      <w:r w:rsidRPr="007E65CD">
        <w:rPr>
          <w:sz w:val="20"/>
          <w:szCs w:val="18"/>
        </w:rPr>
        <w:t xml:space="preserve">residente a </w:t>
      </w:r>
      <w:r w:rsidRPr="007E65CD">
        <w:rPr>
          <w:sz w:val="20"/>
          <w:szCs w:val="18"/>
        </w:rPr>
        <w:fldChar w:fldCharType="begin">
          <w:ffData>
            <w:name w:val="Testo13"/>
            <w:enabled/>
            <w:calcOnExit w:val="0"/>
            <w:textInput/>
          </w:ffData>
        </w:fldChar>
      </w:r>
      <w:r w:rsidRPr="007E65CD">
        <w:rPr>
          <w:sz w:val="20"/>
          <w:szCs w:val="18"/>
        </w:rPr>
        <w:instrText xml:space="preserve"> FORMTEXT </w:instrText>
      </w:r>
      <w:r w:rsidRPr="007E65CD">
        <w:rPr>
          <w:sz w:val="20"/>
          <w:szCs w:val="18"/>
        </w:rPr>
      </w:r>
      <w:r w:rsidRPr="007E65CD">
        <w:rPr>
          <w:sz w:val="20"/>
          <w:szCs w:val="18"/>
        </w:rPr>
        <w:fldChar w:fldCharType="separate"/>
      </w:r>
      <w:r w:rsidRPr="007E65CD">
        <w:rPr>
          <w:noProof/>
          <w:sz w:val="20"/>
          <w:szCs w:val="18"/>
        </w:rPr>
        <w:t> </w:t>
      </w:r>
      <w:r w:rsidRPr="007E65CD">
        <w:rPr>
          <w:noProof/>
          <w:sz w:val="20"/>
          <w:szCs w:val="18"/>
        </w:rPr>
        <w:t> </w:t>
      </w:r>
      <w:r w:rsidRPr="007E65CD">
        <w:rPr>
          <w:noProof/>
          <w:sz w:val="20"/>
          <w:szCs w:val="18"/>
        </w:rPr>
        <w:t> </w:t>
      </w:r>
      <w:r w:rsidRPr="007E65CD">
        <w:rPr>
          <w:noProof/>
          <w:sz w:val="20"/>
          <w:szCs w:val="18"/>
        </w:rPr>
        <w:t> </w:t>
      </w:r>
      <w:r w:rsidRPr="007E65CD">
        <w:rPr>
          <w:noProof/>
          <w:sz w:val="20"/>
          <w:szCs w:val="18"/>
        </w:rPr>
        <w:t> </w:t>
      </w:r>
      <w:r w:rsidRPr="007E65CD">
        <w:rPr>
          <w:sz w:val="20"/>
          <w:szCs w:val="18"/>
        </w:rPr>
        <w:fldChar w:fldCharType="end"/>
      </w:r>
      <w:r w:rsidRPr="007E65CD">
        <w:rPr>
          <w:b/>
          <w:sz w:val="20"/>
          <w:szCs w:val="18"/>
        </w:rPr>
        <w:tab/>
      </w:r>
      <w:r w:rsidRPr="007E65CD">
        <w:rPr>
          <w:sz w:val="20"/>
          <w:szCs w:val="18"/>
        </w:rPr>
        <w:t>prov. di (</w:t>
      </w:r>
      <w:r w:rsidRPr="007E65CD">
        <w:rPr>
          <w:sz w:val="20"/>
          <w:szCs w:val="18"/>
        </w:rPr>
        <w:fldChar w:fldCharType="begin">
          <w:ffData>
            <w:name w:val="Testo9"/>
            <w:enabled/>
            <w:calcOnExit w:val="0"/>
            <w:textInput/>
          </w:ffData>
        </w:fldChar>
      </w:r>
      <w:r w:rsidRPr="007E65CD">
        <w:rPr>
          <w:sz w:val="20"/>
          <w:szCs w:val="18"/>
        </w:rPr>
        <w:instrText xml:space="preserve"> FORMTEXT </w:instrText>
      </w:r>
      <w:r w:rsidRPr="007E65CD">
        <w:rPr>
          <w:sz w:val="20"/>
          <w:szCs w:val="18"/>
        </w:rPr>
      </w:r>
      <w:r w:rsidRPr="007E65CD">
        <w:rPr>
          <w:sz w:val="20"/>
          <w:szCs w:val="18"/>
        </w:rPr>
        <w:fldChar w:fldCharType="separate"/>
      </w:r>
      <w:r w:rsidRPr="007E65CD">
        <w:rPr>
          <w:noProof/>
          <w:sz w:val="20"/>
          <w:szCs w:val="18"/>
        </w:rPr>
        <w:t> </w:t>
      </w:r>
      <w:r w:rsidRPr="007E65CD">
        <w:rPr>
          <w:noProof/>
          <w:sz w:val="20"/>
          <w:szCs w:val="18"/>
        </w:rPr>
        <w:t> </w:t>
      </w:r>
      <w:r w:rsidRPr="007E65CD">
        <w:rPr>
          <w:noProof/>
          <w:sz w:val="20"/>
          <w:szCs w:val="18"/>
        </w:rPr>
        <w:t> </w:t>
      </w:r>
      <w:r w:rsidRPr="007E65CD">
        <w:rPr>
          <w:noProof/>
          <w:sz w:val="20"/>
          <w:szCs w:val="18"/>
        </w:rPr>
        <w:t> </w:t>
      </w:r>
      <w:r w:rsidRPr="007E65CD">
        <w:rPr>
          <w:noProof/>
          <w:sz w:val="20"/>
          <w:szCs w:val="18"/>
        </w:rPr>
        <w:t> </w:t>
      </w:r>
      <w:r w:rsidRPr="007E65CD">
        <w:rPr>
          <w:sz w:val="20"/>
          <w:szCs w:val="18"/>
        </w:rPr>
        <w:fldChar w:fldCharType="end"/>
      </w:r>
      <w:r w:rsidRPr="007E65CD">
        <w:rPr>
          <w:sz w:val="20"/>
          <w:szCs w:val="18"/>
        </w:rPr>
        <w:t>)</w:t>
      </w:r>
      <w:r w:rsidRPr="007E65CD">
        <w:rPr>
          <w:sz w:val="20"/>
          <w:szCs w:val="18"/>
        </w:rPr>
        <w:tab/>
        <w:t xml:space="preserve">via e numero civico </w:t>
      </w:r>
      <w:r w:rsidRPr="007E65CD">
        <w:rPr>
          <w:sz w:val="20"/>
          <w:szCs w:val="18"/>
        </w:rPr>
        <w:fldChar w:fldCharType="begin">
          <w:ffData>
            <w:name w:val="Testo21"/>
            <w:enabled/>
            <w:calcOnExit w:val="0"/>
            <w:textInput/>
          </w:ffData>
        </w:fldChar>
      </w:r>
      <w:r w:rsidRPr="007E65CD">
        <w:rPr>
          <w:sz w:val="20"/>
          <w:szCs w:val="18"/>
        </w:rPr>
        <w:instrText xml:space="preserve"> FORMTEXT </w:instrText>
      </w:r>
      <w:r w:rsidRPr="007E65CD">
        <w:rPr>
          <w:sz w:val="20"/>
          <w:szCs w:val="18"/>
        </w:rPr>
      </w:r>
      <w:r w:rsidRPr="007E65CD">
        <w:rPr>
          <w:sz w:val="20"/>
          <w:szCs w:val="18"/>
        </w:rPr>
        <w:fldChar w:fldCharType="separate"/>
      </w:r>
      <w:r w:rsidRPr="007E65CD">
        <w:rPr>
          <w:noProof/>
          <w:sz w:val="20"/>
          <w:szCs w:val="18"/>
        </w:rPr>
        <w:t> </w:t>
      </w:r>
      <w:r w:rsidRPr="007E65CD">
        <w:rPr>
          <w:noProof/>
          <w:sz w:val="20"/>
          <w:szCs w:val="18"/>
        </w:rPr>
        <w:t> </w:t>
      </w:r>
      <w:r w:rsidRPr="007E65CD">
        <w:rPr>
          <w:noProof/>
          <w:sz w:val="20"/>
          <w:szCs w:val="18"/>
        </w:rPr>
        <w:t> </w:t>
      </w:r>
      <w:r w:rsidRPr="007E65CD">
        <w:rPr>
          <w:noProof/>
          <w:sz w:val="20"/>
          <w:szCs w:val="18"/>
        </w:rPr>
        <w:t> </w:t>
      </w:r>
      <w:r w:rsidRPr="007E65CD">
        <w:rPr>
          <w:noProof/>
          <w:sz w:val="20"/>
          <w:szCs w:val="18"/>
        </w:rPr>
        <w:t> </w:t>
      </w:r>
      <w:r w:rsidRPr="007E65CD">
        <w:rPr>
          <w:sz w:val="20"/>
          <w:szCs w:val="18"/>
        </w:rPr>
        <w:fldChar w:fldCharType="end"/>
      </w:r>
    </w:p>
    <w:p w14:paraId="180B967C" w14:textId="77777777" w:rsidR="00DD1BDA" w:rsidRPr="007E65CD" w:rsidRDefault="00DD1BDA" w:rsidP="00DD1BDA">
      <w:pPr>
        <w:snapToGrid w:val="0"/>
        <w:spacing w:line="0" w:lineRule="atLeast"/>
        <w:ind w:right="126"/>
        <w:jc w:val="both"/>
        <w:rPr>
          <w:sz w:val="20"/>
          <w:szCs w:val="18"/>
        </w:rPr>
      </w:pPr>
    </w:p>
    <w:p w14:paraId="0F98BF1C" w14:textId="77777777" w:rsidR="00DD1BDA" w:rsidRPr="007E65CD" w:rsidRDefault="00DD1BDA" w:rsidP="00DD1BDA">
      <w:pPr>
        <w:pBdr>
          <w:top w:val="dotted" w:sz="4" w:space="1" w:color="auto"/>
          <w:left w:val="dotted" w:sz="4" w:space="4" w:color="auto"/>
          <w:bottom w:val="dotted" w:sz="4" w:space="1" w:color="auto"/>
          <w:right w:val="dotted" w:sz="4" w:space="4" w:color="auto"/>
        </w:pBdr>
        <w:tabs>
          <w:tab w:val="left" w:pos="426"/>
        </w:tabs>
        <w:spacing w:line="0" w:lineRule="atLeast"/>
        <w:ind w:right="126"/>
        <w:jc w:val="both"/>
        <w:rPr>
          <w:sz w:val="20"/>
          <w:szCs w:val="18"/>
          <w:bdr w:val="single" w:sz="6" w:space="0" w:color="auto"/>
        </w:rPr>
      </w:pPr>
      <w:r w:rsidRPr="007E65CD">
        <w:rPr>
          <w:sz w:val="20"/>
          <w:szCs w:val="18"/>
        </w:rPr>
        <w:t xml:space="preserve">codice fiscale </w:t>
      </w:r>
      <w:r w:rsidRPr="007E65CD">
        <w:rPr>
          <w:sz w:val="20"/>
          <w:szCs w:val="18"/>
        </w:rPr>
        <w:fldChar w:fldCharType="begin">
          <w:ffData>
            <w:name w:val="Testo87"/>
            <w:enabled/>
            <w:calcOnExit w:val="0"/>
            <w:textInput>
              <w:maxLength w:val="16"/>
              <w:format w:val="Maiuscole"/>
            </w:textInput>
          </w:ffData>
        </w:fldChar>
      </w:r>
      <w:r w:rsidRPr="007E65CD">
        <w:rPr>
          <w:sz w:val="20"/>
          <w:szCs w:val="18"/>
        </w:rPr>
        <w:instrText xml:space="preserve"> FORMTEXT </w:instrText>
      </w:r>
      <w:r w:rsidRPr="007E65CD">
        <w:rPr>
          <w:sz w:val="20"/>
          <w:szCs w:val="18"/>
        </w:rPr>
      </w:r>
      <w:r w:rsidRPr="007E65CD">
        <w:rPr>
          <w:sz w:val="20"/>
          <w:szCs w:val="18"/>
        </w:rPr>
        <w:fldChar w:fldCharType="separate"/>
      </w:r>
      <w:r w:rsidRPr="007E65CD">
        <w:rPr>
          <w:noProof/>
          <w:sz w:val="20"/>
          <w:szCs w:val="18"/>
        </w:rPr>
        <w:t> </w:t>
      </w:r>
      <w:r w:rsidRPr="007E65CD">
        <w:rPr>
          <w:noProof/>
          <w:sz w:val="20"/>
          <w:szCs w:val="18"/>
        </w:rPr>
        <w:t> </w:t>
      </w:r>
      <w:r w:rsidRPr="007E65CD">
        <w:rPr>
          <w:noProof/>
          <w:sz w:val="20"/>
          <w:szCs w:val="18"/>
        </w:rPr>
        <w:t> </w:t>
      </w:r>
      <w:r w:rsidRPr="007E65CD">
        <w:rPr>
          <w:noProof/>
          <w:sz w:val="20"/>
          <w:szCs w:val="18"/>
        </w:rPr>
        <w:t> </w:t>
      </w:r>
      <w:r w:rsidRPr="007E65CD">
        <w:rPr>
          <w:noProof/>
          <w:sz w:val="20"/>
          <w:szCs w:val="18"/>
        </w:rPr>
        <w:t> </w:t>
      </w:r>
      <w:r w:rsidRPr="007E65CD">
        <w:rPr>
          <w:sz w:val="20"/>
          <w:szCs w:val="18"/>
        </w:rPr>
        <w:fldChar w:fldCharType="end"/>
      </w:r>
    </w:p>
    <w:p w14:paraId="71E84127" w14:textId="77777777" w:rsidR="00DD1BDA" w:rsidRPr="007E65CD" w:rsidRDefault="00DD1BDA" w:rsidP="00DD1BDA">
      <w:pPr>
        <w:snapToGrid w:val="0"/>
        <w:spacing w:line="0" w:lineRule="atLeast"/>
        <w:ind w:right="126"/>
        <w:jc w:val="both"/>
        <w:rPr>
          <w:sz w:val="20"/>
          <w:szCs w:val="18"/>
        </w:rPr>
      </w:pPr>
    </w:p>
    <w:p w14:paraId="761866E8" w14:textId="77777777" w:rsidR="00DD1BDA" w:rsidRPr="007E65CD" w:rsidRDefault="00DD1BDA" w:rsidP="00DD1BDA">
      <w:pPr>
        <w:pBdr>
          <w:top w:val="dotted" w:sz="4" w:space="1" w:color="auto"/>
          <w:left w:val="dotted" w:sz="4" w:space="4" w:color="auto"/>
          <w:bottom w:val="dotted" w:sz="4" w:space="1" w:color="auto"/>
          <w:right w:val="dotted" w:sz="4" w:space="4" w:color="auto"/>
        </w:pBdr>
        <w:tabs>
          <w:tab w:val="left" w:pos="9540"/>
          <w:tab w:val="left" w:pos="10260"/>
          <w:tab w:val="left" w:pos="10636"/>
        </w:tabs>
        <w:spacing w:line="0" w:lineRule="atLeast"/>
        <w:ind w:right="126"/>
        <w:rPr>
          <w:sz w:val="20"/>
          <w:szCs w:val="18"/>
        </w:rPr>
      </w:pPr>
      <w:r w:rsidRPr="007E65CD">
        <w:rPr>
          <w:sz w:val="20"/>
          <w:szCs w:val="18"/>
        </w:rPr>
        <w:t xml:space="preserve">in qualità di </w:t>
      </w:r>
      <w:r w:rsidRPr="007E65CD">
        <w:rPr>
          <w:sz w:val="20"/>
          <w:szCs w:val="18"/>
        </w:rPr>
        <w:fldChar w:fldCharType="begin">
          <w:ffData>
            <w:name w:val="Testo16"/>
            <w:enabled/>
            <w:calcOnExit w:val="0"/>
            <w:textInput/>
          </w:ffData>
        </w:fldChar>
      </w:r>
      <w:r w:rsidRPr="007E65CD">
        <w:rPr>
          <w:sz w:val="20"/>
          <w:szCs w:val="18"/>
        </w:rPr>
        <w:instrText xml:space="preserve"> FORMTEXT </w:instrText>
      </w:r>
      <w:r w:rsidRPr="007E65CD">
        <w:rPr>
          <w:sz w:val="20"/>
          <w:szCs w:val="18"/>
        </w:rPr>
      </w:r>
      <w:r w:rsidRPr="007E65CD">
        <w:rPr>
          <w:sz w:val="20"/>
          <w:szCs w:val="18"/>
        </w:rPr>
        <w:fldChar w:fldCharType="separate"/>
      </w:r>
      <w:r w:rsidRPr="007E65CD">
        <w:rPr>
          <w:noProof/>
          <w:sz w:val="20"/>
          <w:szCs w:val="18"/>
        </w:rPr>
        <w:t> </w:t>
      </w:r>
      <w:r w:rsidRPr="007E65CD">
        <w:rPr>
          <w:noProof/>
          <w:sz w:val="20"/>
          <w:szCs w:val="18"/>
        </w:rPr>
        <w:t> </w:t>
      </w:r>
      <w:r w:rsidRPr="007E65CD">
        <w:rPr>
          <w:noProof/>
          <w:sz w:val="20"/>
          <w:szCs w:val="18"/>
        </w:rPr>
        <w:t> </w:t>
      </w:r>
      <w:r w:rsidRPr="007E65CD">
        <w:rPr>
          <w:noProof/>
          <w:sz w:val="20"/>
          <w:szCs w:val="18"/>
        </w:rPr>
        <w:t> </w:t>
      </w:r>
      <w:r w:rsidRPr="007E65CD">
        <w:rPr>
          <w:noProof/>
          <w:sz w:val="20"/>
          <w:szCs w:val="18"/>
        </w:rPr>
        <w:t> </w:t>
      </w:r>
      <w:r w:rsidRPr="007E65CD">
        <w:rPr>
          <w:sz w:val="20"/>
          <w:szCs w:val="18"/>
        </w:rPr>
        <w:fldChar w:fldCharType="end"/>
      </w:r>
    </w:p>
    <w:p w14:paraId="2130C84C" w14:textId="77777777" w:rsidR="00DD1BDA" w:rsidRPr="007E65CD" w:rsidRDefault="00DD1BDA" w:rsidP="00DD1BDA">
      <w:pPr>
        <w:snapToGrid w:val="0"/>
        <w:spacing w:line="0" w:lineRule="atLeast"/>
        <w:ind w:right="126"/>
        <w:jc w:val="both"/>
        <w:rPr>
          <w:sz w:val="20"/>
          <w:szCs w:val="18"/>
        </w:rPr>
      </w:pPr>
    </w:p>
    <w:p w14:paraId="6780C261" w14:textId="77777777" w:rsidR="00DD1BDA" w:rsidRPr="007E65CD" w:rsidRDefault="00DD1BDA" w:rsidP="00DD1BDA">
      <w:pPr>
        <w:pBdr>
          <w:top w:val="dotted" w:sz="4" w:space="1" w:color="auto"/>
          <w:left w:val="dotted" w:sz="4" w:space="4" w:color="auto"/>
          <w:bottom w:val="dotted" w:sz="4" w:space="1" w:color="auto"/>
          <w:right w:val="dotted" w:sz="4" w:space="4" w:color="auto"/>
        </w:pBdr>
        <w:tabs>
          <w:tab w:val="left" w:pos="5170"/>
          <w:tab w:val="left" w:pos="9540"/>
          <w:tab w:val="left" w:pos="10580"/>
        </w:tabs>
        <w:spacing w:line="0" w:lineRule="atLeast"/>
        <w:ind w:right="126" w:hanging="1"/>
        <w:rPr>
          <w:sz w:val="20"/>
          <w:szCs w:val="18"/>
        </w:rPr>
      </w:pPr>
      <w:r w:rsidRPr="007E65CD">
        <w:rPr>
          <w:sz w:val="20"/>
          <w:szCs w:val="18"/>
        </w:rPr>
        <w:t xml:space="preserve">dell'insediamento con denominazione o ragione sociale: </w:t>
      </w:r>
      <w:r w:rsidRPr="007E65CD">
        <w:rPr>
          <w:sz w:val="20"/>
          <w:szCs w:val="18"/>
        </w:rPr>
        <w:fldChar w:fldCharType="begin">
          <w:ffData>
            <w:name w:val="Testo17"/>
            <w:enabled/>
            <w:calcOnExit w:val="0"/>
            <w:textInput/>
          </w:ffData>
        </w:fldChar>
      </w:r>
      <w:r w:rsidRPr="007E65CD">
        <w:rPr>
          <w:sz w:val="20"/>
          <w:szCs w:val="18"/>
        </w:rPr>
        <w:instrText xml:space="preserve"> FORMTEXT </w:instrText>
      </w:r>
      <w:r w:rsidRPr="007E65CD">
        <w:rPr>
          <w:sz w:val="20"/>
          <w:szCs w:val="18"/>
        </w:rPr>
      </w:r>
      <w:r w:rsidRPr="007E65CD">
        <w:rPr>
          <w:sz w:val="20"/>
          <w:szCs w:val="18"/>
        </w:rPr>
        <w:fldChar w:fldCharType="separate"/>
      </w:r>
      <w:r w:rsidRPr="007E65CD">
        <w:rPr>
          <w:noProof/>
          <w:sz w:val="20"/>
          <w:szCs w:val="18"/>
        </w:rPr>
        <w:t> </w:t>
      </w:r>
      <w:r w:rsidRPr="007E65CD">
        <w:rPr>
          <w:noProof/>
          <w:sz w:val="20"/>
          <w:szCs w:val="18"/>
        </w:rPr>
        <w:t> </w:t>
      </w:r>
      <w:r w:rsidRPr="007E65CD">
        <w:rPr>
          <w:noProof/>
          <w:sz w:val="20"/>
          <w:szCs w:val="18"/>
        </w:rPr>
        <w:t> </w:t>
      </w:r>
      <w:r w:rsidRPr="007E65CD">
        <w:rPr>
          <w:noProof/>
          <w:sz w:val="20"/>
          <w:szCs w:val="18"/>
        </w:rPr>
        <w:t> </w:t>
      </w:r>
      <w:r w:rsidRPr="007E65CD">
        <w:rPr>
          <w:noProof/>
          <w:sz w:val="20"/>
          <w:szCs w:val="18"/>
        </w:rPr>
        <w:t> </w:t>
      </w:r>
      <w:r w:rsidRPr="007E65CD">
        <w:rPr>
          <w:sz w:val="20"/>
          <w:szCs w:val="18"/>
        </w:rPr>
        <w:fldChar w:fldCharType="end"/>
      </w:r>
    </w:p>
    <w:p w14:paraId="51ADFAF9" w14:textId="77777777" w:rsidR="00DD1BDA" w:rsidRPr="007E65CD" w:rsidRDefault="00DD1BDA" w:rsidP="00DD1BDA">
      <w:pPr>
        <w:snapToGrid w:val="0"/>
        <w:spacing w:line="0" w:lineRule="atLeast"/>
        <w:ind w:right="126"/>
        <w:jc w:val="both"/>
        <w:rPr>
          <w:sz w:val="20"/>
          <w:szCs w:val="18"/>
        </w:rPr>
      </w:pPr>
    </w:p>
    <w:p w14:paraId="1A820657" w14:textId="77777777" w:rsidR="00DD1BDA" w:rsidRPr="007E65CD" w:rsidRDefault="00DD1BDA" w:rsidP="00DD1BDA">
      <w:pPr>
        <w:pBdr>
          <w:top w:val="dotted" w:sz="4" w:space="1" w:color="auto"/>
          <w:left w:val="dotted" w:sz="4" w:space="4" w:color="auto"/>
          <w:bottom w:val="dotted" w:sz="4" w:space="1" w:color="auto"/>
          <w:right w:val="dotted" w:sz="4" w:space="4" w:color="auto"/>
        </w:pBdr>
        <w:tabs>
          <w:tab w:val="left" w:pos="426"/>
        </w:tabs>
        <w:spacing w:line="0" w:lineRule="atLeast"/>
        <w:ind w:right="126"/>
        <w:jc w:val="both"/>
        <w:rPr>
          <w:sz w:val="20"/>
          <w:szCs w:val="18"/>
        </w:rPr>
      </w:pPr>
      <w:r w:rsidRPr="007E65CD">
        <w:rPr>
          <w:sz w:val="20"/>
          <w:szCs w:val="18"/>
        </w:rPr>
        <w:t xml:space="preserve">codice fiscale </w:t>
      </w:r>
      <w:r w:rsidRPr="007E65CD">
        <w:rPr>
          <w:sz w:val="20"/>
          <w:szCs w:val="18"/>
        </w:rPr>
        <w:fldChar w:fldCharType="begin">
          <w:ffData>
            <w:name w:val="Testo87"/>
            <w:enabled/>
            <w:calcOnExit w:val="0"/>
            <w:textInput>
              <w:maxLength w:val="16"/>
              <w:format w:val="Maiuscole"/>
            </w:textInput>
          </w:ffData>
        </w:fldChar>
      </w:r>
      <w:r w:rsidRPr="007E65CD">
        <w:rPr>
          <w:sz w:val="20"/>
          <w:szCs w:val="18"/>
        </w:rPr>
        <w:instrText xml:space="preserve"> FORMTEXT </w:instrText>
      </w:r>
      <w:r w:rsidRPr="007E65CD">
        <w:rPr>
          <w:sz w:val="20"/>
          <w:szCs w:val="18"/>
        </w:rPr>
      </w:r>
      <w:r w:rsidRPr="007E65CD">
        <w:rPr>
          <w:sz w:val="20"/>
          <w:szCs w:val="18"/>
        </w:rPr>
        <w:fldChar w:fldCharType="separate"/>
      </w:r>
      <w:r w:rsidRPr="007E65CD">
        <w:rPr>
          <w:noProof/>
          <w:sz w:val="20"/>
          <w:szCs w:val="18"/>
        </w:rPr>
        <w:t> </w:t>
      </w:r>
      <w:r w:rsidRPr="007E65CD">
        <w:rPr>
          <w:noProof/>
          <w:sz w:val="20"/>
          <w:szCs w:val="18"/>
        </w:rPr>
        <w:t> </w:t>
      </w:r>
      <w:r w:rsidRPr="007E65CD">
        <w:rPr>
          <w:noProof/>
          <w:sz w:val="20"/>
          <w:szCs w:val="18"/>
        </w:rPr>
        <w:t> </w:t>
      </w:r>
      <w:r w:rsidRPr="007E65CD">
        <w:rPr>
          <w:noProof/>
          <w:sz w:val="20"/>
          <w:szCs w:val="18"/>
        </w:rPr>
        <w:t> </w:t>
      </w:r>
      <w:r w:rsidRPr="007E65CD">
        <w:rPr>
          <w:noProof/>
          <w:sz w:val="20"/>
          <w:szCs w:val="18"/>
        </w:rPr>
        <w:t> </w:t>
      </w:r>
      <w:r w:rsidRPr="007E65CD">
        <w:rPr>
          <w:sz w:val="20"/>
          <w:szCs w:val="18"/>
        </w:rPr>
        <w:fldChar w:fldCharType="end"/>
      </w:r>
    </w:p>
    <w:p w14:paraId="0939EFF5" w14:textId="77777777" w:rsidR="00DD1BDA" w:rsidRPr="007E65CD" w:rsidRDefault="00DD1BDA" w:rsidP="00DD1BDA">
      <w:pPr>
        <w:snapToGrid w:val="0"/>
        <w:spacing w:line="0" w:lineRule="atLeast"/>
        <w:ind w:right="126"/>
        <w:jc w:val="both"/>
        <w:rPr>
          <w:sz w:val="20"/>
          <w:szCs w:val="18"/>
        </w:rPr>
      </w:pPr>
    </w:p>
    <w:p w14:paraId="0EB72DE6" w14:textId="77777777" w:rsidR="00DD1BDA" w:rsidRPr="007E65CD" w:rsidRDefault="00DD1BDA" w:rsidP="00DD1BDA">
      <w:pPr>
        <w:pBdr>
          <w:top w:val="dotted" w:sz="4" w:space="1" w:color="auto"/>
          <w:left w:val="dotted" w:sz="4" w:space="4" w:color="auto"/>
          <w:bottom w:val="dotted" w:sz="4" w:space="1" w:color="auto"/>
          <w:right w:val="dotted" w:sz="4" w:space="4" w:color="auto"/>
        </w:pBdr>
        <w:snapToGrid w:val="0"/>
        <w:spacing w:line="0" w:lineRule="atLeast"/>
        <w:ind w:left="-12" w:right="126" w:firstLine="12"/>
        <w:jc w:val="both"/>
        <w:rPr>
          <w:sz w:val="20"/>
          <w:szCs w:val="18"/>
        </w:rPr>
      </w:pPr>
      <w:r w:rsidRPr="007E65CD">
        <w:rPr>
          <w:sz w:val="20"/>
          <w:szCs w:val="18"/>
        </w:rPr>
        <w:t xml:space="preserve">ubicato nel comune di </w:t>
      </w:r>
      <w:r w:rsidRPr="007E65CD">
        <w:rPr>
          <w:sz w:val="20"/>
          <w:szCs w:val="18"/>
        </w:rPr>
        <w:fldChar w:fldCharType="begin">
          <w:ffData>
            <w:name w:val="Testo18"/>
            <w:enabled/>
            <w:calcOnExit w:val="0"/>
            <w:textInput/>
          </w:ffData>
        </w:fldChar>
      </w:r>
      <w:r w:rsidRPr="007E65CD">
        <w:rPr>
          <w:sz w:val="20"/>
          <w:szCs w:val="18"/>
        </w:rPr>
        <w:instrText xml:space="preserve"> FORMTEXT </w:instrText>
      </w:r>
      <w:r w:rsidRPr="007E65CD">
        <w:rPr>
          <w:sz w:val="20"/>
          <w:szCs w:val="18"/>
        </w:rPr>
      </w:r>
      <w:r w:rsidRPr="007E65CD">
        <w:rPr>
          <w:sz w:val="20"/>
          <w:szCs w:val="18"/>
        </w:rPr>
        <w:fldChar w:fldCharType="separate"/>
      </w:r>
      <w:r w:rsidRPr="007E65CD">
        <w:rPr>
          <w:noProof/>
          <w:sz w:val="20"/>
          <w:szCs w:val="18"/>
        </w:rPr>
        <w:t> </w:t>
      </w:r>
      <w:r w:rsidRPr="007E65CD">
        <w:rPr>
          <w:noProof/>
          <w:sz w:val="20"/>
          <w:szCs w:val="18"/>
        </w:rPr>
        <w:t> </w:t>
      </w:r>
      <w:r w:rsidRPr="007E65CD">
        <w:rPr>
          <w:noProof/>
          <w:sz w:val="20"/>
          <w:szCs w:val="18"/>
        </w:rPr>
        <w:t> </w:t>
      </w:r>
      <w:r w:rsidRPr="007E65CD">
        <w:rPr>
          <w:noProof/>
          <w:sz w:val="20"/>
          <w:szCs w:val="18"/>
        </w:rPr>
        <w:t> </w:t>
      </w:r>
      <w:r w:rsidRPr="007E65CD">
        <w:rPr>
          <w:noProof/>
          <w:sz w:val="20"/>
          <w:szCs w:val="18"/>
        </w:rPr>
        <w:t> </w:t>
      </w:r>
      <w:r w:rsidRPr="007E65CD">
        <w:rPr>
          <w:sz w:val="20"/>
          <w:szCs w:val="18"/>
        </w:rPr>
        <w:fldChar w:fldCharType="end"/>
      </w:r>
      <w:r w:rsidRPr="007E65CD">
        <w:rPr>
          <w:sz w:val="20"/>
          <w:szCs w:val="18"/>
        </w:rPr>
        <w:fldChar w:fldCharType="begin"/>
      </w:r>
      <w:r w:rsidRPr="007E65CD">
        <w:rPr>
          <w:sz w:val="20"/>
          <w:szCs w:val="18"/>
        </w:rPr>
        <w:instrText xml:space="preserve"> FILLIN "Testo9"</w:instrText>
      </w:r>
      <w:r w:rsidRPr="007E65CD">
        <w:rPr>
          <w:sz w:val="20"/>
          <w:szCs w:val="18"/>
        </w:rPr>
        <w:fldChar w:fldCharType="end"/>
      </w:r>
    </w:p>
    <w:p w14:paraId="24688442" w14:textId="77777777" w:rsidR="00DD1BDA" w:rsidRPr="007E65CD" w:rsidRDefault="00DD1BDA" w:rsidP="00DD1BDA">
      <w:pPr>
        <w:snapToGrid w:val="0"/>
        <w:spacing w:line="0" w:lineRule="atLeast"/>
        <w:ind w:right="126"/>
        <w:jc w:val="both"/>
        <w:rPr>
          <w:sz w:val="20"/>
          <w:szCs w:val="18"/>
        </w:rPr>
      </w:pPr>
    </w:p>
    <w:p w14:paraId="58A69830" w14:textId="77777777" w:rsidR="00DD1BDA" w:rsidRPr="007E65CD" w:rsidRDefault="00DD1BDA" w:rsidP="00DD1BDA">
      <w:pPr>
        <w:pBdr>
          <w:top w:val="dotted" w:sz="4" w:space="1" w:color="auto"/>
          <w:left w:val="dotted" w:sz="4" w:space="4" w:color="auto"/>
          <w:bottom w:val="dotted" w:sz="4" w:space="1" w:color="auto"/>
          <w:right w:val="dotted" w:sz="4" w:space="4" w:color="auto"/>
        </w:pBdr>
        <w:tabs>
          <w:tab w:val="left" w:pos="9540"/>
          <w:tab w:val="left" w:pos="9720"/>
          <w:tab w:val="left" w:pos="10647"/>
        </w:tabs>
        <w:spacing w:line="0" w:lineRule="atLeast"/>
        <w:ind w:right="126"/>
        <w:rPr>
          <w:sz w:val="20"/>
          <w:szCs w:val="18"/>
        </w:rPr>
      </w:pPr>
      <w:r w:rsidRPr="007E65CD">
        <w:rPr>
          <w:sz w:val="20"/>
          <w:szCs w:val="18"/>
        </w:rPr>
        <w:t xml:space="preserve">frazione o località </w:t>
      </w:r>
      <w:r w:rsidRPr="007E65CD">
        <w:rPr>
          <w:sz w:val="20"/>
          <w:szCs w:val="18"/>
        </w:rPr>
        <w:fldChar w:fldCharType="begin">
          <w:ffData>
            <w:name w:val="Testo19"/>
            <w:enabled/>
            <w:calcOnExit w:val="0"/>
            <w:textInput/>
          </w:ffData>
        </w:fldChar>
      </w:r>
      <w:r w:rsidRPr="007E65CD">
        <w:rPr>
          <w:sz w:val="20"/>
          <w:szCs w:val="18"/>
        </w:rPr>
        <w:instrText xml:space="preserve"> FORMTEXT </w:instrText>
      </w:r>
      <w:r w:rsidRPr="007E65CD">
        <w:rPr>
          <w:sz w:val="20"/>
          <w:szCs w:val="18"/>
        </w:rPr>
      </w:r>
      <w:r w:rsidRPr="007E65CD">
        <w:rPr>
          <w:sz w:val="20"/>
          <w:szCs w:val="18"/>
        </w:rPr>
        <w:fldChar w:fldCharType="separate"/>
      </w:r>
      <w:r w:rsidRPr="007E65CD">
        <w:rPr>
          <w:noProof/>
          <w:sz w:val="20"/>
          <w:szCs w:val="18"/>
        </w:rPr>
        <w:t> </w:t>
      </w:r>
      <w:r w:rsidRPr="007E65CD">
        <w:rPr>
          <w:noProof/>
          <w:sz w:val="20"/>
          <w:szCs w:val="18"/>
        </w:rPr>
        <w:t> </w:t>
      </w:r>
      <w:r w:rsidRPr="007E65CD">
        <w:rPr>
          <w:noProof/>
          <w:sz w:val="20"/>
          <w:szCs w:val="18"/>
        </w:rPr>
        <w:t> </w:t>
      </w:r>
      <w:r w:rsidRPr="007E65CD">
        <w:rPr>
          <w:noProof/>
          <w:sz w:val="20"/>
          <w:szCs w:val="18"/>
        </w:rPr>
        <w:t> </w:t>
      </w:r>
      <w:r w:rsidRPr="007E65CD">
        <w:rPr>
          <w:noProof/>
          <w:sz w:val="20"/>
          <w:szCs w:val="18"/>
        </w:rPr>
        <w:t> </w:t>
      </w:r>
      <w:r w:rsidRPr="007E65CD">
        <w:rPr>
          <w:sz w:val="20"/>
          <w:szCs w:val="18"/>
        </w:rPr>
        <w:fldChar w:fldCharType="end"/>
      </w:r>
    </w:p>
    <w:p w14:paraId="0A295CD5" w14:textId="77777777" w:rsidR="00DD1BDA" w:rsidRPr="007E65CD" w:rsidRDefault="00DD1BDA" w:rsidP="00DD1BDA">
      <w:pPr>
        <w:snapToGrid w:val="0"/>
        <w:spacing w:line="0" w:lineRule="atLeast"/>
        <w:ind w:right="126"/>
        <w:jc w:val="both"/>
        <w:rPr>
          <w:sz w:val="20"/>
          <w:szCs w:val="18"/>
        </w:rPr>
      </w:pPr>
    </w:p>
    <w:p w14:paraId="6FDB005D" w14:textId="77777777" w:rsidR="00DD1BDA" w:rsidRPr="007E65CD" w:rsidRDefault="00DD1BDA" w:rsidP="00DD1BDA">
      <w:pPr>
        <w:pBdr>
          <w:top w:val="dotted" w:sz="4" w:space="1" w:color="auto"/>
          <w:left w:val="dotted" w:sz="4" w:space="4" w:color="auto"/>
          <w:bottom w:val="dotted" w:sz="4" w:space="1" w:color="auto"/>
          <w:right w:val="dotted" w:sz="4" w:space="4" w:color="auto"/>
        </w:pBdr>
        <w:tabs>
          <w:tab w:val="left" w:pos="10682"/>
        </w:tabs>
        <w:spacing w:line="0" w:lineRule="atLeast"/>
        <w:ind w:right="126"/>
        <w:rPr>
          <w:sz w:val="20"/>
          <w:szCs w:val="18"/>
        </w:rPr>
      </w:pPr>
      <w:r w:rsidRPr="007E65CD">
        <w:rPr>
          <w:sz w:val="20"/>
          <w:szCs w:val="18"/>
        </w:rPr>
        <w:t xml:space="preserve">via e numero civico </w:t>
      </w:r>
      <w:r w:rsidRPr="007E65CD">
        <w:rPr>
          <w:sz w:val="20"/>
          <w:szCs w:val="18"/>
        </w:rPr>
        <w:fldChar w:fldCharType="begin">
          <w:ffData>
            <w:name w:val="Testo21"/>
            <w:enabled/>
            <w:calcOnExit w:val="0"/>
            <w:textInput/>
          </w:ffData>
        </w:fldChar>
      </w:r>
      <w:r w:rsidRPr="007E65CD">
        <w:rPr>
          <w:sz w:val="20"/>
          <w:szCs w:val="18"/>
        </w:rPr>
        <w:instrText xml:space="preserve"> FORMTEXT </w:instrText>
      </w:r>
      <w:r w:rsidRPr="007E65CD">
        <w:rPr>
          <w:sz w:val="20"/>
          <w:szCs w:val="18"/>
        </w:rPr>
      </w:r>
      <w:r w:rsidRPr="007E65CD">
        <w:rPr>
          <w:sz w:val="20"/>
          <w:szCs w:val="18"/>
        </w:rPr>
        <w:fldChar w:fldCharType="separate"/>
      </w:r>
      <w:r w:rsidRPr="007E65CD">
        <w:rPr>
          <w:noProof/>
          <w:sz w:val="20"/>
          <w:szCs w:val="18"/>
        </w:rPr>
        <w:t> </w:t>
      </w:r>
      <w:r w:rsidRPr="007E65CD">
        <w:rPr>
          <w:noProof/>
          <w:sz w:val="20"/>
          <w:szCs w:val="18"/>
        </w:rPr>
        <w:t> </w:t>
      </w:r>
      <w:r w:rsidRPr="007E65CD">
        <w:rPr>
          <w:noProof/>
          <w:sz w:val="20"/>
          <w:szCs w:val="18"/>
        </w:rPr>
        <w:t> </w:t>
      </w:r>
      <w:r w:rsidRPr="007E65CD">
        <w:rPr>
          <w:noProof/>
          <w:sz w:val="20"/>
          <w:szCs w:val="18"/>
        </w:rPr>
        <w:t> </w:t>
      </w:r>
      <w:r w:rsidRPr="007E65CD">
        <w:rPr>
          <w:noProof/>
          <w:sz w:val="20"/>
          <w:szCs w:val="18"/>
        </w:rPr>
        <w:t> </w:t>
      </w:r>
      <w:r w:rsidRPr="007E65CD">
        <w:rPr>
          <w:sz w:val="20"/>
          <w:szCs w:val="18"/>
        </w:rPr>
        <w:fldChar w:fldCharType="end"/>
      </w:r>
    </w:p>
    <w:p w14:paraId="43ED7C01" w14:textId="77777777" w:rsidR="00D81012" w:rsidRPr="007E65CD" w:rsidRDefault="00D81012" w:rsidP="00D81012">
      <w:pPr>
        <w:snapToGrid w:val="0"/>
        <w:spacing w:line="0" w:lineRule="atLeast"/>
        <w:ind w:right="126"/>
        <w:jc w:val="both"/>
        <w:rPr>
          <w:sz w:val="20"/>
          <w:szCs w:val="18"/>
        </w:rPr>
      </w:pPr>
    </w:p>
    <w:p w14:paraId="08BB0C6E" w14:textId="311440ED" w:rsidR="00D81012" w:rsidRPr="007E65CD" w:rsidRDefault="00056637" w:rsidP="007E65CD">
      <w:pPr>
        <w:autoSpaceDE w:val="0"/>
        <w:autoSpaceDN w:val="0"/>
        <w:adjustRightInd w:val="0"/>
        <w:rPr>
          <w:sz w:val="20"/>
          <w:szCs w:val="18"/>
        </w:rPr>
      </w:pPr>
      <w:r w:rsidRPr="007E65CD">
        <w:rPr>
          <w:sz w:val="20"/>
          <w:szCs w:val="18"/>
        </w:rPr>
        <w:fldChar w:fldCharType="begin">
          <w:ffData>
            <w:name w:val="Controllo45"/>
            <w:enabled/>
            <w:calcOnExit w:val="0"/>
            <w:checkBox>
              <w:sizeAuto/>
              <w:default w:val="0"/>
            </w:checkBox>
          </w:ffData>
        </w:fldChar>
      </w:r>
      <w:bookmarkStart w:id="23" w:name="Controllo45"/>
      <w:r w:rsidRPr="007E65CD">
        <w:rPr>
          <w:sz w:val="20"/>
          <w:szCs w:val="18"/>
        </w:rPr>
        <w:instrText xml:space="preserve"> FORMCHECKBOX </w:instrText>
      </w:r>
      <w:r w:rsidR="002D490D">
        <w:rPr>
          <w:sz w:val="20"/>
          <w:szCs w:val="18"/>
        </w:rPr>
      </w:r>
      <w:r w:rsidR="002D490D">
        <w:rPr>
          <w:sz w:val="20"/>
          <w:szCs w:val="18"/>
        </w:rPr>
        <w:fldChar w:fldCharType="separate"/>
      </w:r>
      <w:r w:rsidRPr="007E65CD">
        <w:rPr>
          <w:sz w:val="20"/>
          <w:szCs w:val="18"/>
        </w:rPr>
        <w:fldChar w:fldCharType="end"/>
      </w:r>
      <w:bookmarkEnd w:id="23"/>
      <w:r w:rsidRPr="007E65CD">
        <w:rPr>
          <w:sz w:val="20"/>
          <w:szCs w:val="18"/>
        </w:rPr>
        <w:t xml:space="preserve"> </w:t>
      </w:r>
      <w:r w:rsidR="00D81012" w:rsidRPr="007E65CD">
        <w:rPr>
          <w:sz w:val="20"/>
          <w:szCs w:val="18"/>
        </w:rPr>
        <w:t>al fine del rinnovo dell’autorizzazione allo scarico rilasciata da</w:t>
      </w:r>
      <w:r w:rsidRPr="007E65CD">
        <w:rPr>
          <w:sz w:val="20"/>
          <w:szCs w:val="18"/>
        </w:rPr>
        <w:t xml:space="preserve"> </w:t>
      </w:r>
      <w:r w:rsidR="007E65CD">
        <w:rPr>
          <w:sz w:val="20"/>
          <w:szCs w:val="18"/>
        </w:rPr>
        <w:fldChar w:fldCharType="begin">
          <w:ffData>
            <w:name w:val="Testo19"/>
            <w:enabled/>
            <w:calcOnExit w:val="0"/>
            <w:textInput>
              <w:default w:val="________________________________"/>
            </w:textInput>
          </w:ffData>
        </w:fldChar>
      </w:r>
      <w:bookmarkStart w:id="24" w:name="Testo19"/>
      <w:r w:rsidR="007E65CD">
        <w:rPr>
          <w:sz w:val="20"/>
          <w:szCs w:val="18"/>
        </w:rPr>
        <w:instrText xml:space="preserve"> FORMTEXT </w:instrText>
      </w:r>
      <w:r w:rsidR="007E65CD">
        <w:rPr>
          <w:sz w:val="20"/>
          <w:szCs w:val="18"/>
        </w:rPr>
      </w:r>
      <w:r w:rsidR="007E65CD">
        <w:rPr>
          <w:sz w:val="20"/>
          <w:szCs w:val="18"/>
        </w:rPr>
        <w:fldChar w:fldCharType="separate"/>
      </w:r>
      <w:r w:rsidR="007E65CD">
        <w:rPr>
          <w:noProof/>
          <w:sz w:val="20"/>
          <w:szCs w:val="18"/>
        </w:rPr>
        <w:t>________________________________</w:t>
      </w:r>
      <w:r w:rsidR="007E65CD">
        <w:rPr>
          <w:sz w:val="20"/>
          <w:szCs w:val="18"/>
        </w:rPr>
        <w:fldChar w:fldCharType="end"/>
      </w:r>
      <w:bookmarkEnd w:id="24"/>
    </w:p>
    <w:p w14:paraId="0AD8982E" w14:textId="77777777" w:rsidR="00D81012" w:rsidRPr="007E65CD" w:rsidRDefault="00D81012" w:rsidP="00056637">
      <w:pPr>
        <w:autoSpaceDE w:val="0"/>
        <w:autoSpaceDN w:val="0"/>
        <w:adjustRightInd w:val="0"/>
        <w:jc w:val="both"/>
        <w:rPr>
          <w:sz w:val="20"/>
          <w:szCs w:val="18"/>
        </w:rPr>
      </w:pPr>
    </w:p>
    <w:p w14:paraId="3252C360" w14:textId="485ED0C0" w:rsidR="00D81012" w:rsidRPr="007E65CD" w:rsidRDefault="00056637" w:rsidP="00056637">
      <w:pPr>
        <w:autoSpaceDE w:val="0"/>
        <w:autoSpaceDN w:val="0"/>
        <w:adjustRightInd w:val="0"/>
        <w:jc w:val="both"/>
        <w:rPr>
          <w:sz w:val="20"/>
          <w:szCs w:val="18"/>
        </w:rPr>
      </w:pPr>
      <w:r w:rsidRPr="007E65CD">
        <w:rPr>
          <w:sz w:val="20"/>
          <w:szCs w:val="18"/>
        </w:rPr>
        <w:fldChar w:fldCharType="begin">
          <w:ffData>
            <w:name w:val="Controllo45"/>
            <w:enabled/>
            <w:calcOnExit w:val="0"/>
            <w:checkBox>
              <w:sizeAuto/>
              <w:default w:val="0"/>
            </w:checkBox>
          </w:ffData>
        </w:fldChar>
      </w:r>
      <w:r w:rsidRPr="007E65CD">
        <w:rPr>
          <w:sz w:val="20"/>
          <w:szCs w:val="18"/>
        </w:rPr>
        <w:instrText xml:space="preserve"> FORMCHECKBOX </w:instrText>
      </w:r>
      <w:r w:rsidR="002D490D">
        <w:rPr>
          <w:sz w:val="20"/>
          <w:szCs w:val="18"/>
        </w:rPr>
      </w:r>
      <w:r w:rsidR="002D490D">
        <w:rPr>
          <w:sz w:val="20"/>
          <w:szCs w:val="18"/>
        </w:rPr>
        <w:fldChar w:fldCharType="separate"/>
      </w:r>
      <w:r w:rsidRPr="007E65CD">
        <w:rPr>
          <w:sz w:val="20"/>
          <w:szCs w:val="18"/>
        </w:rPr>
        <w:fldChar w:fldCharType="end"/>
      </w:r>
      <w:r w:rsidRPr="007E65CD">
        <w:rPr>
          <w:sz w:val="20"/>
          <w:szCs w:val="18"/>
        </w:rPr>
        <w:t xml:space="preserve"> </w:t>
      </w:r>
      <w:r w:rsidR="00D81012" w:rsidRPr="007E65CD">
        <w:rPr>
          <w:sz w:val="20"/>
          <w:szCs w:val="18"/>
        </w:rPr>
        <w:t>al fine del rilascio di nuova autorizzazione allo scarico per l’insediamento sopra citato;</w:t>
      </w:r>
    </w:p>
    <w:p w14:paraId="2C1E093A" w14:textId="77777777" w:rsidR="00D81012" w:rsidRPr="007E65CD" w:rsidRDefault="00D81012" w:rsidP="00D81012">
      <w:pPr>
        <w:autoSpaceDE w:val="0"/>
        <w:autoSpaceDN w:val="0"/>
        <w:adjustRightInd w:val="0"/>
        <w:jc w:val="both"/>
        <w:rPr>
          <w:sz w:val="20"/>
          <w:szCs w:val="18"/>
        </w:rPr>
      </w:pPr>
    </w:p>
    <w:p w14:paraId="1754B743" w14:textId="77777777" w:rsidR="00D81012" w:rsidRPr="007E65CD" w:rsidRDefault="00D81012" w:rsidP="00D81012">
      <w:pPr>
        <w:autoSpaceDE w:val="0"/>
        <w:autoSpaceDN w:val="0"/>
        <w:adjustRightInd w:val="0"/>
        <w:jc w:val="both"/>
        <w:rPr>
          <w:strike/>
          <w:sz w:val="20"/>
          <w:szCs w:val="18"/>
        </w:rPr>
      </w:pPr>
      <w:r w:rsidRPr="007E65CD">
        <w:rPr>
          <w:sz w:val="20"/>
          <w:szCs w:val="18"/>
        </w:rPr>
        <w:t>consapevole delle sanzioni penali, nel caso di dichiarazioni non veritiere, di formazione o uso di atti falsi, richiamate dall'articolo 76 del D.P.R. 28 dicembre 2000, n. 445, nonché della decadenza dai benefici conseguenti al provvedimento eventualmente emanato sulla base della dichiarazione non veritiera, qualora dal controllo effettuato emerga la non veridicità del contenuto di taluna delle dichiarazioni rese (art. 75 D.P.R. 28 dicembre 2000, n. 445)</w:t>
      </w:r>
    </w:p>
    <w:p w14:paraId="280739DE" w14:textId="77777777" w:rsidR="00D81012" w:rsidRPr="00FC0365" w:rsidRDefault="00D81012" w:rsidP="00D81012">
      <w:pPr>
        <w:autoSpaceDE w:val="0"/>
        <w:autoSpaceDN w:val="0"/>
        <w:adjustRightInd w:val="0"/>
        <w:jc w:val="center"/>
        <w:rPr>
          <w:b/>
          <w:bCs/>
          <w:sz w:val="18"/>
          <w:szCs w:val="18"/>
        </w:rPr>
      </w:pPr>
    </w:p>
    <w:p w14:paraId="3843B9CA" w14:textId="77777777" w:rsidR="00D81012" w:rsidRPr="00351335" w:rsidRDefault="00D81012" w:rsidP="00D81012">
      <w:pPr>
        <w:autoSpaceDE w:val="0"/>
        <w:autoSpaceDN w:val="0"/>
        <w:adjustRightInd w:val="0"/>
        <w:jc w:val="center"/>
        <w:rPr>
          <w:b/>
          <w:bCs/>
          <w:sz w:val="20"/>
        </w:rPr>
      </w:pPr>
      <w:r w:rsidRPr="00351335">
        <w:rPr>
          <w:b/>
          <w:bCs/>
          <w:sz w:val="20"/>
        </w:rPr>
        <w:t>DICHIARA</w:t>
      </w:r>
    </w:p>
    <w:p w14:paraId="193B4072" w14:textId="77777777" w:rsidR="00D81012" w:rsidRPr="00316BCA" w:rsidRDefault="00D81012" w:rsidP="00D81012">
      <w:pPr>
        <w:autoSpaceDE w:val="0"/>
        <w:autoSpaceDN w:val="0"/>
        <w:adjustRightInd w:val="0"/>
        <w:jc w:val="center"/>
        <w:rPr>
          <w:rFonts w:cs="Arial"/>
          <w:sz w:val="16"/>
          <w:szCs w:val="18"/>
        </w:rPr>
      </w:pPr>
      <w:r w:rsidRPr="00316BCA">
        <w:rPr>
          <w:rFonts w:cs="Arial"/>
          <w:kern w:val="0"/>
          <w:sz w:val="18"/>
          <w:lang w:eastAsia="it-IT"/>
        </w:rPr>
        <w:t>ai sensi degli articoli 46 e 47 del D.P.R. 28 dicembre 2000, n. 445</w:t>
      </w:r>
    </w:p>
    <w:p w14:paraId="11240286" w14:textId="77777777" w:rsidR="00D81012" w:rsidRPr="00FC0365" w:rsidRDefault="00D81012" w:rsidP="00D81012">
      <w:pPr>
        <w:autoSpaceDE w:val="0"/>
        <w:autoSpaceDN w:val="0"/>
        <w:adjustRightInd w:val="0"/>
        <w:rPr>
          <w:sz w:val="18"/>
          <w:szCs w:val="18"/>
        </w:rPr>
      </w:pPr>
    </w:p>
    <w:p w14:paraId="13DC0099" w14:textId="7C850E49" w:rsidR="001206D5" w:rsidRPr="007E65CD" w:rsidRDefault="00056637" w:rsidP="001206D5">
      <w:pPr>
        <w:pStyle w:val="Intestazione"/>
        <w:tabs>
          <w:tab w:val="clear" w:pos="4819"/>
        </w:tabs>
        <w:rPr>
          <w:sz w:val="20"/>
        </w:rPr>
      </w:pPr>
      <w:r w:rsidRPr="007E65CD">
        <w:rPr>
          <w:sz w:val="20"/>
        </w:rPr>
        <w:fldChar w:fldCharType="begin">
          <w:ffData>
            <w:name w:val="Controllo45"/>
            <w:enabled/>
            <w:calcOnExit w:val="0"/>
            <w:checkBox>
              <w:sizeAuto/>
              <w:default w:val="0"/>
            </w:checkBox>
          </w:ffData>
        </w:fldChar>
      </w:r>
      <w:r w:rsidRPr="007E65CD">
        <w:rPr>
          <w:sz w:val="20"/>
        </w:rPr>
        <w:instrText xml:space="preserve"> FORMCHECKBOX </w:instrText>
      </w:r>
      <w:r w:rsidR="002D490D">
        <w:rPr>
          <w:sz w:val="20"/>
        </w:rPr>
      </w:r>
      <w:r w:rsidR="002D490D">
        <w:rPr>
          <w:sz w:val="20"/>
        </w:rPr>
        <w:fldChar w:fldCharType="separate"/>
      </w:r>
      <w:r w:rsidRPr="007E65CD">
        <w:rPr>
          <w:sz w:val="20"/>
        </w:rPr>
        <w:fldChar w:fldCharType="end"/>
      </w:r>
      <w:r w:rsidRPr="007E65CD">
        <w:rPr>
          <w:sz w:val="20"/>
        </w:rPr>
        <w:t xml:space="preserve"> </w:t>
      </w:r>
      <w:r w:rsidR="009216AF" w:rsidRPr="007E65CD">
        <w:rPr>
          <w:sz w:val="20"/>
        </w:rPr>
        <w:t>(</w:t>
      </w:r>
      <w:r w:rsidR="009216AF" w:rsidRPr="007E65CD">
        <w:rPr>
          <w:b/>
          <w:sz w:val="20"/>
        </w:rPr>
        <w:t>SEZ. 1</w:t>
      </w:r>
      <w:r w:rsidR="009216AF" w:rsidRPr="007E65CD">
        <w:rPr>
          <w:sz w:val="20"/>
        </w:rPr>
        <w:t xml:space="preserve">) </w:t>
      </w:r>
      <w:r w:rsidR="00D81012" w:rsidRPr="007E65CD">
        <w:rPr>
          <w:sz w:val="20"/>
        </w:rPr>
        <w:t>di avere la disponibilità per l’utilizzo del collettore privato individuato dall’Autorizzaz</w:t>
      </w:r>
      <w:r w:rsidR="007E65CD">
        <w:rPr>
          <w:sz w:val="20"/>
        </w:rPr>
        <w:t>.</w:t>
      </w:r>
      <w:r w:rsidR="001206D5" w:rsidRPr="007E65CD">
        <w:rPr>
          <w:sz w:val="20"/>
        </w:rPr>
        <w:t xml:space="preserve"> allo scarico </w:t>
      </w:r>
    </w:p>
    <w:p w14:paraId="596BCA79" w14:textId="11977B6F" w:rsidR="00D81012" w:rsidRPr="007E65CD" w:rsidRDefault="001206D5" w:rsidP="001206D5">
      <w:pPr>
        <w:pStyle w:val="Intestazione"/>
        <w:tabs>
          <w:tab w:val="clear" w:pos="4819"/>
        </w:tabs>
        <w:rPr>
          <w:sz w:val="20"/>
        </w:rPr>
      </w:pPr>
      <w:r w:rsidRPr="007E65CD">
        <w:rPr>
          <w:sz w:val="20"/>
        </w:rPr>
        <w:t xml:space="preserve">     </w:t>
      </w:r>
      <w:r w:rsidR="00D81012" w:rsidRPr="007E65CD">
        <w:rPr>
          <w:sz w:val="20"/>
        </w:rPr>
        <w:t>n°</w:t>
      </w:r>
      <w:r w:rsidRPr="007E65CD">
        <w:rPr>
          <w:sz w:val="20"/>
        </w:rPr>
        <w:t xml:space="preserve"> </w:t>
      </w:r>
      <w:r w:rsidRPr="007E65CD">
        <w:rPr>
          <w:sz w:val="20"/>
        </w:rPr>
        <w:fldChar w:fldCharType="begin">
          <w:ffData>
            <w:name w:val=""/>
            <w:enabled/>
            <w:calcOnExit w:val="0"/>
            <w:textInput>
              <w:default w:val="_________"/>
            </w:textInput>
          </w:ffData>
        </w:fldChar>
      </w:r>
      <w:r w:rsidRPr="007E65CD">
        <w:rPr>
          <w:sz w:val="20"/>
        </w:rPr>
        <w:instrText xml:space="preserve"> FORMTEXT </w:instrText>
      </w:r>
      <w:r w:rsidRPr="007E65CD">
        <w:rPr>
          <w:sz w:val="20"/>
        </w:rPr>
      </w:r>
      <w:r w:rsidRPr="007E65CD">
        <w:rPr>
          <w:sz w:val="20"/>
        </w:rPr>
        <w:fldChar w:fldCharType="separate"/>
      </w:r>
      <w:r w:rsidRPr="007E65CD">
        <w:rPr>
          <w:noProof/>
          <w:sz w:val="20"/>
        </w:rPr>
        <w:t>_________</w:t>
      </w:r>
      <w:r w:rsidRPr="007E65CD">
        <w:rPr>
          <w:sz w:val="20"/>
        </w:rPr>
        <w:fldChar w:fldCharType="end"/>
      </w:r>
      <w:r w:rsidRPr="007E65CD">
        <w:rPr>
          <w:sz w:val="20"/>
        </w:rPr>
        <w:t xml:space="preserve"> </w:t>
      </w:r>
      <w:r w:rsidR="00D81012" w:rsidRPr="007E65CD">
        <w:rPr>
          <w:sz w:val="20"/>
        </w:rPr>
        <w:t xml:space="preserve">di data </w:t>
      </w:r>
      <w:r w:rsidRPr="007E65CD">
        <w:rPr>
          <w:sz w:val="20"/>
        </w:rPr>
        <w:fldChar w:fldCharType="begin">
          <w:ffData>
            <w:name w:val=""/>
            <w:enabled/>
            <w:calcOnExit w:val="0"/>
            <w:textInput>
              <w:default w:val="___________"/>
            </w:textInput>
          </w:ffData>
        </w:fldChar>
      </w:r>
      <w:r w:rsidRPr="007E65CD">
        <w:rPr>
          <w:sz w:val="20"/>
        </w:rPr>
        <w:instrText xml:space="preserve"> FORMTEXT </w:instrText>
      </w:r>
      <w:r w:rsidRPr="007E65CD">
        <w:rPr>
          <w:sz w:val="20"/>
        </w:rPr>
      </w:r>
      <w:r w:rsidRPr="007E65CD">
        <w:rPr>
          <w:sz w:val="20"/>
        </w:rPr>
        <w:fldChar w:fldCharType="separate"/>
      </w:r>
      <w:r w:rsidRPr="007E65CD">
        <w:rPr>
          <w:noProof/>
          <w:sz w:val="20"/>
        </w:rPr>
        <w:t>___________</w:t>
      </w:r>
      <w:r w:rsidRPr="007E65CD">
        <w:rPr>
          <w:sz w:val="20"/>
        </w:rPr>
        <w:fldChar w:fldCharType="end"/>
      </w:r>
      <w:r w:rsidRPr="007E65CD">
        <w:rPr>
          <w:sz w:val="20"/>
        </w:rPr>
        <w:t xml:space="preserve"> </w:t>
      </w:r>
      <w:r w:rsidR="00D81012" w:rsidRPr="007E65CD">
        <w:rPr>
          <w:sz w:val="20"/>
        </w:rPr>
        <w:t xml:space="preserve">prot. </w:t>
      </w:r>
      <w:r w:rsidRPr="007E65CD">
        <w:rPr>
          <w:sz w:val="20"/>
        </w:rPr>
        <w:fldChar w:fldCharType="begin">
          <w:ffData>
            <w:name w:val=""/>
            <w:enabled/>
            <w:calcOnExit w:val="0"/>
            <w:textInput>
              <w:default w:val="_____________"/>
            </w:textInput>
          </w:ffData>
        </w:fldChar>
      </w:r>
      <w:r w:rsidRPr="007E65CD">
        <w:rPr>
          <w:sz w:val="20"/>
        </w:rPr>
        <w:instrText xml:space="preserve"> FORMTEXT </w:instrText>
      </w:r>
      <w:r w:rsidRPr="007E65CD">
        <w:rPr>
          <w:sz w:val="20"/>
        </w:rPr>
      </w:r>
      <w:r w:rsidRPr="007E65CD">
        <w:rPr>
          <w:sz w:val="20"/>
        </w:rPr>
        <w:fldChar w:fldCharType="separate"/>
      </w:r>
      <w:r w:rsidRPr="007E65CD">
        <w:rPr>
          <w:noProof/>
          <w:sz w:val="20"/>
        </w:rPr>
        <w:t>_____________</w:t>
      </w:r>
      <w:r w:rsidRPr="007E65CD">
        <w:rPr>
          <w:sz w:val="20"/>
        </w:rPr>
        <w:fldChar w:fldCharType="end"/>
      </w:r>
      <w:r w:rsidRPr="007E65CD">
        <w:rPr>
          <w:sz w:val="20"/>
        </w:rPr>
        <w:t xml:space="preserve"> rilasciata da </w:t>
      </w:r>
      <w:r w:rsidR="007E65CD">
        <w:rPr>
          <w:sz w:val="20"/>
        </w:rPr>
        <w:fldChar w:fldCharType="begin">
          <w:ffData>
            <w:name w:val=""/>
            <w:enabled/>
            <w:calcOnExit w:val="0"/>
            <w:textInput>
              <w:default w:val="__________________________"/>
            </w:textInput>
          </w:ffData>
        </w:fldChar>
      </w:r>
      <w:r w:rsidR="007E65CD">
        <w:rPr>
          <w:sz w:val="20"/>
        </w:rPr>
        <w:instrText xml:space="preserve"> FORMTEXT </w:instrText>
      </w:r>
      <w:r w:rsidR="007E65CD">
        <w:rPr>
          <w:sz w:val="20"/>
        </w:rPr>
      </w:r>
      <w:r w:rsidR="007E65CD">
        <w:rPr>
          <w:sz w:val="20"/>
        </w:rPr>
        <w:fldChar w:fldCharType="separate"/>
      </w:r>
      <w:r w:rsidR="007E65CD">
        <w:rPr>
          <w:noProof/>
          <w:sz w:val="20"/>
        </w:rPr>
        <w:t>__________________________</w:t>
      </w:r>
      <w:r w:rsidR="007E65CD">
        <w:rPr>
          <w:sz w:val="20"/>
        </w:rPr>
        <w:fldChar w:fldCharType="end"/>
      </w:r>
    </w:p>
    <w:p w14:paraId="1743690A" w14:textId="54B5F762" w:rsidR="00D81012" w:rsidRPr="007E65CD" w:rsidRDefault="001206D5" w:rsidP="00D81012">
      <w:pPr>
        <w:pStyle w:val="Intestazione"/>
        <w:tabs>
          <w:tab w:val="clear" w:pos="4819"/>
        </w:tabs>
        <w:ind w:left="284"/>
        <w:rPr>
          <w:sz w:val="20"/>
        </w:rPr>
      </w:pPr>
      <w:r w:rsidRPr="007E65CD">
        <w:rPr>
          <w:sz w:val="20"/>
        </w:rPr>
        <w:t xml:space="preserve">a nome </w:t>
      </w:r>
      <w:r w:rsidR="007E65CD">
        <w:rPr>
          <w:sz w:val="20"/>
        </w:rPr>
        <w:fldChar w:fldCharType="begin">
          <w:ffData>
            <w:name w:val=""/>
            <w:enabled/>
            <w:calcOnExit w:val="0"/>
            <w:textInput>
              <w:default w:val="____________________________________________________________________________"/>
            </w:textInput>
          </w:ffData>
        </w:fldChar>
      </w:r>
      <w:r w:rsidR="007E65CD">
        <w:rPr>
          <w:sz w:val="20"/>
        </w:rPr>
        <w:instrText xml:space="preserve"> FORMTEXT </w:instrText>
      </w:r>
      <w:r w:rsidR="007E65CD">
        <w:rPr>
          <w:sz w:val="20"/>
        </w:rPr>
      </w:r>
      <w:r w:rsidR="007E65CD">
        <w:rPr>
          <w:sz w:val="20"/>
        </w:rPr>
        <w:fldChar w:fldCharType="separate"/>
      </w:r>
      <w:r w:rsidR="007E65CD">
        <w:rPr>
          <w:noProof/>
          <w:sz w:val="20"/>
        </w:rPr>
        <w:t>____________________________________________________________________________</w:t>
      </w:r>
      <w:r w:rsidR="007E65CD">
        <w:rPr>
          <w:sz w:val="20"/>
        </w:rPr>
        <w:fldChar w:fldCharType="end"/>
      </w:r>
    </w:p>
    <w:p w14:paraId="10215963" w14:textId="77777777" w:rsidR="00D81012" w:rsidRPr="007E65CD" w:rsidRDefault="00D81012" w:rsidP="00D81012">
      <w:pPr>
        <w:pStyle w:val="Intestazione"/>
        <w:tabs>
          <w:tab w:val="clear" w:pos="4819"/>
          <w:tab w:val="clear" w:pos="9638"/>
        </w:tabs>
        <w:rPr>
          <w:sz w:val="20"/>
        </w:rPr>
      </w:pPr>
    </w:p>
    <w:p w14:paraId="53F0E37A" w14:textId="7E2714B4" w:rsidR="00F079DF" w:rsidRDefault="00056637" w:rsidP="00056637">
      <w:pPr>
        <w:pStyle w:val="Intestazione"/>
        <w:tabs>
          <w:tab w:val="clear" w:pos="4819"/>
          <w:tab w:val="clear" w:pos="9638"/>
        </w:tabs>
        <w:rPr>
          <w:b/>
          <w:sz w:val="20"/>
        </w:rPr>
      </w:pPr>
      <w:r w:rsidRPr="007E65CD">
        <w:rPr>
          <w:sz w:val="20"/>
        </w:rPr>
        <w:fldChar w:fldCharType="begin">
          <w:ffData>
            <w:name w:val="Controllo45"/>
            <w:enabled/>
            <w:calcOnExit w:val="0"/>
            <w:checkBox>
              <w:sizeAuto/>
              <w:default w:val="0"/>
            </w:checkBox>
          </w:ffData>
        </w:fldChar>
      </w:r>
      <w:r w:rsidRPr="007E65CD">
        <w:rPr>
          <w:sz w:val="20"/>
        </w:rPr>
        <w:instrText xml:space="preserve"> FORMCHECKBOX </w:instrText>
      </w:r>
      <w:r w:rsidR="002D490D">
        <w:rPr>
          <w:sz w:val="20"/>
        </w:rPr>
      </w:r>
      <w:r w:rsidR="002D490D">
        <w:rPr>
          <w:sz w:val="20"/>
        </w:rPr>
        <w:fldChar w:fldCharType="separate"/>
      </w:r>
      <w:r w:rsidRPr="007E65CD">
        <w:rPr>
          <w:sz w:val="20"/>
        </w:rPr>
        <w:fldChar w:fldCharType="end"/>
      </w:r>
      <w:r w:rsidRPr="007E65CD">
        <w:rPr>
          <w:sz w:val="20"/>
        </w:rPr>
        <w:t xml:space="preserve"> </w:t>
      </w:r>
      <w:r w:rsidR="00D81012" w:rsidRPr="007E65CD">
        <w:rPr>
          <w:sz w:val="20"/>
        </w:rPr>
        <w:t>(</w:t>
      </w:r>
      <w:r w:rsidR="009216AF" w:rsidRPr="007E65CD">
        <w:rPr>
          <w:b/>
          <w:sz w:val="20"/>
        </w:rPr>
        <w:t>SEZ. 2</w:t>
      </w:r>
      <w:r w:rsidR="009216AF" w:rsidRPr="007E65CD">
        <w:rPr>
          <w:sz w:val="20"/>
        </w:rPr>
        <w:t xml:space="preserve">) </w:t>
      </w:r>
      <w:r w:rsidR="00364B1F" w:rsidRPr="007E65CD">
        <w:rPr>
          <w:b/>
          <w:sz w:val="20"/>
        </w:rPr>
        <w:t xml:space="preserve">AUTOCERTIFICAZIONE </w:t>
      </w:r>
      <w:r w:rsidR="00D81012" w:rsidRPr="007E65CD">
        <w:rPr>
          <w:b/>
          <w:sz w:val="20"/>
        </w:rPr>
        <w:t>PER IL PASSA</w:t>
      </w:r>
      <w:r w:rsidR="00F079DF">
        <w:rPr>
          <w:b/>
          <w:sz w:val="20"/>
        </w:rPr>
        <w:t>GGIO DELLE CONDOTTE FOGNARI</w:t>
      </w:r>
      <w:r w:rsidR="008E2E59">
        <w:rPr>
          <w:b/>
          <w:sz w:val="20"/>
        </w:rPr>
        <w:t>E DI</w:t>
      </w:r>
      <w:r w:rsidR="00F079DF">
        <w:rPr>
          <w:b/>
          <w:sz w:val="20"/>
        </w:rPr>
        <w:t xml:space="preserve"> </w:t>
      </w:r>
    </w:p>
    <w:p w14:paraId="6A6ED9A5" w14:textId="33FBEAFA" w:rsidR="00D81012" w:rsidRPr="007E65CD" w:rsidRDefault="00F079DF" w:rsidP="00056637">
      <w:pPr>
        <w:pStyle w:val="Intestazione"/>
        <w:tabs>
          <w:tab w:val="clear" w:pos="4819"/>
          <w:tab w:val="clear" w:pos="9638"/>
        </w:tabs>
        <w:rPr>
          <w:sz w:val="20"/>
        </w:rPr>
      </w:pPr>
      <w:r>
        <w:rPr>
          <w:b/>
          <w:sz w:val="20"/>
        </w:rPr>
        <w:t xml:space="preserve">     </w:t>
      </w:r>
      <w:r w:rsidR="00D81012" w:rsidRPr="007E65CD">
        <w:rPr>
          <w:b/>
          <w:sz w:val="20"/>
        </w:rPr>
        <w:t>PROPRIETÀ ALTRUI</w:t>
      </w:r>
    </w:p>
    <w:p w14:paraId="39A06F00" w14:textId="2A9312F0" w:rsidR="00D81012" w:rsidRPr="007E65CD" w:rsidRDefault="00D81012" w:rsidP="00D81012">
      <w:pPr>
        <w:pStyle w:val="Intestazione"/>
        <w:tabs>
          <w:tab w:val="clear" w:pos="4819"/>
          <w:tab w:val="clear" w:pos="9638"/>
        </w:tabs>
        <w:ind w:firstLine="284"/>
        <w:rPr>
          <w:sz w:val="20"/>
        </w:rPr>
      </w:pPr>
      <w:r w:rsidRPr="007E65CD">
        <w:rPr>
          <w:sz w:val="20"/>
        </w:rPr>
        <w:t>di avere la disponibilità della posa della condutture fognarie sulle particelle di seguito elencate:</w:t>
      </w:r>
    </w:p>
    <w:p w14:paraId="5ACF2798" w14:textId="77777777" w:rsidR="00D81012" w:rsidRPr="007E65CD" w:rsidRDefault="00D81012" w:rsidP="00D81012">
      <w:pPr>
        <w:pStyle w:val="Intestazione"/>
        <w:tabs>
          <w:tab w:val="clear" w:pos="4819"/>
          <w:tab w:val="clear" w:pos="9638"/>
        </w:tabs>
        <w:rPr>
          <w:sz w:val="20"/>
        </w:rPr>
      </w:pPr>
    </w:p>
    <w:tbl>
      <w:tblPr>
        <w:tblStyle w:val="Grigliatabella"/>
        <w:tblW w:w="5000" w:type="pct"/>
        <w:tblLook w:val="04A0" w:firstRow="1" w:lastRow="0" w:firstColumn="1" w:lastColumn="0" w:noHBand="0" w:noVBand="1"/>
      </w:tblPr>
      <w:tblGrid>
        <w:gridCol w:w="2548"/>
        <w:gridCol w:w="2549"/>
        <w:gridCol w:w="4531"/>
      </w:tblGrid>
      <w:tr w:rsidR="00F079DF" w:rsidRPr="00F079DF" w14:paraId="7CE78764" w14:textId="77777777" w:rsidTr="00F079DF">
        <w:trPr>
          <w:trHeight w:val="284"/>
          <w:tblHeader/>
        </w:trPr>
        <w:tc>
          <w:tcPr>
            <w:tcW w:w="1323" w:type="pct"/>
            <w:shd w:val="clear" w:color="auto" w:fill="5DA5B8"/>
            <w:vAlign w:val="center"/>
          </w:tcPr>
          <w:p w14:paraId="582ECED4" w14:textId="5754AF61" w:rsidR="00D81012" w:rsidRPr="00F079DF" w:rsidRDefault="00D81012" w:rsidP="001206D5">
            <w:pPr>
              <w:pStyle w:val="Intestazione"/>
              <w:tabs>
                <w:tab w:val="clear" w:pos="4819"/>
                <w:tab w:val="clear" w:pos="9638"/>
              </w:tabs>
              <w:jc w:val="center"/>
              <w:rPr>
                <w:rFonts w:eastAsia="Times New Roman"/>
                <w:b/>
                <w:color w:val="FFFFFF" w:themeColor="background1"/>
                <w:sz w:val="20"/>
              </w:rPr>
            </w:pPr>
            <w:r w:rsidRPr="00F079DF">
              <w:rPr>
                <w:rFonts w:eastAsia="Times New Roman"/>
                <w:b/>
                <w:color w:val="FFFFFF" w:themeColor="background1"/>
                <w:sz w:val="20"/>
              </w:rPr>
              <w:t>P.F. / P.ED.</w:t>
            </w:r>
          </w:p>
        </w:tc>
        <w:tc>
          <w:tcPr>
            <w:tcW w:w="1324" w:type="pct"/>
            <w:shd w:val="clear" w:color="auto" w:fill="5DA5B8"/>
            <w:vAlign w:val="center"/>
          </w:tcPr>
          <w:p w14:paraId="16C18857" w14:textId="77777777" w:rsidR="00D81012" w:rsidRPr="00F079DF" w:rsidRDefault="00D81012" w:rsidP="001206D5">
            <w:pPr>
              <w:pStyle w:val="Intestazione"/>
              <w:tabs>
                <w:tab w:val="clear" w:pos="4819"/>
                <w:tab w:val="clear" w:pos="9638"/>
              </w:tabs>
              <w:jc w:val="center"/>
              <w:rPr>
                <w:rFonts w:eastAsia="Times New Roman"/>
                <w:b/>
                <w:color w:val="FFFFFF" w:themeColor="background1"/>
                <w:sz w:val="20"/>
              </w:rPr>
            </w:pPr>
            <w:r w:rsidRPr="00F079DF">
              <w:rPr>
                <w:rFonts w:eastAsia="Times New Roman"/>
                <w:b/>
                <w:color w:val="FFFFFF" w:themeColor="background1"/>
                <w:sz w:val="20"/>
              </w:rPr>
              <w:t>C.C.</w:t>
            </w:r>
          </w:p>
        </w:tc>
        <w:tc>
          <w:tcPr>
            <w:tcW w:w="2353" w:type="pct"/>
            <w:shd w:val="clear" w:color="auto" w:fill="5DA5B8"/>
            <w:vAlign w:val="center"/>
          </w:tcPr>
          <w:p w14:paraId="1998259C" w14:textId="0DBEE288" w:rsidR="00D81012" w:rsidRPr="00F079DF" w:rsidRDefault="00D81012" w:rsidP="001206D5">
            <w:pPr>
              <w:pStyle w:val="Intestazione"/>
              <w:tabs>
                <w:tab w:val="clear" w:pos="4819"/>
                <w:tab w:val="clear" w:pos="9638"/>
              </w:tabs>
              <w:jc w:val="center"/>
              <w:rPr>
                <w:rFonts w:eastAsia="Times New Roman"/>
                <w:b/>
                <w:color w:val="FFFFFF" w:themeColor="background1"/>
                <w:sz w:val="20"/>
              </w:rPr>
            </w:pPr>
            <w:r w:rsidRPr="00F079DF">
              <w:rPr>
                <w:rFonts w:eastAsia="Times New Roman"/>
                <w:b/>
                <w:color w:val="FFFFFF" w:themeColor="background1"/>
                <w:sz w:val="20"/>
              </w:rPr>
              <w:t>PROPRIETÀ</w:t>
            </w:r>
          </w:p>
        </w:tc>
      </w:tr>
      <w:tr w:rsidR="001206D5" w:rsidRPr="007E65CD" w14:paraId="34921367" w14:textId="77777777" w:rsidTr="00F079DF">
        <w:trPr>
          <w:trHeight w:val="284"/>
        </w:trPr>
        <w:tc>
          <w:tcPr>
            <w:tcW w:w="1323" w:type="pct"/>
            <w:vAlign w:val="center"/>
          </w:tcPr>
          <w:p w14:paraId="75678055" w14:textId="77777777" w:rsidR="001206D5" w:rsidRPr="007E65CD" w:rsidRDefault="001206D5" w:rsidP="007E65CD">
            <w:pPr>
              <w:pStyle w:val="Intestazione"/>
              <w:tabs>
                <w:tab w:val="clear" w:pos="4819"/>
                <w:tab w:val="clear" w:pos="9638"/>
              </w:tabs>
              <w:jc w:val="center"/>
              <w:rPr>
                <w:sz w:val="20"/>
              </w:rPr>
            </w:pPr>
            <w:r w:rsidRPr="007E65CD">
              <w:rPr>
                <w:sz w:val="20"/>
              </w:rPr>
              <w:fldChar w:fldCharType="begin">
                <w:ffData>
                  <w:name w:val="Testo91"/>
                  <w:enabled/>
                  <w:calcOnExit w:val="0"/>
                  <w:textInput/>
                </w:ffData>
              </w:fldChar>
            </w:r>
            <w:r w:rsidRPr="007E65CD">
              <w:rPr>
                <w:sz w:val="20"/>
              </w:rPr>
              <w:instrText xml:space="preserve"> FORMTEXT </w:instrText>
            </w:r>
            <w:r w:rsidRPr="007E65CD">
              <w:rPr>
                <w:sz w:val="20"/>
              </w:rPr>
            </w:r>
            <w:r w:rsidRPr="007E65CD">
              <w:rPr>
                <w:sz w:val="20"/>
              </w:rPr>
              <w:fldChar w:fldCharType="separate"/>
            </w:r>
            <w:r w:rsidRPr="007E65CD">
              <w:rPr>
                <w:noProof/>
                <w:sz w:val="20"/>
              </w:rPr>
              <w:t> </w:t>
            </w:r>
            <w:r w:rsidRPr="007E65CD">
              <w:rPr>
                <w:noProof/>
                <w:sz w:val="20"/>
              </w:rPr>
              <w:t> </w:t>
            </w:r>
            <w:r w:rsidRPr="007E65CD">
              <w:rPr>
                <w:noProof/>
                <w:sz w:val="20"/>
              </w:rPr>
              <w:t> </w:t>
            </w:r>
            <w:r w:rsidRPr="007E65CD">
              <w:rPr>
                <w:noProof/>
                <w:sz w:val="20"/>
              </w:rPr>
              <w:t> </w:t>
            </w:r>
            <w:r w:rsidRPr="007E65CD">
              <w:rPr>
                <w:noProof/>
                <w:sz w:val="20"/>
              </w:rPr>
              <w:t> </w:t>
            </w:r>
            <w:r w:rsidRPr="007E65CD">
              <w:rPr>
                <w:sz w:val="20"/>
              </w:rPr>
              <w:fldChar w:fldCharType="end"/>
            </w:r>
          </w:p>
        </w:tc>
        <w:tc>
          <w:tcPr>
            <w:tcW w:w="1324" w:type="pct"/>
            <w:vAlign w:val="center"/>
          </w:tcPr>
          <w:p w14:paraId="1EB33B83" w14:textId="77777777" w:rsidR="001206D5" w:rsidRPr="007E65CD" w:rsidRDefault="001206D5" w:rsidP="007E65CD">
            <w:pPr>
              <w:pStyle w:val="Intestazione"/>
              <w:tabs>
                <w:tab w:val="clear" w:pos="4819"/>
                <w:tab w:val="clear" w:pos="9638"/>
              </w:tabs>
              <w:jc w:val="center"/>
              <w:rPr>
                <w:sz w:val="20"/>
              </w:rPr>
            </w:pPr>
            <w:r w:rsidRPr="007E65CD">
              <w:rPr>
                <w:sz w:val="20"/>
              </w:rPr>
              <w:fldChar w:fldCharType="begin">
                <w:ffData>
                  <w:name w:val="Testo91"/>
                  <w:enabled/>
                  <w:calcOnExit w:val="0"/>
                  <w:textInput/>
                </w:ffData>
              </w:fldChar>
            </w:r>
            <w:r w:rsidRPr="007E65CD">
              <w:rPr>
                <w:sz w:val="20"/>
              </w:rPr>
              <w:instrText xml:space="preserve"> FORMTEXT </w:instrText>
            </w:r>
            <w:r w:rsidRPr="007E65CD">
              <w:rPr>
                <w:sz w:val="20"/>
              </w:rPr>
            </w:r>
            <w:r w:rsidRPr="007E65CD">
              <w:rPr>
                <w:sz w:val="20"/>
              </w:rPr>
              <w:fldChar w:fldCharType="separate"/>
            </w:r>
            <w:r w:rsidRPr="007E65CD">
              <w:rPr>
                <w:noProof/>
                <w:sz w:val="20"/>
              </w:rPr>
              <w:t> </w:t>
            </w:r>
            <w:r w:rsidRPr="007E65CD">
              <w:rPr>
                <w:noProof/>
                <w:sz w:val="20"/>
              </w:rPr>
              <w:t> </w:t>
            </w:r>
            <w:r w:rsidRPr="007E65CD">
              <w:rPr>
                <w:noProof/>
                <w:sz w:val="20"/>
              </w:rPr>
              <w:t> </w:t>
            </w:r>
            <w:r w:rsidRPr="007E65CD">
              <w:rPr>
                <w:noProof/>
                <w:sz w:val="20"/>
              </w:rPr>
              <w:t> </w:t>
            </w:r>
            <w:r w:rsidRPr="007E65CD">
              <w:rPr>
                <w:noProof/>
                <w:sz w:val="20"/>
              </w:rPr>
              <w:t> </w:t>
            </w:r>
            <w:r w:rsidRPr="007E65CD">
              <w:rPr>
                <w:sz w:val="20"/>
              </w:rPr>
              <w:fldChar w:fldCharType="end"/>
            </w:r>
          </w:p>
        </w:tc>
        <w:tc>
          <w:tcPr>
            <w:tcW w:w="2353" w:type="pct"/>
            <w:vAlign w:val="center"/>
          </w:tcPr>
          <w:p w14:paraId="5CFEC32A" w14:textId="77777777" w:rsidR="001206D5" w:rsidRPr="007E65CD" w:rsidRDefault="001206D5" w:rsidP="007E65CD">
            <w:pPr>
              <w:pStyle w:val="Intestazione"/>
              <w:tabs>
                <w:tab w:val="clear" w:pos="4819"/>
                <w:tab w:val="clear" w:pos="9638"/>
              </w:tabs>
              <w:jc w:val="center"/>
              <w:rPr>
                <w:sz w:val="20"/>
              </w:rPr>
            </w:pPr>
            <w:r w:rsidRPr="007E65CD">
              <w:rPr>
                <w:sz w:val="20"/>
              </w:rPr>
              <w:fldChar w:fldCharType="begin">
                <w:ffData>
                  <w:name w:val="Testo91"/>
                  <w:enabled/>
                  <w:calcOnExit w:val="0"/>
                  <w:textInput/>
                </w:ffData>
              </w:fldChar>
            </w:r>
            <w:r w:rsidRPr="007E65CD">
              <w:rPr>
                <w:sz w:val="20"/>
              </w:rPr>
              <w:instrText xml:space="preserve"> FORMTEXT </w:instrText>
            </w:r>
            <w:r w:rsidRPr="007E65CD">
              <w:rPr>
                <w:sz w:val="20"/>
              </w:rPr>
            </w:r>
            <w:r w:rsidRPr="007E65CD">
              <w:rPr>
                <w:sz w:val="20"/>
              </w:rPr>
              <w:fldChar w:fldCharType="separate"/>
            </w:r>
            <w:r w:rsidRPr="007E65CD">
              <w:rPr>
                <w:noProof/>
                <w:sz w:val="20"/>
              </w:rPr>
              <w:t> </w:t>
            </w:r>
            <w:r w:rsidRPr="007E65CD">
              <w:rPr>
                <w:noProof/>
                <w:sz w:val="20"/>
              </w:rPr>
              <w:t> </w:t>
            </w:r>
            <w:r w:rsidRPr="007E65CD">
              <w:rPr>
                <w:noProof/>
                <w:sz w:val="20"/>
              </w:rPr>
              <w:t> </w:t>
            </w:r>
            <w:r w:rsidRPr="007E65CD">
              <w:rPr>
                <w:noProof/>
                <w:sz w:val="20"/>
              </w:rPr>
              <w:t> </w:t>
            </w:r>
            <w:r w:rsidRPr="007E65CD">
              <w:rPr>
                <w:noProof/>
                <w:sz w:val="20"/>
              </w:rPr>
              <w:t> </w:t>
            </w:r>
            <w:r w:rsidRPr="007E65CD">
              <w:rPr>
                <w:sz w:val="20"/>
              </w:rPr>
              <w:fldChar w:fldCharType="end"/>
            </w:r>
          </w:p>
        </w:tc>
      </w:tr>
      <w:tr w:rsidR="001206D5" w:rsidRPr="007E65CD" w14:paraId="3CF6D1F1" w14:textId="77777777" w:rsidTr="00F079DF">
        <w:trPr>
          <w:trHeight w:val="284"/>
        </w:trPr>
        <w:tc>
          <w:tcPr>
            <w:tcW w:w="1323" w:type="pct"/>
            <w:vAlign w:val="center"/>
          </w:tcPr>
          <w:p w14:paraId="62FF1488" w14:textId="77777777" w:rsidR="001206D5" w:rsidRPr="007E65CD" w:rsidRDefault="001206D5" w:rsidP="007E65CD">
            <w:pPr>
              <w:pStyle w:val="Intestazione"/>
              <w:tabs>
                <w:tab w:val="clear" w:pos="4819"/>
                <w:tab w:val="clear" w:pos="9638"/>
              </w:tabs>
              <w:jc w:val="center"/>
              <w:rPr>
                <w:sz w:val="20"/>
              </w:rPr>
            </w:pPr>
            <w:r w:rsidRPr="007E65CD">
              <w:rPr>
                <w:sz w:val="20"/>
              </w:rPr>
              <w:fldChar w:fldCharType="begin">
                <w:ffData>
                  <w:name w:val="Testo91"/>
                  <w:enabled/>
                  <w:calcOnExit w:val="0"/>
                  <w:textInput/>
                </w:ffData>
              </w:fldChar>
            </w:r>
            <w:r w:rsidRPr="007E65CD">
              <w:rPr>
                <w:sz w:val="20"/>
              </w:rPr>
              <w:instrText xml:space="preserve"> FORMTEXT </w:instrText>
            </w:r>
            <w:r w:rsidRPr="007E65CD">
              <w:rPr>
                <w:sz w:val="20"/>
              </w:rPr>
            </w:r>
            <w:r w:rsidRPr="007E65CD">
              <w:rPr>
                <w:sz w:val="20"/>
              </w:rPr>
              <w:fldChar w:fldCharType="separate"/>
            </w:r>
            <w:r w:rsidRPr="007E65CD">
              <w:rPr>
                <w:noProof/>
                <w:sz w:val="20"/>
              </w:rPr>
              <w:t> </w:t>
            </w:r>
            <w:r w:rsidRPr="007E65CD">
              <w:rPr>
                <w:noProof/>
                <w:sz w:val="20"/>
              </w:rPr>
              <w:t> </w:t>
            </w:r>
            <w:r w:rsidRPr="007E65CD">
              <w:rPr>
                <w:noProof/>
                <w:sz w:val="20"/>
              </w:rPr>
              <w:t> </w:t>
            </w:r>
            <w:r w:rsidRPr="007E65CD">
              <w:rPr>
                <w:noProof/>
                <w:sz w:val="20"/>
              </w:rPr>
              <w:t> </w:t>
            </w:r>
            <w:r w:rsidRPr="007E65CD">
              <w:rPr>
                <w:noProof/>
                <w:sz w:val="20"/>
              </w:rPr>
              <w:t> </w:t>
            </w:r>
            <w:r w:rsidRPr="007E65CD">
              <w:rPr>
                <w:sz w:val="20"/>
              </w:rPr>
              <w:fldChar w:fldCharType="end"/>
            </w:r>
          </w:p>
        </w:tc>
        <w:tc>
          <w:tcPr>
            <w:tcW w:w="1324" w:type="pct"/>
            <w:vAlign w:val="center"/>
          </w:tcPr>
          <w:p w14:paraId="6EC3957F" w14:textId="77777777" w:rsidR="001206D5" w:rsidRPr="007E65CD" w:rsidRDefault="001206D5" w:rsidP="007E65CD">
            <w:pPr>
              <w:pStyle w:val="Intestazione"/>
              <w:tabs>
                <w:tab w:val="clear" w:pos="4819"/>
                <w:tab w:val="clear" w:pos="9638"/>
              </w:tabs>
              <w:jc w:val="center"/>
              <w:rPr>
                <w:sz w:val="20"/>
              </w:rPr>
            </w:pPr>
            <w:r w:rsidRPr="007E65CD">
              <w:rPr>
                <w:sz w:val="20"/>
              </w:rPr>
              <w:fldChar w:fldCharType="begin">
                <w:ffData>
                  <w:name w:val="Testo91"/>
                  <w:enabled/>
                  <w:calcOnExit w:val="0"/>
                  <w:textInput/>
                </w:ffData>
              </w:fldChar>
            </w:r>
            <w:r w:rsidRPr="007E65CD">
              <w:rPr>
                <w:sz w:val="20"/>
              </w:rPr>
              <w:instrText xml:space="preserve"> FORMTEXT </w:instrText>
            </w:r>
            <w:r w:rsidRPr="007E65CD">
              <w:rPr>
                <w:sz w:val="20"/>
              </w:rPr>
            </w:r>
            <w:r w:rsidRPr="007E65CD">
              <w:rPr>
                <w:sz w:val="20"/>
              </w:rPr>
              <w:fldChar w:fldCharType="separate"/>
            </w:r>
            <w:r w:rsidRPr="007E65CD">
              <w:rPr>
                <w:noProof/>
                <w:sz w:val="20"/>
              </w:rPr>
              <w:t> </w:t>
            </w:r>
            <w:r w:rsidRPr="007E65CD">
              <w:rPr>
                <w:noProof/>
                <w:sz w:val="20"/>
              </w:rPr>
              <w:t> </w:t>
            </w:r>
            <w:r w:rsidRPr="007E65CD">
              <w:rPr>
                <w:noProof/>
                <w:sz w:val="20"/>
              </w:rPr>
              <w:t> </w:t>
            </w:r>
            <w:r w:rsidRPr="007E65CD">
              <w:rPr>
                <w:noProof/>
                <w:sz w:val="20"/>
              </w:rPr>
              <w:t> </w:t>
            </w:r>
            <w:r w:rsidRPr="007E65CD">
              <w:rPr>
                <w:noProof/>
                <w:sz w:val="20"/>
              </w:rPr>
              <w:t> </w:t>
            </w:r>
            <w:r w:rsidRPr="007E65CD">
              <w:rPr>
                <w:sz w:val="20"/>
              </w:rPr>
              <w:fldChar w:fldCharType="end"/>
            </w:r>
          </w:p>
        </w:tc>
        <w:tc>
          <w:tcPr>
            <w:tcW w:w="2353" w:type="pct"/>
            <w:vAlign w:val="center"/>
          </w:tcPr>
          <w:p w14:paraId="604B1F26" w14:textId="77777777" w:rsidR="001206D5" w:rsidRPr="007E65CD" w:rsidRDefault="001206D5" w:rsidP="007E65CD">
            <w:pPr>
              <w:pStyle w:val="Intestazione"/>
              <w:tabs>
                <w:tab w:val="clear" w:pos="4819"/>
                <w:tab w:val="clear" w:pos="9638"/>
              </w:tabs>
              <w:jc w:val="center"/>
              <w:rPr>
                <w:sz w:val="20"/>
              </w:rPr>
            </w:pPr>
            <w:r w:rsidRPr="007E65CD">
              <w:rPr>
                <w:sz w:val="20"/>
              </w:rPr>
              <w:fldChar w:fldCharType="begin">
                <w:ffData>
                  <w:name w:val="Testo91"/>
                  <w:enabled/>
                  <w:calcOnExit w:val="0"/>
                  <w:textInput/>
                </w:ffData>
              </w:fldChar>
            </w:r>
            <w:r w:rsidRPr="007E65CD">
              <w:rPr>
                <w:sz w:val="20"/>
              </w:rPr>
              <w:instrText xml:space="preserve"> FORMTEXT </w:instrText>
            </w:r>
            <w:r w:rsidRPr="007E65CD">
              <w:rPr>
                <w:sz w:val="20"/>
              </w:rPr>
            </w:r>
            <w:r w:rsidRPr="007E65CD">
              <w:rPr>
                <w:sz w:val="20"/>
              </w:rPr>
              <w:fldChar w:fldCharType="separate"/>
            </w:r>
            <w:r w:rsidRPr="007E65CD">
              <w:rPr>
                <w:noProof/>
                <w:sz w:val="20"/>
              </w:rPr>
              <w:t> </w:t>
            </w:r>
            <w:r w:rsidRPr="007E65CD">
              <w:rPr>
                <w:noProof/>
                <w:sz w:val="20"/>
              </w:rPr>
              <w:t> </w:t>
            </w:r>
            <w:r w:rsidRPr="007E65CD">
              <w:rPr>
                <w:noProof/>
                <w:sz w:val="20"/>
              </w:rPr>
              <w:t> </w:t>
            </w:r>
            <w:r w:rsidRPr="007E65CD">
              <w:rPr>
                <w:noProof/>
                <w:sz w:val="20"/>
              </w:rPr>
              <w:t> </w:t>
            </w:r>
            <w:r w:rsidRPr="007E65CD">
              <w:rPr>
                <w:noProof/>
                <w:sz w:val="20"/>
              </w:rPr>
              <w:t> </w:t>
            </w:r>
            <w:r w:rsidRPr="007E65CD">
              <w:rPr>
                <w:sz w:val="20"/>
              </w:rPr>
              <w:fldChar w:fldCharType="end"/>
            </w:r>
          </w:p>
        </w:tc>
      </w:tr>
      <w:tr w:rsidR="001206D5" w:rsidRPr="007E65CD" w14:paraId="47855198" w14:textId="77777777" w:rsidTr="00F079DF">
        <w:trPr>
          <w:trHeight w:val="284"/>
        </w:trPr>
        <w:tc>
          <w:tcPr>
            <w:tcW w:w="1323" w:type="pct"/>
            <w:vAlign w:val="center"/>
          </w:tcPr>
          <w:p w14:paraId="62B5F0A9" w14:textId="77777777" w:rsidR="001206D5" w:rsidRPr="007E65CD" w:rsidRDefault="001206D5" w:rsidP="007E65CD">
            <w:pPr>
              <w:pStyle w:val="Intestazione"/>
              <w:tabs>
                <w:tab w:val="clear" w:pos="4819"/>
                <w:tab w:val="clear" w:pos="9638"/>
              </w:tabs>
              <w:jc w:val="center"/>
              <w:rPr>
                <w:sz w:val="20"/>
              </w:rPr>
            </w:pPr>
            <w:r w:rsidRPr="007E65CD">
              <w:rPr>
                <w:sz w:val="20"/>
              </w:rPr>
              <w:fldChar w:fldCharType="begin">
                <w:ffData>
                  <w:name w:val="Testo91"/>
                  <w:enabled/>
                  <w:calcOnExit w:val="0"/>
                  <w:textInput/>
                </w:ffData>
              </w:fldChar>
            </w:r>
            <w:r w:rsidRPr="007E65CD">
              <w:rPr>
                <w:sz w:val="20"/>
              </w:rPr>
              <w:instrText xml:space="preserve"> FORMTEXT </w:instrText>
            </w:r>
            <w:r w:rsidRPr="007E65CD">
              <w:rPr>
                <w:sz w:val="20"/>
              </w:rPr>
            </w:r>
            <w:r w:rsidRPr="007E65CD">
              <w:rPr>
                <w:sz w:val="20"/>
              </w:rPr>
              <w:fldChar w:fldCharType="separate"/>
            </w:r>
            <w:r w:rsidRPr="007E65CD">
              <w:rPr>
                <w:noProof/>
                <w:sz w:val="20"/>
              </w:rPr>
              <w:t> </w:t>
            </w:r>
            <w:r w:rsidRPr="007E65CD">
              <w:rPr>
                <w:noProof/>
                <w:sz w:val="20"/>
              </w:rPr>
              <w:t> </w:t>
            </w:r>
            <w:r w:rsidRPr="007E65CD">
              <w:rPr>
                <w:noProof/>
                <w:sz w:val="20"/>
              </w:rPr>
              <w:t> </w:t>
            </w:r>
            <w:r w:rsidRPr="007E65CD">
              <w:rPr>
                <w:noProof/>
                <w:sz w:val="20"/>
              </w:rPr>
              <w:t> </w:t>
            </w:r>
            <w:r w:rsidRPr="007E65CD">
              <w:rPr>
                <w:noProof/>
                <w:sz w:val="20"/>
              </w:rPr>
              <w:t> </w:t>
            </w:r>
            <w:r w:rsidRPr="007E65CD">
              <w:rPr>
                <w:sz w:val="20"/>
              </w:rPr>
              <w:fldChar w:fldCharType="end"/>
            </w:r>
          </w:p>
        </w:tc>
        <w:tc>
          <w:tcPr>
            <w:tcW w:w="1324" w:type="pct"/>
            <w:vAlign w:val="center"/>
          </w:tcPr>
          <w:p w14:paraId="78DE81DF" w14:textId="77777777" w:rsidR="001206D5" w:rsidRPr="007E65CD" w:rsidRDefault="001206D5" w:rsidP="007E65CD">
            <w:pPr>
              <w:pStyle w:val="Intestazione"/>
              <w:tabs>
                <w:tab w:val="clear" w:pos="4819"/>
                <w:tab w:val="clear" w:pos="9638"/>
              </w:tabs>
              <w:jc w:val="center"/>
              <w:rPr>
                <w:sz w:val="20"/>
              </w:rPr>
            </w:pPr>
            <w:r w:rsidRPr="007E65CD">
              <w:rPr>
                <w:sz w:val="20"/>
              </w:rPr>
              <w:fldChar w:fldCharType="begin">
                <w:ffData>
                  <w:name w:val="Testo91"/>
                  <w:enabled/>
                  <w:calcOnExit w:val="0"/>
                  <w:textInput/>
                </w:ffData>
              </w:fldChar>
            </w:r>
            <w:r w:rsidRPr="007E65CD">
              <w:rPr>
                <w:sz w:val="20"/>
              </w:rPr>
              <w:instrText xml:space="preserve"> FORMTEXT </w:instrText>
            </w:r>
            <w:r w:rsidRPr="007E65CD">
              <w:rPr>
                <w:sz w:val="20"/>
              </w:rPr>
            </w:r>
            <w:r w:rsidRPr="007E65CD">
              <w:rPr>
                <w:sz w:val="20"/>
              </w:rPr>
              <w:fldChar w:fldCharType="separate"/>
            </w:r>
            <w:r w:rsidRPr="007E65CD">
              <w:rPr>
                <w:noProof/>
                <w:sz w:val="20"/>
              </w:rPr>
              <w:t> </w:t>
            </w:r>
            <w:r w:rsidRPr="007E65CD">
              <w:rPr>
                <w:noProof/>
                <w:sz w:val="20"/>
              </w:rPr>
              <w:t> </w:t>
            </w:r>
            <w:r w:rsidRPr="007E65CD">
              <w:rPr>
                <w:noProof/>
                <w:sz w:val="20"/>
              </w:rPr>
              <w:t> </w:t>
            </w:r>
            <w:r w:rsidRPr="007E65CD">
              <w:rPr>
                <w:noProof/>
                <w:sz w:val="20"/>
              </w:rPr>
              <w:t> </w:t>
            </w:r>
            <w:r w:rsidRPr="007E65CD">
              <w:rPr>
                <w:noProof/>
                <w:sz w:val="20"/>
              </w:rPr>
              <w:t> </w:t>
            </w:r>
            <w:r w:rsidRPr="007E65CD">
              <w:rPr>
                <w:sz w:val="20"/>
              </w:rPr>
              <w:fldChar w:fldCharType="end"/>
            </w:r>
          </w:p>
        </w:tc>
        <w:tc>
          <w:tcPr>
            <w:tcW w:w="2353" w:type="pct"/>
            <w:vAlign w:val="center"/>
          </w:tcPr>
          <w:p w14:paraId="0B29393B" w14:textId="77777777" w:rsidR="001206D5" w:rsidRPr="007E65CD" w:rsidRDefault="001206D5" w:rsidP="007E65CD">
            <w:pPr>
              <w:pStyle w:val="Intestazione"/>
              <w:tabs>
                <w:tab w:val="clear" w:pos="4819"/>
                <w:tab w:val="clear" w:pos="9638"/>
              </w:tabs>
              <w:jc w:val="center"/>
              <w:rPr>
                <w:sz w:val="20"/>
              </w:rPr>
            </w:pPr>
            <w:r w:rsidRPr="007E65CD">
              <w:rPr>
                <w:sz w:val="20"/>
              </w:rPr>
              <w:fldChar w:fldCharType="begin">
                <w:ffData>
                  <w:name w:val="Testo91"/>
                  <w:enabled/>
                  <w:calcOnExit w:val="0"/>
                  <w:textInput/>
                </w:ffData>
              </w:fldChar>
            </w:r>
            <w:r w:rsidRPr="007E65CD">
              <w:rPr>
                <w:sz w:val="20"/>
              </w:rPr>
              <w:instrText xml:space="preserve"> FORMTEXT </w:instrText>
            </w:r>
            <w:r w:rsidRPr="007E65CD">
              <w:rPr>
                <w:sz w:val="20"/>
              </w:rPr>
            </w:r>
            <w:r w:rsidRPr="007E65CD">
              <w:rPr>
                <w:sz w:val="20"/>
              </w:rPr>
              <w:fldChar w:fldCharType="separate"/>
            </w:r>
            <w:r w:rsidRPr="007E65CD">
              <w:rPr>
                <w:noProof/>
                <w:sz w:val="20"/>
              </w:rPr>
              <w:t> </w:t>
            </w:r>
            <w:r w:rsidRPr="007E65CD">
              <w:rPr>
                <w:noProof/>
                <w:sz w:val="20"/>
              </w:rPr>
              <w:t> </w:t>
            </w:r>
            <w:r w:rsidRPr="007E65CD">
              <w:rPr>
                <w:noProof/>
                <w:sz w:val="20"/>
              </w:rPr>
              <w:t> </w:t>
            </w:r>
            <w:r w:rsidRPr="007E65CD">
              <w:rPr>
                <w:noProof/>
                <w:sz w:val="20"/>
              </w:rPr>
              <w:t> </w:t>
            </w:r>
            <w:r w:rsidRPr="007E65CD">
              <w:rPr>
                <w:noProof/>
                <w:sz w:val="20"/>
              </w:rPr>
              <w:t> </w:t>
            </w:r>
            <w:r w:rsidRPr="007E65CD">
              <w:rPr>
                <w:sz w:val="20"/>
              </w:rPr>
              <w:fldChar w:fldCharType="end"/>
            </w:r>
          </w:p>
        </w:tc>
      </w:tr>
      <w:tr w:rsidR="001206D5" w:rsidRPr="007E65CD" w14:paraId="06BAC602" w14:textId="77777777" w:rsidTr="00F079DF">
        <w:trPr>
          <w:trHeight w:val="284"/>
        </w:trPr>
        <w:tc>
          <w:tcPr>
            <w:tcW w:w="1323" w:type="pct"/>
            <w:vAlign w:val="center"/>
          </w:tcPr>
          <w:p w14:paraId="609800CB" w14:textId="77777777" w:rsidR="001206D5" w:rsidRPr="007E65CD" w:rsidRDefault="001206D5" w:rsidP="007E65CD">
            <w:pPr>
              <w:pStyle w:val="Intestazione"/>
              <w:tabs>
                <w:tab w:val="clear" w:pos="4819"/>
                <w:tab w:val="clear" w:pos="9638"/>
              </w:tabs>
              <w:jc w:val="center"/>
              <w:rPr>
                <w:sz w:val="20"/>
              </w:rPr>
            </w:pPr>
            <w:r w:rsidRPr="007E65CD">
              <w:rPr>
                <w:sz w:val="20"/>
              </w:rPr>
              <w:lastRenderedPageBreak/>
              <w:fldChar w:fldCharType="begin">
                <w:ffData>
                  <w:name w:val="Testo91"/>
                  <w:enabled/>
                  <w:calcOnExit w:val="0"/>
                  <w:textInput/>
                </w:ffData>
              </w:fldChar>
            </w:r>
            <w:r w:rsidRPr="007E65CD">
              <w:rPr>
                <w:sz w:val="20"/>
              </w:rPr>
              <w:instrText xml:space="preserve"> FORMTEXT </w:instrText>
            </w:r>
            <w:r w:rsidRPr="007E65CD">
              <w:rPr>
                <w:sz w:val="20"/>
              </w:rPr>
            </w:r>
            <w:r w:rsidRPr="007E65CD">
              <w:rPr>
                <w:sz w:val="20"/>
              </w:rPr>
              <w:fldChar w:fldCharType="separate"/>
            </w:r>
            <w:r w:rsidRPr="007E65CD">
              <w:rPr>
                <w:noProof/>
                <w:sz w:val="20"/>
              </w:rPr>
              <w:t> </w:t>
            </w:r>
            <w:r w:rsidRPr="007E65CD">
              <w:rPr>
                <w:noProof/>
                <w:sz w:val="20"/>
              </w:rPr>
              <w:t> </w:t>
            </w:r>
            <w:r w:rsidRPr="007E65CD">
              <w:rPr>
                <w:noProof/>
                <w:sz w:val="20"/>
              </w:rPr>
              <w:t> </w:t>
            </w:r>
            <w:r w:rsidRPr="007E65CD">
              <w:rPr>
                <w:noProof/>
                <w:sz w:val="20"/>
              </w:rPr>
              <w:t> </w:t>
            </w:r>
            <w:r w:rsidRPr="007E65CD">
              <w:rPr>
                <w:noProof/>
                <w:sz w:val="20"/>
              </w:rPr>
              <w:t> </w:t>
            </w:r>
            <w:r w:rsidRPr="007E65CD">
              <w:rPr>
                <w:sz w:val="20"/>
              </w:rPr>
              <w:fldChar w:fldCharType="end"/>
            </w:r>
          </w:p>
        </w:tc>
        <w:tc>
          <w:tcPr>
            <w:tcW w:w="1324" w:type="pct"/>
            <w:vAlign w:val="center"/>
          </w:tcPr>
          <w:p w14:paraId="42635E03" w14:textId="77777777" w:rsidR="001206D5" w:rsidRPr="007E65CD" w:rsidRDefault="001206D5" w:rsidP="007E65CD">
            <w:pPr>
              <w:pStyle w:val="Intestazione"/>
              <w:tabs>
                <w:tab w:val="clear" w:pos="4819"/>
                <w:tab w:val="clear" w:pos="9638"/>
              </w:tabs>
              <w:jc w:val="center"/>
              <w:rPr>
                <w:sz w:val="20"/>
              </w:rPr>
            </w:pPr>
            <w:r w:rsidRPr="007E65CD">
              <w:rPr>
                <w:sz w:val="20"/>
              </w:rPr>
              <w:fldChar w:fldCharType="begin">
                <w:ffData>
                  <w:name w:val="Testo91"/>
                  <w:enabled/>
                  <w:calcOnExit w:val="0"/>
                  <w:textInput/>
                </w:ffData>
              </w:fldChar>
            </w:r>
            <w:r w:rsidRPr="007E65CD">
              <w:rPr>
                <w:sz w:val="20"/>
              </w:rPr>
              <w:instrText xml:space="preserve"> FORMTEXT </w:instrText>
            </w:r>
            <w:r w:rsidRPr="007E65CD">
              <w:rPr>
                <w:sz w:val="20"/>
              </w:rPr>
            </w:r>
            <w:r w:rsidRPr="007E65CD">
              <w:rPr>
                <w:sz w:val="20"/>
              </w:rPr>
              <w:fldChar w:fldCharType="separate"/>
            </w:r>
            <w:r w:rsidRPr="007E65CD">
              <w:rPr>
                <w:noProof/>
                <w:sz w:val="20"/>
              </w:rPr>
              <w:t> </w:t>
            </w:r>
            <w:r w:rsidRPr="007E65CD">
              <w:rPr>
                <w:noProof/>
                <w:sz w:val="20"/>
              </w:rPr>
              <w:t> </w:t>
            </w:r>
            <w:r w:rsidRPr="007E65CD">
              <w:rPr>
                <w:noProof/>
                <w:sz w:val="20"/>
              </w:rPr>
              <w:t> </w:t>
            </w:r>
            <w:r w:rsidRPr="007E65CD">
              <w:rPr>
                <w:noProof/>
                <w:sz w:val="20"/>
              </w:rPr>
              <w:t> </w:t>
            </w:r>
            <w:r w:rsidRPr="007E65CD">
              <w:rPr>
                <w:noProof/>
                <w:sz w:val="20"/>
              </w:rPr>
              <w:t> </w:t>
            </w:r>
            <w:r w:rsidRPr="007E65CD">
              <w:rPr>
                <w:sz w:val="20"/>
              </w:rPr>
              <w:fldChar w:fldCharType="end"/>
            </w:r>
          </w:p>
        </w:tc>
        <w:tc>
          <w:tcPr>
            <w:tcW w:w="2353" w:type="pct"/>
            <w:vAlign w:val="center"/>
          </w:tcPr>
          <w:p w14:paraId="791A7300" w14:textId="77777777" w:rsidR="001206D5" w:rsidRPr="007E65CD" w:rsidRDefault="001206D5" w:rsidP="007E65CD">
            <w:pPr>
              <w:pStyle w:val="Intestazione"/>
              <w:tabs>
                <w:tab w:val="clear" w:pos="4819"/>
                <w:tab w:val="clear" w:pos="9638"/>
              </w:tabs>
              <w:jc w:val="center"/>
              <w:rPr>
                <w:sz w:val="20"/>
              </w:rPr>
            </w:pPr>
            <w:r w:rsidRPr="007E65CD">
              <w:rPr>
                <w:sz w:val="20"/>
              </w:rPr>
              <w:fldChar w:fldCharType="begin">
                <w:ffData>
                  <w:name w:val="Testo91"/>
                  <w:enabled/>
                  <w:calcOnExit w:val="0"/>
                  <w:textInput/>
                </w:ffData>
              </w:fldChar>
            </w:r>
            <w:r w:rsidRPr="007E65CD">
              <w:rPr>
                <w:sz w:val="20"/>
              </w:rPr>
              <w:instrText xml:space="preserve"> FORMTEXT </w:instrText>
            </w:r>
            <w:r w:rsidRPr="007E65CD">
              <w:rPr>
                <w:sz w:val="20"/>
              </w:rPr>
            </w:r>
            <w:r w:rsidRPr="007E65CD">
              <w:rPr>
                <w:sz w:val="20"/>
              </w:rPr>
              <w:fldChar w:fldCharType="separate"/>
            </w:r>
            <w:r w:rsidRPr="007E65CD">
              <w:rPr>
                <w:noProof/>
                <w:sz w:val="20"/>
              </w:rPr>
              <w:t> </w:t>
            </w:r>
            <w:r w:rsidRPr="007E65CD">
              <w:rPr>
                <w:noProof/>
                <w:sz w:val="20"/>
              </w:rPr>
              <w:t> </w:t>
            </w:r>
            <w:r w:rsidRPr="007E65CD">
              <w:rPr>
                <w:noProof/>
                <w:sz w:val="20"/>
              </w:rPr>
              <w:t> </w:t>
            </w:r>
            <w:r w:rsidRPr="007E65CD">
              <w:rPr>
                <w:noProof/>
                <w:sz w:val="20"/>
              </w:rPr>
              <w:t> </w:t>
            </w:r>
            <w:r w:rsidRPr="007E65CD">
              <w:rPr>
                <w:noProof/>
                <w:sz w:val="20"/>
              </w:rPr>
              <w:t> </w:t>
            </w:r>
            <w:r w:rsidRPr="007E65CD">
              <w:rPr>
                <w:sz w:val="20"/>
              </w:rPr>
              <w:fldChar w:fldCharType="end"/>
            </w:r>
          </w:p>
        </w:tc>
      </w:tr>
      <w:tr w:rsidR="001206D5" w:rsidRPr="007E65CD" w14:paraId="3EB5B673" w14:textId="77777777" w:rsidTr="00F079DF">
        <w:trPr>
          <w:trHeight w:val="284"/>
        </w:trPr>
        <w:tc>
          <w:tcPr>
            <w:tcW w:w="1323" w:type="pct"/>
            <w:vAlign w:val="center"/>
          </w:tcPr>
          <w:p w14:paraId="464AE9B5" w14:textId="77777777" w:rsidR="001206D5" w:rsidRPr="007E65CD" w:rsidRDefault="001206D5" w:rsidP="007E65CD">
            <w:pPr>
              <w:pStyle w:val="Intestazione"/>
              <w:tabs>
                <w:tab w:val="clear" w:pos="4819"/>
                <w:tab w:val="clear" w:pos="9638"/>
              </w:tabs>
              <w:jc w:val="center"/>
              <w:rPr>
                <w:sz w:val="20"/>
              </w:rPr>
            </w:pPr>
            <w:r w:rsidRPr="007E65CD">
              <w:rPr>
                <w:sz w:val="20"/>
              </w:rPr>
              <w:fldChar w:fldCharType="begin">
                <w:ffData>
                  <w:name w:val="Testo91"/>
                  <w:enabled/>
                  <w:calcOnExit w:val="0"/>
                  <w:textInput/>
                </w:ffData>
              </w:fldChar>
            </w:r>
            <w:r w:rsidRPr="007E65CD">
              <w:rPr>
                <w:sz w:val="20"/>
              </w:rPr>
              <w:instrText xml:space="preserve"> FORMTEXT </w:instrText>
            </w:r>
            <w:r w:rsidRPr="007E65CD">
              <w:rPr>
                <w:sz w:val="20"/>
              </w:rPr>
            </w:r>
            <w:r w:rsidRPr="007E65CD">
              <w:rPr>
                <w:sz w:val="20"/>
              </w:rPr>
              <w:fldChar w:fldCharType="separate"/>
            </w:r>
            <w:r w:rsidRPr="007E65CD">
              <w:rPr>
                <w:noProof/>
                <w:sz w:val="20"/>
              </w:rPr>
              <w:t> </w:t>
            </w:r>
            <w:r w:rsidRPr="007E65CD">
              <w:rPr>
                <w:noProof/>
                <w:sz w:val="20"/>
              </w:rPr>
              <w:t> </w:t>
            </w:r>
            <w:r w:rsidRPr="007E65CD">
              <w:rPr>
                <w:noProof/>
                <w:sz w:val="20"/>
              </w:rPr>
              <w:t> </w:t>
            </w:r>
            <w:r w:rsidRPr="007E65CD">
              <w:rPr>
                <w:noProof/>
                <w:sz w:val="20"/>
              </w:rPr>
              <w:t> </w:t>
            </w:r>
            <w:r w:rsidRPr="007E65CD">
              <w:rPr>
                <w:noProof/>
                <w:sz w:val="20"/>
              </w:rPr>
              <w:t> </w:t>
            </w:r>
            <w:r w:rsidRPr="007E65CD">
              <w:rPr>
                <w:sz w:val="20"/>
              </w:rPr>
              <w:fldChar w:fldCharType="end"/>
            </w:r>
          </w:p>
        </w:tc>
        <w:tc>
          <w:tcPr>
            <w:tcW w:w="1324" w:type="pct"/>
            <w:vAlign w:val="center"/>
          </w:tcPr>
          <w:p w14:paraId="42F49A52" w14:textId="77777777" w:rsidR="001206D5" w:rsidRPr="007E65CD" w:rsidRDefault="001206D5" w:rsidP="007E65CD">
            <w:pPr>
              <w:pStyle w:val="Intestazione"/>
              <w:tabs>
                <w:tab w:val="clear" w:pos="4819"/>
                <w:tab w:val="clear" w:pos="9638"/>
              </w:tabs>
              <w:jc w:val="center"/>
              <w:rPr>
                <w:sz w:val="20"/>
              </w:rPr>
            </w:pPr>
            <w:r w:rsidRPr="007E65CD">
              <w:rPr>
                <w:sz w:val="20"/>
              </w:rPr>
              <w:fldChar w:fldCharType="begin">
                <w:ffData>
                  <w:name w:val="Testo91"/>
                  <w:enabled/>
                  <w:calcOnExit w:val="0"/>
                  <w:textInput/>
                </w:ffData>
              </w:fldChar>
            </w:r>
            <w:r w:rsidRPr="007E65CD">
              <w:rPr>
                <w:sz w:val="20"/>
              </w:rPr>
              <w:instrText xml:space="preserve"> FORMTEXT </w:instrText>
            </w:r>
            <w:r w:rsidRPr="007E65CD">
              <w:rPr>
                <w:sz w:val="20"/>
              </w:rPr>
            </w:r>
            <w:r w:rsidRPr="007E65CD">
              <w:rPr>
                <w:sz w:val="20"/>
              </w:rPr>
              <w:fldChar w:fldCharType="separate"/>
            </w:r>
            <w:r w:rsidRPr="007E65CD">
              <w:rPr>
                <w:noProof/>
                <w:sz w:val="20"/>
              </w:rPr>
              <w:t> </w:t>
            </w:r>
            <w:r w:rsidRPr="007E65CD">
              <w:rPr>
                <w:noProof/>
                <w:sz w:val="20"/>
              </w:rPr>
              <w:t> </w:t>
            </w:r>
            <w:r w:rsidRPr="007E65CD">
              <w:rPr>
                <w:noProof/>
                <w:sz w:val="20"/>
              </w:rPr>
              <w:t> </w:t>
            </w:r>
            <w:r w:rsidRPr="007E65CD">
              <w:rPr>
                <w:noProof/>
                <w:sz w:val="20"/>
              </w:rPr>
              <w:t> </w:t>
            </w:r>
            <w:r w:rsidRPr="007E65CD">
              <w:rPr>
                <w:noProof/>
                <w:sz w:val="20"/>
              </w:rPr>
              <w:t> </w:t>
            </w:r>
            <w:r w:rsidRPr="007E65CD">
              <w:rPr>
                <w:sz w:val="20"/>
              </w:rPr>
              <w:fldChar w:fldCharType="end"/>
            </w:r>
          </w:p>
        </w:tc>
        <w:tc>
          <w:tcPr>
            <w:tcW w:w="2353" w:type="pct"/>
            <w:vAlign w:val="center"/>
          </w:tcPr>
          <w:p w14:paraId="3CD12643" w14:textId="77777777" w:rsidR="001206D5" w:rsidRPr="007E65CD" w:rsidRDefault="001206D5" w:rsidP="007E65CD">
            <w:pPr>
              <w:pStyle w:val="Intestazione"/>
              <w:tabs>
                <w:tab w:val="clear" w:pos="4819"/>
                <w:tab w:val="clear" w:pos="9638"/>
              </w:tabs>
              <w:jc w:val="center"/>
              <w:rPr>
                <w:sz w:val="20"/>
              </w:rPr>
            </w:pPr>
            <w:r w:rsidRPr="007E65CD">
              <w:rPr>
                <w:sz w:val="20"/>
              </w:rPr>
              <w:fldChar w:fldCharType="begin">
                <w:ffData>
                  <w:name w:val="Testo91"/>
                  <w:enabled/>
                  <w:calcOnExit w:val="0"/>
                  <w:textInput/>
                </w:ffData>
              </w:fldChar>
            </w:r>
            <w:r w:rsidRPr="007E65CD">
              <w:rPr>
                <w:sz w:val="20"/>
              </w:rPr>
              <w:instrText xml:space="preserve"> FORMTEXT </w:instrText>
            </w:r>
            <w:r w:rsidRPr="007E65CD">
              <w:rPr>
                <w:sz w:val="20"/>
              </w:rPr>
            </w:r>
            <w:r w:rsidRPr="007E65CD">
              <w:rPr>
                <w:sz w:val="20"/>
              </w:rPr>
              <w:fldChar w:fldCharType="separate"/>
            </w:r>
            <w:r w:rsidRPr="007E65CD">
              <w:rPr>
                <w:noProof/>
                <w:sz w:val="20"/>
              </w:rPr>
              <w:t> </w:t>
            </w:r>
            <w:r w:rsidRPr="007E65CD">
              <w:rPr>
                <w:noProof/>
                <w:sz w:val="20"/>
              </w:rPr>
              <w:t> </w:t>
            </w:r>
            <w:r w:rsidRPr="007E65CD">
              <w:rPr>
                <w:noProof/>
                <w:sz w:val="20"/>
              </w:rPr>
              <w:t> </w:t>
            </w:r>
            <w:r w:rsidRPr="007E65CD">
              <w:rPr>
                <w:noProof/>
                <w:sz w:val="20"/>
              </w:rPr>
              <w:t> </w:t>
            </w:r>
            <w:r w:rsidRPr="007E65CD">
              <w:rPr>
                <w:noProof/>
                <w:sz w:val="20"/>
              </w:rPr>
              <w:t> </w:t>
            </w:r>
            <w:r w:rsidRPr="007E65CD">
              <w:rPr>
                <w:sz w:val="20"/>
              </w:rPr>
              <w:fldChar w:fldCharType="end"/>
            </w:r>
          </w:p>
        </w:tc>
      </w:tr>
      <w:tr w:rsidR="001206D5" w:rsidRPr="007E65CD" w14:paraId="13EB3C4A" w14:textId="77777777" w:rsidTr="00F079DF">
        <w:trPr>
          <w:trHeight w:val="284"/>
        </w:trPr>
        <w:tc>
          <w:tcPr>
            <w:tcW w:w="1323" w:type="pct"/>
            <w:vAlign w:val="center"/>
          </w:tcPr>
          <w:p w14:paraId="5C253903" w14:textId="77777777" w:rsidR="001206D5" w:rsidRPr="007E65CD" w:rsidRDefault="001206D5" w:rsidP="007E65CD">
            <w:pPr>
              <w:pStyle w:val="Intestazione"/>
              <w:tabs>
                <w:tab w:val="clear" w:pos="4819"/>
                <w:tab w:val="clear" w:pos="9638"/>
              </w:tabs>
              <w:jc w:val="center"/>
              <w:rPr>
                <w:sz w:val="20"/>
              </w:rPr>
            </w:pPr>
            <w:r w:rsidRPr="007E65CD">
              <w:rPr>
                <w:sz w:val="20"/>
              </w:rPr>
              <w:fldChar w:fldCharType="begin">
                <w:ffData>
                  <w:name w:val="Testo91"/>
                  <w:enabled/>
                  <w:calcOnExit w:val="0"/>
                  <w:textInput/>
                </w:ffData>
              </w:fldChar>
            </w:r>
            <w:r w:rsidRPr="007E65CD">
              <w:rPr>
                <w:sz w:val="20"/>
              </w:rPr>
              <w:instrText xml:space="preserve"> FORMTEXT </w:instrText>
            </w:r>
            <w:r w:rsidRPr="007E65CD">
              <w:rPr>
                <w:sz w:val="20"/>
              </w:rPr>
            </w:r>
            <w:r w:rsidRPr="007E65CD">
              <w:rPr>
                <w:sz w:val="20"/>
              </w:rPr>
              <w:fldChar w:fldCharType="separate"/>
            </w:r>
            <w:r w:rsidRPr="007E65CD">
              <w:rPr>
                <w:noProof/>
                <w:sz w:val="20"/>
              </w:rPr>
              <w:t> </w:t>
            </w:r>
            <w:r w:rsidRPr="007E65CD">
              <w:rPr>
                <w:noProof/>
                <w:sz w:val="20"/>
              </w:rPr>
              <w:t> </w:t>
            </w:r>
            <w:r w:rsidRPr="007E65CD">
              <w:rPr>
                <w:noProof/>
                <w:sz w:val="20"/>
              </w:rPr>
              <w:t> </w:t>
            </w:r>
            <w:r w:rsidRPr="007E65CD">
              <w:rPr>
                <w:noProof/>
                <w:sz w:val="20"/>
              </w:rPr>
              <w:t> </w:t>
            </w:r>
            <w:r w:rsidRPr="007E65CD">
              <w:rPr>
                <w:noProof/>
                <w:sz w:val="20"/>
              </w:rPr>
              <w:t> </w:t>
            </w:r>
            <w:r w:rsidRPr="007E65CD">
              <w:rPr>
                <w:sz w:val="20"/>
              </w:rPr>
              <w:fldChar w:fldCharType="end"/>
            </w:r>
          </w:p>
        </w:tc>
        <w:tc>
          <w:tcPr>
            <w:tcW w:w="1324" w:type="pct"/>
            <w:vAlign w:val="center"/>
          </w:tcPr>
          <w:p w14:paraId="1B08FCC3" w14:textId="77777777" w:rsidR="001206D5" w:rsidRPr="007E65CD" w:rsidRDefault="001206D5" w:rsidP="007E65CD">
            <w:pPr>
              <w:pStyle w:val="Intestazione"/>
              <w:tabs>
                <w:tab w:val="clear" w:pos="4819"/>
                <w:tab w:val="clear" w:pos="9638"/>
              </w:tabs>
              <w:jc w:val="center"/>
              <w:rPr>
                <w:sz w:val="20"/>
              </w:rPr>
            </w:pPr>
            <w:r w:rsidRPr="007E65CD">
              <w:rPr>
                <w:sz w:val="20"/>
              </w:rPr>
              <w:fldChar w:fldCharType="begin">
                <w:ffData>
                  <w:name w:val="Testo91"/>
                  <w:enabled/>
                  <w:calcOnExit w:val="0"/>
                  <w:textInput/>
                </w:ffData>
              </w:fldChar>
            </w:r>
            <w:r w:rsidRPr="007E65CD">
              <w:rPr>
                <w:sz w:val="20"/>
              </w:rPr>
              <w:instrText xml:space="preserve"> FORMTEXT </w:instrText>
            </w:r>
            <w:r w:rsidRPr="007E65CD">
              <w:rPr>
                <w:sz w:val="20"/>
              </w:rPr>
            </w:r>
            <w:r w:rsidRPr="007E65CD">
              <w:rPr>
                <w:sz w:val="20"/>
              </w:rPr>
              <w:fldChar w:fldCharType="separate"/>
            </w:r>
            <w:r w:rsidRPr="007E65CD">
              <w:rPr>
                <w:noProof/>
                <w:sz w:val="20"/>
              </w:rPr>
              <w:t> </w:t>
            </w:r>
            <w:r w:rsidRPr="007E65CD">
              <w:rPr>
                <w:noProof/>
                <w:sz w:val="20"/>
              </w:rPr>
              <w:t> </w:t>
            </w:r>
            <w:r w:rsidRPr="007E65CD">
              <w:rPr>
                <w:noProof/>
                <w:sz w:val="20"/>
              </w:rPr>
              <w:t> </w:t>
            </w:r>
            <w:r w:rsidRPr="007E65CD">
              <w:rPr>
                <w:noProof/>
                <w:sz w:val="20"/>
              </w:rPr>
              <w:t> </w:t>
            </w:r>
            <w:r w:rsidRPr="007E65CD">
              <w:rPr>
                <w:noProof/>
                <w:sz w:val="20"/>
              </w:rPr>
              <w:t> </w:t>
            </w:r>
            <w:r w:rsidRPr="007E65CD">
              <w:rPr>
                <w:sz w:val="20"/>
              </w:rPr>
              <w:fldChar w:fldCharType="end"/>
            </w:r>
          </w:p>
        </w:tc>
        <w:tc>
          <w:tcPr>
            <w:tcW w:w="2353" w:type="pct"/>
            <w:vAlign w:val="center"/>
          </w:tcPr>
          <w:p w14:paraId="42D5820E" w14:textId="77777777" w:rsidR="001206D5" w:rsidRPr="007E65CD" w:rsidRDefault="001206D5" w:rsidP="007E65CD">
            <w:pPr>
              <w:pStyle w:val="Intestazione"/>
              <w:tabs>
                <w:tab w:val="clear" w:pos="4819"/>
                <w:tab w:val="clear" w:pos="9638"/>
              </w:tabs>
              <w:jc w:val="center"/>
              <w:rPr>
                <w:sz w:val="20"/>
              </w:rPr>
            </w:pPr>
            <w:r w:rsidRPr="007E65CD">
              <w:rPr>
                <w:sz w:val="20"/>
              </w:rPr>
              <w:fldChar w:fldCharType="begin">
                <w:ffData>
                  <w:name w:val="Testo91"/>
                  <w:enabled/>
                  <w:calcOnExit w:val="0"/>
                  <w:textInput/>
                </w:ffData>
              </w:fldChar>
            </w:r>
            <w:r w:rsidRPr="007E65CD">
              <w:rPr>
                <w:sz w:val="20"/>
              </w:rPr>
              <w:instrText xml:space="preserve"> FORMTEXT </w:instrText>
            </w:r>
            <w:r w:rsidRPr="007E65CD">
              <w:rPr>
                <w:sz w:val="20"/>
              </w:rPr>
            </w:r>
            <w:r w:rsidRPr="007E65CD">
              <w:rPr>
                <w:sz w:val="20"/>
              </w:rPr>
              <w:fldChar w:fldCharType="separate"/>
            </w:r>
            <w:r w:rsidRPr="007E65CD">
              <w:rPr>
                <w:noProof/>
                <w:sz w:val="20"/>
              </w:rPr>
              <w:t> </w:t>
            </w:r>
            <w:r w:rsidRPr="007E65CD">
              <w:rPr>
                <w:noProof/>
                <w:sz w:val="20"/>
              </w:rPr>
              <w:t> </w:t>
            </w:r>
            <w:r w:rsidRPr="007E65CD">
              <w:rPr>
                <w:noProof/>
                <w:sz w:val="20"/>
              </w:rPr>
              <w:t> </w:t>
            </w:r>
            <w:r w:rsidRPr="007E65CD">
              <w:rPr>
                <w:noProof/>
                <w:sz w:val="20"/>
              </w:rPr>
              <w:t> </w:t>
            </w:r>
            <w:r w:rsidRPr="007E65CD">
              <w:rPr>
                <w:noProof/>
                <w:sz w:val="20"/>
              </w:rPr>
              <w:t> </w:t>
            </w:r>
            <w:r w:rsidRPr="007E65CD">
              <w:rPr>
                <w:sz w:val="20"/>
              </w:rPr>
              <w:fldChar w:fldCharType="end"/>
            </w:r>
          </w:p>
        </w:tc>
      </w:tr>
      <w:tr w:rsidR="001206D5" w:rsidRPr="007E65CD" w14:paraId="75BC6AA3" w14:textId="77777777" w:rsidTr="00F079DF">
        <w:trPr>
          <w:trHeight w:val="284"/>
        </w:trPr>
        <w:tc>
          <w:tcPr>
            <w:tcW w:w="1323" w:type="pct"/>
            <w:vAlign w:val="center"/>
          </w:tcPr>
          <w:p w14:paraId="63E0DBEC" w14:textId="77777777" w:rsidR="001206D5" w:rsidRPr="007E65CD" w:rsidRDefault="001206D5" w:rsidP="007E65CD">
            <w:pPr>
              <w:pStyle w:val="Intestazione"/>
              <w:tabs>
                <w:tab w:val="clear" w:pos="4819"/>
                <w:tab w:val="clear" w:pos="9638"/>
              </w:tabs>
              <w:jc w:val="center"/>
              <w:rPr>
                <w:sz w:val="20"/>
              </w:rPr>
            </w:pPr>
            <w:r w:rsidRPr="007E65CD">
              <w:rPr>
                <w:sz w:val="20"/>
              </w:rPr>
              <w:fldChar w:fldCharType="begin">
                <w:ffData>
                  <w:name w:val="Testo91"/>
                  <w:enabled/>
                  <w:calcOnExit w:val="0"/>
                  <w:textInput/>
                </w:ffData>
              </w:fldChar>
            </w:r>
            <w:r w:rsidRPr="007E65CD">
              <w:rPr>
                <w:sz w:val="20"/>
              </w:rPr>
              <w:instrText xml:space="preserve"> FORMTEXT </w:instrText>
            </w:r>
            <w:r w:rsidRPr="007E65CD">
              <w:rPr>
                <w:sz w:val="20"/>
              </w:rPr>
            </w:r>
            <w:r w:rsidRPr="007E65CD">
              <w:rPr>
                <w:sz w:val="20"/>
              </w:rPr>
              <w:fldChar w:fldCharType="separate"/>
            </w:r>
            <w:r w:rsidRPr="007E65CD">
              <w:rPr>
                <w:noProof/>
                <w:sz w:val="20"/>
              </w:rPr>
              <w:t> </w:t>
            </w:r>
            <w:r w:rsidRPr="007E65CD">
              <w:rPr>
                <w:noProof/>
                <w:sz w:val="20"/>
              </w:rPr>
              <w:t> </w:t>
            </w:r>
            <w:r w:rsidRPr="007E65CD">
              <w:rPr>
                <w:noProof/>
                <w:sz w:val="20"/>
              </w:rPr>
              <w:t> </w:t>
            </w:r>
            <w:r w:rsidRPr="007E65CD">
              <w:rPr>
                <w:noProof/>
                <w:sz w:val="20"/>
              </w:rPr>
              <w:t> </w:t>
            </w:r>
            <w:r w:rsidRPr="007E65CD">
              <w:rPr>
                <w:noProof/>
                <w:sz w:val="20"/>
              </w:rPr>
              <w:t> </w:t>
            </w:r>
            <w:r w:rsidRPr="007E65CD">
              <w:rPr>
                <w:sz w:val="20"/>
              </w:rPr>
              <w:fldChar w:fldCharType="end"/>
            </w:r>
          </w:p>
        </w:tc>
        <w:tc>
          <w:tcPr>
            <w:tcW w:w="1324" w:type="pct"/>
            <w:vAlign w:val="center"/>
          </w:tcPr>
          <w:p w14:paraId="4461D09D" w14:textId="77777777" w:rsidR="001206D5" w:rsidRPr="007E65CD" w:rsidRDefault="001206D5" w:rsidP="007E65CD">
            <w:pPr>
              <w:pStyle w:val="Intestazione"/>
              <w:tabs>
                <w:tab w:val="clear" w:pos="4819"/>
                <w:tab w:val="clear" w:pos="9638"/>
              </w:tabs>
              <w:jc w:val="center"/>
              <w:rPr>
                <w:sz w:val="20"/>
              </w:rPr>
            </w:pPr>
            <w:r w:rsidRPr="007E65CD">
              <w:rPr>
                <w:sz w:val="20"/>
              </w:rPr>
              <w:fldChar w:fldCharType="begin">
                <w:ffData>
                  <w:name w:val="Testo91"/>
                  <w:enabled/>
                  <w:calcOnExit w:val="0"/>
                  <w:textInput/>
                </w:ffData>
              </w:fldChar>
            </w:r>
            <w:r w:rsidRPr="007E65CD">
              <w:rPr>
                <w:sz w:val="20"/>
              </w:rPr>
              <w:instrText xml:space="preserve"> FORMTEXT </w:instrText>
            </w:r>
            <w:r w:rsidRPr="007E65CD">
              <w:rPr>
                <w:sz w:val="20"/>
              </w:rPr>
            </w:r>
            <w:r w:rsidRPr="007E65CD">
              <w:rPr>
                <w:sz w:val="20"/>
              </w:rPr>
              <w:fldChar w:fldCharType="separate"/>
            </w:r>
            <w:r w:rsidRPr="007E65CD">
              <w:rPr>
                <w:noProof/>
                <w:sz w:val="20"/>
              </w:rPr>
              <w:t> </w:t>
            </w:r>
            <w:r w:rsidRPr="007E65CD">
              <w:rPr>
                <w:noProof/>
                <w:sz w:val="20"/>
              </w:rPr>
              <w:t> </w:t>
            </w:r>
            <w:r w:rsidRPr="007E65CD">
              <w:rPr>
                <w:noProof/>
                <w:sz w:val="20"/>
              </w:rPr>
              <w:t> </w:t>
            </w:r>
            <w:r w:rsidRPr="007E65CD">
              <w:rPr>
                <w:noProof/>
                <w:sz w:val="20"/>
              </w:rPr>
              <w:t> </w:t>
            </w:r>
            <w:r w:rsidRPr="007E65CD">
              <w:rPr>
                <w:noProof/>
                <w:sz w:val="20"/>
              </w:rPr>
              <w:t> </w:t>
            </w:r>
            <w:r w:rsidRPr="007E65CD">
              <w:rPr>
                <w:sz w:val="20"/>
              </w:rPr>
              <w:fldChar w:fldCharType="end"/>
            </w:r>
          </w:p>
        </w:tc>
        <w:tc>
          <w:tcPr>
            <w:tcW w:w="2353" w:type="pct"/>
            <w:vAlign w:val="center"/>
          </w:tcPr>
          <w:p w14:paraId="778CF5BE" w14:textId="77777777" w:rsidR="001206D5" w:rsidRPr="007E65CD" w:rsidRDefault="001206D5" w:rsidP="007E65CD">
            <w:pPr>
              <w:pStyle w:val="Intestazione"/>
              <w:tabs>
                <w:tab w:val="clear" w:pos="4819"/>
                <w:tab w:val="clear" w:pos="9638"/>
              </w:tabs>
              <w:jc w:val="center"/>
              <w:rPr>
                <w:sz w:val="20"/>
              </w:rPr>
            </w:pPr>
            <w:r w:rsidRPr="007E65CD">
              <w:rPr>
                <w:sz w:val="20"/>
              </w:rPr>
              <w:fldChar w:fldCharType="begin">
                <w:ffData>
                  <w:name w:val="Testo91"/>
                  <w:enabled/>
                  <w:calcOnExit w:val="0"/>
                  <w:textInput/>
                </w:ffData>
              </w:fldChar>
            </w:r>
            <w:r w:rsidRPr="007E65CD">
              <w:rPr>
                <w:sz w:val="20"/>
              </w:rPr>
              <w:instrText xml:space="preserve"> FORMTEXT </w:instrText>
            </w:r>
            <w:r w:rsidRPr="007E65CD">
              <w:rPr>
                <w:sz w:val="20"/>
              </w:rPr>
            </w:r>
            <w:r w:rsidRPr="007E65CD">
              <w:rPr>
                <w:sz w:val="20"/>
              </w:rPr>
              <w:fldChar w:fldCharType="separate"/>
            </w:r>
            <w:r w:rsidRPr="007E65CD">
              <w:rPr>
                <w:noProof/>
                <w:sz w:val="20"/>
              </w:rPr>
              <w:t> </w:t>
            </w:r>
            <w:r w:rsidRPr="007E65CD">
              <w:rPr>
                <w:noProof/>
                <w:sz w:val="20"/>
              </w:rPr>
              <w:t> </w:t>
            </w:r>
            <w:r w:rsidRPr="007E65CD">
              <w:rPr>
                <w:noProof/>
                <w:sz w:val="20"/>
              </w:rPr>
              <w:t> </w:t>
            </w:r>
            <w:r w:rsidRPr="007E65CD">
              <w:rPr>
                <w:noProof/>
                <w:sz w:val="20"/>
              </w:rPr>
              <w:t> </w:t>
            </w:r>
            <w:r w:rsidRPr="007E65CD">
              <w:rPr>
                <w:noProof/>
                <w:sz w:val="20"/>
              </w:rPr>
              <w:t> </w:t>
            </w:r>
            <w:r w:rsidRPr="007E65CD">
              <w:rPr>
                <w:sz w:val="20"/>
              </w:rPr>
              <w:fldChar w:fldCharType="end"/>
            </w:r>
          </w:p>
        </w:tc>
      </w:tr>
      <w:tr w:rsidR="00D81012" w:rsidRPr="007E65CD" w14:paraId="4E8389CA" w14:textId="77777777" w:rsidTr="00F079DF">
        <w:trPr>
          <w:trHeight w:val="284"/>
        </w:trPr>
        <w:tc>
          <w:tcPr>
            <w:tcW w:w="1323" w:type="pct"/>
            <w:vAlign w:val="center"/>
          </w:tcPr>
          <w:p w14:paraId="59421098" w14:textId="76047E46" w:rsidR="00D81012" w:rsidRPr="007E65CD" w:rsidRDefault="001206D5" w:rsidP="001206D5">
            <w:pPr>
              <w:pStyle w:val="Intestazione"/>
              <w:tabs>
                <w:tab w:val="clear" w:pos="4819"/>
                <w:tab w:val="clear" w:pos="9638"/>
              </w:tabs>
              <w:jc w:val="center"/>
              <w:rPr>
                <w:sz w:val="20"/>
              </w:rPr>
            </w:pPr>
            <w:r w:rsidRPr="007E65CD">
              <w:rPr>
                <w:sz w:val="20"/>
              </w:rPr>
              <w:fldChar w:fldCharType="begin">
                <w:ffData>
                  <w:name w:val="Testo91"/>
                  <w:enabled/>
                  <w:calcOnExit w:val="0"/>
                  <w:textInput/>
                </w:ffData>
              </w:fldChar>
            </w:r>
            <w:bookmarkStart w:id="25" w:name="Testo91"/>
            <w:r w:rsidRPr="007E65CD">
              <w:rPr>
                <w:sz w:val="20"/>
              </w:rPr>
              <w:instrText xml:space="preserve"> FORMTEXT </w:instrText>
            </w:r>
            <w:r w:rsidRPr="007E65CD">
              <w:rPr>
                <w:sz w:val="20"/>
              </w:rPr>
            </w:r>
            <w:r w:rsidRPr="007E65CD">
              <w:rPr>
                <w:sz w:val="20"/>
              </w:rPr>
              <w:fldChar w:fldCharType="separate"/>
            </w:r>
            <w:r w:rsidRPr="007E65CD">
              <w:rPr>
                <w:noProof/>
                <w:sz w:val="20"/>
              </w:rPr>
              <w:t> </w:t>
            </w:r>
            <w:r w:rsidRPr="007E65CD">
              <w:rPr>
                <w:noProof/>
                <w:sz w:val="20"/>
              </w:rPr>
              <w:t> </w:t>
            </w:r>
            <w:r w:rsidRPr="007E65CD">
              <w:rPr>
                <w:noProof/>
                <w:sz w:val="20"/>
              </w:rPr>
              <w:t> </w:t>
            </w:r>
            <w:r w:rsidRPr="007E65CD">
              <w:rPr>
                <w:noProof/>
                <w:sz w:val="20"/>
              </w:rPr>
              <w:t> </w:t>
            </w:r>
            <w:r w:rsidRPr="007E65CD">
              <w:rPr>
                <w:noProof/>
                <w:sz w:val="20"/>
              </w:rPr>
              <w:t> </w:t>
            </w:r>
            <w:r w:rsidRPr="007E65CD">
              <w:rPr>
                <w:sz w:val="20"/>
              </w:rPr>
              <w:fldChar w:fldCharType="end"/>
            </w:r>
            <w:bookmarkEnd w:id="25"/>
          </w:p>
        </w:tc>
        <w:tc>
          <w:tcPr>
            <w:tcW w:w="1324" w:type="pct"/>
            <w:vAlign w:val="center"/>
          </w:tcPr>
          <w:p w14:paraId="56838E6E" w14:textId="4D3A0A56" w:rsidR="00D81012" w:rsidRPr="007E65CD" w:rsidRDefault="001206D5" w:rsidP="001206D5">
            <w:pPr>
              <w:pStyle w:val="Intestazione"/>
              <w:tabs>
                <w:tab w:val="clear" w:pos="4819"/>
                <w:tab w:val="clear" w:pos="9638"/>
              </w:tabs>
              <w:jc w:val="center"/>
              <w:rPr>
                <w:sz w:val="20"/>
              </w:rPr>
            </w:pPr>
            <w:r w:rsidRPr="007E65CD">
              <w:rPr>
                <w:sz w:val="20"/>
              </w:rPr>
              <w:fldChar w:fldCharType="begin">
                <w:ffData>
                  <w:name w:val="Testo91"/>
                  <w:enabled/>
                  <w:calcOnExit w:val="0"/>
                  <w:textInput/>
                </w:ffData>
              </w:fldChar>
            </w:r>
            <w:r w:rsidRPr="007E65CD">
              <w:rPr>
                <w:sz w:val="20"/>
              </w:rPr>
              <w:instrText xml:space="preserve"> FORMTEXT </w:instrText>
            </w:r>
            <w:r w:rsidRPr="007E65CD">
              <w:rPr>
                <w:sz w:val="20"/>
              </w:rPr>
            </w:r>
            <w:r w:rsidRPr="007E65CD">
              <w:rPr>
                <w:sz w:val="20"/>
              </w:rPr>
              <w:fldChar w:fldCharType="separate"/>
            </w:r>
            <w:r w:rsidRPr="007E65CD">
              <w:rPr>
                <w:noProof/>
                <w:sz w:val="20"/>
              </w:rPr>
              <w:t> </w:t>
            </w:r>
            <w:r w:rsidRPr="007E65CD">
              <w:rPr>
                <w:noProof/>
                <w:sz w:val="20"/>
              </w:rPr>
              <w:t> </w:t>
            </w:r>
            <w:r w:rsidRPr="007E65CD">
              <w:rPr>
                <w:noProof/>
                <w:sz w:val="20"/>
              </w:rPr>
              <w:t> </w:t>
            </w:r>
            <w:r w:rsidRPr="007E65CD">
              <w:rPr>
                <w:noProof/>
                <w:sz w:val="20"/>
              </w:rPr>
              <w:t> </w:t>
            </w:r>
            <w:r w:rsidRPr="007E65CD">
              <w:rPr>
                <w:noProof/>
                <w:sz w:val="20"/>
              </w:rPr>
              <w:t> </w:t>
            </w:r>
            <w:r w:rsidRPr="007E65CD">
              <w:rPr>
                <w:sz w:val="20"/>
              </w:rPr>
              <w:fldChar w:fldCharType="end"/>
            </w:r>
          </w:p>
        </w:tc>
        <w:tc>
          <w:tcPr>
            <w:tcW w:w="2353" w:type="pct"/>
            <w:vAlign w:val="center"/>
          </w:tcPr>
          <w:p w14:paraId="0FFBEB6E" w14:textId="46AB6AC5" w:rsidR="00D81012" w:rsidRPr="007E65CD" w:rsidRDefault="001206D5" w:rsidP="001206D5">
            <w:pPr>
              <w:pStyle w:val="Intestazione"/>
              <w:tabs>
                <w:tab w:val="clear" w:pos="4819"/>
                <w:tab w:val="clear" w:pos="9638"/>
              </w:tabs>
              <w:jc w:val="center"/>
              <w:rPr>
                <w:sz w:val="20"/>
              </w:rPr>
            </w:pPr>
            <w:r w:rsidRPr="007E65CD">
              <w:rPr>
                <w:sz w:val="20"/>
              </w:rPr>
              <w:fldChar w:fldCharType="begin">
                <w:ffData>
                  <w:name w:val="Testo91"/>
                  <w:enabled/>
                  <w:calcOnExit w:val="0"/>
                  <w:textInput/>
                </w:ffData>
              </w:fldChar>
            </w:r>
            <w:r w:rsidRPr="007E65CD">
              <w:rPr>
                <w:sz w:val="20"/>
              </w:rPr>
              <w:instrText xml:space="preserve"> FORMTEXT </w:instrText>
            </w:r>
            <w:r w:rsidRPr="007E65CD">
              <w:rPr>
                <w:sz w:val="20"/>
              </w:rPr>
            </w:r>
            <w:r w:rsidRPr="007E65CD">
              <w:rPr>
                <w:sz w:val="20"/>
              </w:rPr>
              <w:fldChar w:fldCharType="separate"/>
            </w:r>
            <w:r w:rsidRPr="007E65CD">
              <w:rPr>
                <w:noProof/>
                <w:sz w:val="20"/>
              </w:rPr>
              <w:t> </w:t>
            </w:r>
            <w:r w:rsidRPr="007E65CD">
              <w:rPr>
                <w:noProof/>
                <w:sz w:val="20"/>
              </w:rPr>
              <w:t> </w:t>
            </w:r>
            <w:r w:rsidRPr="007E65CD">
              <w:rPr>
                <w:noProof/>
                <w:sz w:val="20"/>
              </w:rPr>
              <w:t> </w:t>
            </w:r>
            <w:r w:rsidRPr="007E65CD">
              <w:rPr>
                <w:noProof/>
                <w:sz w:val="20"/>
              </w:rPr>
              <w:t> </w:t>
            </w:r>
            <w:r w:rsidRPr="007E65CD">
              <w:rPr>
                <w:noProof/>
                <w:sz w:val="20"/>
              </w:rPr>
              <w:t> </w:t>
            </w:r>
            <w:r w:rsidRPr="007E65CD">
              <w:rPr>
                <w:sz w:val="20"/>
              </w:rPr>
              <w:fldChar w:fldCharType="end"/>
            </w:r>
          </w:p>
        </w:tc>
      </w:tr>
      <w:tr w:rsidR="001206D5" w:rsidRPr="007E65CD" w14:paraId="637B8B55" w14:textId="77777777" w:rsidTr="00F079DF">
        <w:trPr>
          <w:trHeight w:val="284"/>
        </w:trPr>
        <w:tc>
          <w:tcPr>
            <w:tcW w:w="1323" w:type="pct"/>
            <w:vAlign w:val="center"/>
          </w:tcPr>
          <w:p w14:paraId="72615942" w14:textId="77777777" w:rsidR="001206D5" w:rsidRPr="007E65CD" w:rsidRDefault="001206D5" w:rsidP="001206D5">
            <w:pPr>
              <w:pStyle w:val="Intestazione"/>
              <w:tabs>
                <w:tab w:val="clear" w:pos="4819"/>
                <w:tab w:val="clear" w:pos="9638"/>
              </w:tabs>
              <w:jc w:val="center"/>
              <w:rPr>
                <w:sz w:val="20"/>
              </w:rPr>
            </w:pPr>
            <w:r w:rsidRPr="007E65CD">
              <w:rPr>
                <w:sz w:val="20"/>
              </w:rPr>
              <w:fldChar w:fldCharType="begin">
                <w:ffData>
                  <w:name w:val="Testo91"/>
                  <w:enabled/>
                  <w:calcOnExit w:val="0"/>
                  <w:textInput/>
                </w:ffData>
              </w:fldChar>
            </w:r>
            <w:r w:rsidRPr="007E65CD">
              <w:rPr>
                <w:sz w:val="20"/>
              </w:rPr>
              <w:instrText xml:space="preserve"> FORMTEXT </w:instrText>
            </w:r>
            <w:r w:rsidRPr="007E65CD">
              <w:rPr>
                <w:sz w:val="20"/>
              </w:rPr>
            </w:r>
            <w:r w:rsidRPr="007E65CD">
              <w:rPr>
                <w:sz w:val="20"/>
              </w:rPr>
              <w:fldChar w:fldCharType="separate"/>
            </w:r>
            <w:r w:rsidRPr="007E65CD">
              <w:rPr>
                <w:noProof/>
                <w:sz w:val="20"/>
              </w:rPr>
              <w:t> </w:t>
            </w:r>
            <w:r w:rsidRPr="007E65CD">
              <w:rPr>
                <w:noProof/>
                <w:sz w:val="20"/>
              </w:rPr>
              <w:t> </w:t>
            </w:r>
            <w:r w:rsidRPr="007E65CD">
              <w:rPr>
                <w:noProof/>
                <w:sz w:val="20"/>
              </w:rPr>
              <w:t> </w:t>
            </w:r>
            <w:r w:rsidRPr="007E65CD">
              <w:rPr>
                <w:noProof/>
                <w:sz w:val="20"/>
              </w:rPr>
              <w:t> </w:t>
            </w:r>
            <w:r w:rsidRPr="007E65CD">
              <w:rPr>
                <w:noProof/>
                <w:sz w:val="20"/>
              </w:rPr>
              <w:t> </w:t>
            </w:r>
            <w:r w:rsidRPr="007E65CD">
              <w:rPr>
                <w:sz w:val="20"/>
              </w:rPr>
              <w:fldChar w:fldCharType="end"/>
            </w:r>
          </w:p>
        </w:tc>
        <w:tc>
          <w:tcPr>
            <w:tcW w:w="1324" w:type="pct"/>
            <w:vAlign w:val="center"/>
          </w:tcPr>
          <w:p w14:paraId="1BAA3F07" w14:textId="77777777" w:rsidR="001206D5" w:rsidRPr="007E65CD" w:rsidRDefault="001206D5" w:rsidP="001206D5">
            <w:pPr>
              <w:pStyle w:val="Intestazione"/>
              <w:tabs>
                <w:tab w:val="clear" w:pos="4819"/>
                <w:tab w:val="clear" w:pos="9638"/>
              </w:tabs>
              <w:jc w:val="center"/>
              <w:rPr>
                <w:sz w:val="20"/>
              </w:rPr>
            </w:pPr>
            <w:r w:rsidRPr="007E65CD">
              <w:rPr>
                <w:sz w:val="20"/>
              </w:rPr>
              <w:fldChar w:fldCharType="begin">
                <w:ffData>
                  <w:name w:val="Testo91"/>
                  <w:enabled/>
                  <w:calcOnExit w:val="0"/>
                  <w:textInput/>
                </w:ffData>
              </w:fldChar>
            </w:r>
            <w:r w:rsidRPr="007E65CD">
              <w:rPr>
                <w:sz w:val="20"/>
              </w:rPr>
              <w:instrText xml:space="preserve"> FORMTEXT </w:instrText>
            </w:r>
            <w:r w:rsidRPr="007E65CD">
              <w:rPr>
                <w:sz w:val="20"/>
              </w:rPr>
            </w:r>
            <w:r w:rsidRPr="007E65CD">
              <w:rPr>
                <w:sz w:val="20"/>
              </w:rPr>
              <w:fldChar w:fldCharType="separate"/>
            </w:r>
            <w:r w:rsidRPr="007E65CD">
              <w:rPr>
                <w:noProof/>
                <w:sz w:val="20"/>
              </w:rPr>
              <w:t> </w:t>
            </w:r>
            <w:r w:rsidRPr="007E65CD">
              <w:rPr>
                <w:noProof/>
                <w:sz w:val="20"/>
              </w:rPr>
              <w:t> </w:t>
            </w:r>
            <w:r w:rsidRPr="007E65CD">
              <w:rPr>
                <w:noProof/>
                <w:sz w:val="20"/>
              </w:rPr>
              <w:t> </w:t>
            </w:r>
            <w:r w:rsidRPr="007E65CD">
              <w:rPr>
                <w:noProof/>
                <w:sz w:val="20"/>
              </w:rPr>
              <w:t> </w:t>
            </w:r>
            <w:r w:rsidRPr="007E65CD">
              <w:rPr>
                <w:noProof/>
                <w:sz w:val="20"/>
              </w:rPr>
              <w:t> </w:t>
            </w:r>
            <w:r w:rsidRPr="007E65CD">
              <w:rPr>
                <w:sz w:val="20"/>
              </w:rPr>
              <w:fldChar w:fldCharType="end"/>
            </w:r>
          </w:p>
        </w:tc>
        <w:tc>
          <w:tcPr>
            <w:tcW w:w="2353" w:type="pct"/>
            <w:vAlign w:val="center"/>
          </w:tcPr>
          <w:p w14:paraId="6D40A15E" w14:textId="77777777" w:rsidR="001206D5" w:rsidRPr="007E65CD" w:rsidRDefault="001206D5" w:rsidP="001206D5">
            <w:pPr>
              <w:pStyle w:val="Intestazione"/>
              <w:tabs>
                <w:tab w:val="clear" w:pos="4819"/>
                <w:tab w:val="clear" w:pos="9638"/>
              </w:tabs>
              <w:jc w:val="center"/>
              <w:rPr>
                <w:sz w:val="20"/>
              </w:rPr>
            </w:pPr>
            <w:r w:rsidRPr="007E65CD">
              <w:rPr>
                <w:sz w:val="20"/>
              </w:rPr>
              <w:fldChar w:fldCharType="begin">
                <w:ffData>
                  <w:name w:val="Testo91"/>
                  <w:enabled/>
                  <w:calcOnExit w:val="0"/>
                  <w:textInput/>
                </w:ffData>
              </w:fldChar>
            </w:r>
            <w:r w:rsidRPr="007E65CD">
              <w:rPr>
                <w:sz w:val="20"/>
              </w:rPr>
              <w:instrText xml:space="preserve"> FORMTEXT </w:instrText>
            </w:r>
            <w:r w:rsidRPr="007E65CD">
              <w:rPr>
                <w:sz w:val="20"/>
              </w:rPr>
            </w:r>
            <w:r w:rsidRPr="007E65CD">
              <w:rPr>
                <w:sz w:val="20"/>
              </w:rPr>
              <w:fldChar w:fldCharType="separate"/>
            </w:r>
            <w:r w:rsidRPr="007E65CD">
              <w:rPr>
                <w:noProof/>
                <w:sz w:val="20"/>
              </w:rPr>
              <w:t> </w:t>
            </w:r>
            <w:r w:rsidRPr="007E65CD">
              <w:rPr>
                <w:noProof/>
                <w:sz w:val="20"/>
              </w:rPr>
              <w:t> </w:t>
            </w:r>
            <w:r w:rsidRPr="007E65CD">
              <w:rPr>
                <w:noProof/>
                <w:sz w:val="20"/>
              </w:rPr>
              <w:t> </w:t>
            </w:r>
            <w:r w:rsidRPr="007E65CD">
              <w:rPr>
                <w:noProof/>
                <w:sz w:val="20"/>
              </w:rPr>
              <w:t> </w:t>
            </w:r>
            <w:r w:rsidRPr="007E65CD">
              <w:rPr>
                <w:noProof/>
                <w:sz w:val="20"/>
              </w:rPr>
              <w:t> </w:t>
            </w:r>
            <w:r w:rsidRPr="007E65CD">
              <w:rPr>
                <w:sz w:val="20"/>
              </w:rPr>
              <w:fldChar w:fldCharType="end"/>
            </w:r>
          </w:p>
        </w:tc>
      </w:tr>
    </w:tbl>
    <w:p w14:paraId="713B344A" w14:textId="77777777" w:rsidR="00D81012" w:rsidRPr="007E65CD" w:rsidRDefault="00D81012" w:rsidP="00D81012">
      <w:pPr>
        <w:pStyle w:val="Intestazione"/>
        <w:tabs>
          <w:tab w:val="clear" w:pos="4819"/>
          <w:tab w:val="clear" w:pos="9638"/>
        </w:tabs>
        <w:ind w:left="284"/>
        <w:jc w:val="both"/>
        <w:rPr>
          <w:sz w:val="20"/>
        </w:rPr>
      </w:pPr>
    </w:p>
    <w:p w14:paraId="0751F59F" w14:textId="1552E428" w:rsidR="00D81012" w:rsidRPr="007E65CD" w:rsidRDefault="00D81012" w:rsidP="00D81012">
      <w:pPr>
        <w:pStyle w:val="Intestazione"/>
        <w:tabs>
          <w:tab w:val="clear" w:pos="4819"/>
          <w:tab w:val="clear" w:pos="9638"/>
        </w:tabs>
        <w:ind w:left="284"/>
        <w:jc w:val="both"/>
        <w:rPr>
          <w:sz w:val="20"/>
        </w:rPr>
      </w:pPr>
      <w:r w:rsidRPr="007E65CD">
        <w:rPr>
          <w:sz w:val="20"/>
        </w:rPr>
        <w:t xml:space="preserve">assumendo pertanto a proprio carico ogni eventuale responsabilità inerente all’occupazione delle predette particelle per la posa, il mantenimento e le manutenzioni successive di tali condutture fognarie, tenendo conseguentemente indenne </w:t>
      </w:r>
      <w:r w:rsidR="00F54996">
        <w:rPr>
          <w:sz w:val="20"/>
        </w:rPr>
        <w:t>AmAmbiente</w:t>
      </w:r>
      <w:r w:rsidRPr="007E65CD">
        <w:rPr>
          <w:sz w:val="20"/>
        </w:rPr>
        <w:t xml:space="preserve"> S.p.A. da ogni eventuale azione di terzi in merito.</w:t>
      </w:r>
    </w:p>
    <w:p w14:paraId="6E487641" w14:textId="77777777" w:rsidR="00D81012" w:rsidRPr="00FC0365" w:rsidRDefault="00D81012" w:rsidP="00D81012">
      <w:pPr>
        <w:pStyle w:val="Intestazione"/>
        <w:tabs>
          <w:tab w:val="clear" w:pos="4819"/>
          <w:tab w:val="clear" w:pos="9638"/>
        </w:tabs>
        <w:rPr>
          <w:sz w:val="18"/>
          <w:szCs w:val="18"/>
        </w:rPr>
      </w:pPr>
    </w:p>
    <w:p w14:paraId="10926047" w14:textId="77A0E25C" w:rsidR="000F2994" w:rsidRPr="007E65CD" w:rsidRDefault="00056637" w:rsidP="00056637">
      <w:pPr>
        <w:pStyle w:val="Intestazione"/>
        <w:tabs>
          <w:tab w:val="clear" w:pos="4819"/>
        </w:tabs>
        <w:rPr>
          <w:sz w:val="20"/>
        </w:rPr>
      </w:pPr>
      <w:r w:rsidRPr="007E65CD">
        <w:rPr>
          <w:sz w:val="20"/>
        </w:rPr>
        <w:fldChar w:fldCharType="begin">
          <w:ffData>
            <w:name w:val="Controllo45"/>
            <w:enabled/>
            <w:calcOnExit w:val="0"/>
            <w:checkBox>
              <w:sizeAuto/>
              <w:default w:val="0"/>
            </w:checkBox>
          </w:ffData>
        </w:fldChar>
      </w:r>
      <w:r w:rsidRPr="007E65CD">
        <w:rPr>
          <w:sz w:val="20"/>
        </w:rPr>
        <w:instrText xml:space="preserve"> FORMCHECKBOX </w:instrText>
      </w:r>
      <w:r w:rsidR="002D490D">
        <w:rPr>
          <w:sz w:val="20"/>
        </w:rPr>
      </w:r>
      <w:r w:rsidR="002D490D">
        <w:rPr>
          <w:sz w:val="20"/>
        </w:rPr>
        <w:fldChar w:fldCharType="separate"/>
      </w:r>
      <w:r w:rsidRPr="007E65CD">
        <w:rPr>
          <w:sz w:val="20"/>
        </w:rPr>
        <w:fldChar w:fldCharType="end"/>
      </w:r>
      <w:r w:rsidRPr="007E65CD">
        <w:rPr>
          <w:sz w:val="20"/>
        </w:rPr>
        <w:t xml:space="preserve"> </w:t>
      </w:r>
      <w:r w:rsidR="00D81012" w:rsidRPr="007E65CD">
        <w:rPr>
          <w:sz w:val="20"/>
        </w:rPr>
        <w:t>ALTRO</w:t>
      </w:r>
      <w:r w:rsidR="009216AF" w:rsidRPr="007E65CD">
        <w:rPr>
          <w:sz w:val="20"/>
        </w:rPr>
        <w:t xml:space="preserve"> (</w:t>
      </w:r>
      <w:r w:rsidR="009216AF" w:rsidRPr="007E65CD">
        <w:rPr>
          <w:b/>
          <w:sz w:val="20"/>
        </w:rPr>
        <w:t>SEZ. 3</w:t>
      </w:r>
      <w:r w:rsidR="009216AF" w:rsidRPr="007E65CD">
        <w:rPr>
          <w:sz w:val="20"/>
        </w:rPr>
        <w:t>)</w:t>
      </w:r>
      <w:r w:rsidR="00D81012" w:rsidRPr="007E65CD">
        <w:rPr>
          <w:sz w:val="20"/>
        </w:rPr>
        <w:t>:</w:t>
      </w:r>
    </w:p>
    <w:tbl>
      <w:tblPr>
        <w:tblStyle w:val="Grigliatabella"/>
        <w:tblW w:w="9355" w:type="dxa"/>
        <w:tblInd w:w="279" w:type="dxa"/>
        <w:tblBorders>
          <w:left w:val="none" w:sz="0" w:space="0" w:color="auto"/>
          <w:right w:val="none" w:sz="0" w:space="0" w:color="auto"/>
        </w:tblBorders>
        <w:tblLook w:val="04A0" w:firstRow="1" w:lastRow="0" w:firstColumn="1" w:lastColumn="0" w:noHBand="0" w:noVBand="1"/>
      </w:tblPr>
      <w:tblGrid>
        <w:gridCol w:w="9355"/>
      </w:tblGrid>
      <w:tr w:rsidR="000F2994" w:rsidRPr="007E65CD" w14:paraId="2B58C14C" w14:textId="77777777" w:rsidTr="00056637">
        <w:trPr>
          <w:trHeight w:val="284"/>
        </w:trPr>
        <w:tc>
          <w:tcPr>
            <w:tcW w:w="9355" w:type="dxa"/>
            <w:tcBorders>
              <w:top w:val="nil"/>
            </w:tcBorders>
            <w:vAlign w:val="bottom"/>
          </w:tcPr>
          <w:p w14:paraId="2AC03908" w14:textId="70DDA86F" w:rsidR="000F2994" w:rsidRPr="007E65CD" w:rsidRDefault="00056637" w:rsidP="00056637">
            <w:pPr>
              <w:pStyle w:val="Intestazione"/>
              <w:tabs>
                <w:tab w:val="clear" w:pos="4819"/>
                <w:tab w:val="clear" w:pos="9638"/>
              </w:tabs>
              <w:rPr>
                <w:sz w:val="20"/>
              </w:rPr>
            </w:pPr>
            <w:r w:rsidRPr="007E65CD">
              <w:rPr>
                <w:sz w:val="20"/>
              </w:rPr>
              <w:fldChar w:fldCharType="begin">
                <w:ffData>
                  <w:name w:val="Testo90"/>
                  <w:enabled/>
                  <w:calcOnExit w:val="0"/>
                  <w:textInput/>
                </w:ffData>
              </w:fldChar>
            </w:r>
            <w:r w:rsidRPr="007E65CD">
              <w:rPr>
                <w:sz w:val="20"/>
              </w:rPr>
              <w:instrText xml:space="preserve"> FORMTEXT </w:instrText>
            </w:r>
            <w:r w:rsidRPr="007E65CD">
              <w:rPr>
                <w:sz w:val="20"/>
              </w:rPr>
            </w:r>
            <w:r w:rsidRPr="007E65CD">
              <w:rPr>
                <w:sz w:val="20"/>
              </w:rPr>
              <w:fldChar w:fldCharType="separate"/>
            </w:r>
            <w:r w:rsidRPr="007E65CD">
              <w:rPr>
                <w:noProof/>
                <w:sz w:val="20"/>
              </w:rPr>
              <w:t> </w:t>
            </w:r>
            <w:r w:rsidRPr="007E65CD">
              <w:rPr>
                <w:noProof/>
                <w:sz w:val="20"/>
              </w:rPr>
              <w:t> </w:t>
            </w:r>
            <w:r w:rsidRPr="007E65CD">
              <w:rPr>
                <w:noProof/>
                <w:sz w:val="20"/>
              </w:rPr>
              <w:t> </w:t>
            </w:r>
            <w:r w:rsidRPr="007E65CD">
              <w:rPr>
                <w:noProof/>
                <w:sz w:val="20"/>
              </w:rPr>
              <w:t> </w:t>
            </w:r>
            <w:r w:rsidRPr="007E65CD">
              <w:rPr>
                <w:noProof/>
                <w:sz w:val="20"/>
              </w:rPr>
              <w:t> </w:t>
            </w:r>
            <w:r w:rsidRPr="007E65CD">
              <w:rPr>
                <w:sz w:val="20"/>
              </w:rPr>
              <w:fldChar w:fldCharType="end"/>
            </w:r>
          </w:p>
        </w:tc>
      </w:tr>
      <w:tr w:rsidR="00056637" w:rsidRPr="007E65CD" w14:paraId="26B9B76F" w14:textId="77777777" w:rsidTr="007E65CD">
        <w:trPr>
          <w:trHeight w:val="284"/>
        </w:trPr>
        <w:tc>
          <w:tcPr>
            <w:tcW w:w="9355" w:type="dxa"/>
            <w:vAlign w:val="bottom"/>
          </w:tcPr>
          <w:p w14:paraId="5BE97852" w14:textId="77777777" w:rsidR="00056637" w:rsidRPr="007E65CD" w:rsidRDefault="00056637" w:rsidP="007E65CD">
            <w:pPr>
              <w:pStyle w:val="Intestazione"/>
              <w:tabs>
                <w:tab w:val="clear" w:pos="4819"/>
                <w:tab w:val="clear" w:pos="9638"/>
              </w:tabs>
              <w:rPr>
                <w:sz w:val="20"/>
              </w:rPr>
            </w:pPr>
            <w:r w:rsidRPr="007E65CD">
              <w:rPr>
                <w:sz w:val="20"/>
              </w:rPr>
              <w:fldChar w:fldCharType="begin">
                <w:ffData>
                  <w:name w:val="Testo90"/>
                  <w:enabled/>
                  <w:calcOnExit w:val="0"/>
                  <w:textInput/>
                </w:ffData>
              </w:fldChar>
            </w:r>
            <w:r w:rsidRPr="007E65CD">
              <w:rPr>
                <w:sz w:val="20"/>
              </w:rPr>
              <w:instrText xml:space="preserve"> FORMTEXT </w:instrText>
            </w:r>
            <w:r w:rsidRPr="007E65CD">
              <w:rPr>
                <w:sz w:val="20"/>
              </w:rPr>
            </w:r>
            <w:r w:rsidRPr="007E65CD">
              <w:rPr>
                <w:sz w:val="20"/>
              </w:rPr>
              <w:fldChar w:fldCharType="separate"/>
            </w:r>
            <w:r w:rsidRPr="007E65CD">
              <w:rPr>
                <w:noProof/>
                <w:sz w:val="20"/>
              </w:rPr>
              <w:t> </w:t>
            </w:r>
            <w:r w:rsidRPr="007E65CD">
              <w:rPr>
                <w:noProof/>
                <w:sz w:val="20"/>
              </w:rPr>
              <w:t> </w:t>
            </w:r>
            <w:r w:rsidRPr="007E65CD">
              <w:rPr>
                <w:noProof/>
                <w:sz w:val="20"/>
              </w:rPr>
              <w:t> </w:t>
            </w:r>
            <w:r w:rsidRPr="007E65CD">
              <w:rPr>
                <w:noProof/>
                <w:sz w:val="20"/>
              </w:rPr>
              <w:t> </w:t>
            </w:r>
            <w:r w:rsidRPr="007E65CD">
              <w:rPr>
                <w:noProof/>
                <w:sz w:val="20"/>
              </w:rPr>
              <w:t> </w:t>
            </w:r>
            <w:r w:rsidRPr="007E65CD">
              <w:rPr>
                <w:sz w:val="20"/>
              </w:rPr>
              <w:fldChar w:fldCharType="end"/>
            </w:r>
          </w:p>
        </w:tc>
      </w:tr>
      <w:tr w:rsidR="00056637" w:rsidRPr="007E65CD" w14:paraId="5FE69168" w14:textId="77777777" w:rsidTr="007E65CD">
        <w:trPr>
          <w:trHeight w:val="284"/>
        </w:trPr>
        <w:tc>
          <w:tcPr>
            <w:tcW w:w="9355" w:type="dxa"/>
            <w:vAlign w:val="bottom"/>
          </w:tcPr>
          <w:p w14:paraId="3DBEE867" w14:textId="77777777" w:rsidR="00056637" w:rsidRPr="007E65CD" w:rsidRDefault="00056637" w:rsidP="007E65CD">
            <w:pPr>
              <w:pStyle w:val="Intestazione"/>
              <w:tabs>
                <w:tab w:val="clear" w:pos="4819"/>
                <w:tab w:val="clear" w:pos="9638"/>
              </w:tabs>
              <w:rPr>
                <w:sz w:val="20"/>
              </w:rPr>
            </w:pPr>
            <w:r w:rsidRPr="007E65CD">
              <w:rPr>
                <w:sz w:val="20"/>
              </w:rPr>
              <w:fldChar w:fldCharType="begin">
                <w:ffData>
                  <w:name w:val="Testo90"/>
                  <w:enabled/>
                  <w:calcOnExit w:val="0"/>
                  <w:textInput/>
                </w:ffData>
              </w:fldChar>
            </w:r>
            <w:r w:rsidRPr="007E65CD">
              <w:rPr>
                <w:sz w:val="20"/>
              </w:rPr>
              <w:instrText xml:space="preserve"> FORMTEXT </w:instrText>
            </w:r>
            <w:r w:rsidRPr="007E65CD">
              <w:rPr>
                <w:sz w:val="20"/>
              </w:rPr>
            </w:r>
            <w:r w:rsidRPr="007E65CD">
              <w:rPr>
                <w:sz w:val="20"/>
              </w:rPr>
              <w:fldChar w:fldCharType="separate"/>
            </w:r>
            <w:r w:rsidRPr="007E65CD">
              <w:rPr>
                <w:noProof/>
                <w:sz w:val="20"/>
              </w:rPr>
              <w:t> </w:t>
            </w:r>
            <w:r w:rsidRPr="007E65CD">
              <w:rPr>
                <w:noProof/>
                <w:sz w:val="20"/>
              </w:rPr>
              <w:t> </w:t>
            </w:r>
            <w:r w:rsidRPr="007E65CD">
              <w:rPr>
                <w:noProof/>
                <w:sz w:val="20"/>
              </w:rPr>
              <w:t> </w:t>
            </w:r>
            <w:r w:rsidRPr="007E65CD">
              <w:rPr>
                <w:noProof/>
                <w:sz w:val="20"/>
              </w:rPr>
              <w:t> </w:t>
            </w:r>
            <w:r w:rsidRPr="007E65CD">
              <w:rPr>
                <w:noProof/>
                <w:sz w:val="20"/>
              </w:rPr>
              <w:t> </w:t>
            </w:r>
            <w:r w:rsidRPr="007E65CD">
              <w:rPr>
                <w:sz w:val="20"/>
              </w:rPr>
              <w:fldChar w:fldCharType="end"/>
            </w:r>
          </w:p>
        </w:tc>
      </w:tr>
      <w:tr w:rsidR="00056637" w:rsidRPr="007E65CD" w14:paraId="61E52779" w14:textId="77777777" w:rsidTr="007E65CD">
        <w:trPr>
          <w:trHeight w:val="284"/>
        </w:trPr>
        <w:tc>
          <w:tcPr>
            <w:tcW w:w="9355" w:type="dxa"/>
            <w:vAlign w:val="bottom"/>
          </w:tcPr>
          <w:p w14:paraId="2B652264" w14:textId="77777777" w:rsidR="00056637" w:rsidRPr="007E65CD" w:rsidRDefault="00056637" w:rsidP="007E65CD">
            <w:pPr>
              <w:pStyle w:val="Intestazione"/>
              <w:tabs>
                <w:tab w:val="clear" w:pos="4819"/>
                <w:tab w:val="clear" w:pos="9638"/>
              </w:tabs>
              <w:rPr>
                <w:sz w:val="20"/>
              </w:rPr>
            </w:pPr>
            <w:r w:rsidRPr="007E65CD">
              <w:rPr>
                <w:sz w:val="20"/>
              </w:rPr>
              <w:fldChar w:fldCharType="begin">
                <w:ffData>
                  <w:name w:val="Testo90"/>
                  <w:enabled/>
                  <w:calcOnExit w:val="0"/>
                  <w:textInput/>
                </w:ffData>
              </w:fldChar>
            </w:r>
            <w:r w:rsidRPr="007E65CD">
              <w:rPr>
                <w:sz w:val="20"/>
              </w:rPr>
              <w:instrText xml:space="preserve"> FORMTEXT </w:instrText>
            </w:r>
            <w:r w:rsidRPr="007E65CD">
              <w:rPr>
                <w:sz w:val="20"/>
              </w:rPr>
            </w:r>
            <w:r w:rsidRPr="007E65CD">
              <w:rPr>
                <w:sz w:val="20"/>
              </w:rPr>
              <w:fldChar w:fldCharType="separate"/>
            </w:r>
            <w:r w:rsidRPr="007E65CD">
              <w:rPr>
                <w:noProof/>
                <w:sz w:val="20"/>
              </w:rPr>
              <w:t> </w:t>
            </w:r>
            <w:r w:rsidRPr="007E65CD">
              <w:rPr>
                <w:noProof/>
                <w:sz w:val="20"/>
              </w:rPr>
              <w:t> </w:t>
            </w:r>
            <w:r w:rsidRPr="007E65CD">
              <w:rPr>
                <w:noProof/>
                <w:sz w:val="20"/>
              </w:rPr>
              <w:t> </w:t>
            </w:r>
            <w:r w:rsidRPr="007E65CD">
              <w:rPr>
                <w:noProof/>
                <w:sz w:val="20"/>
              </w:rPr>
              <w:t> </w:t>
            </w:r>
            <w:r w:rsidRPr="007E65CD">
              <w:rPr>
                <w:noProof/>
                <w:sz w:val="20"/>
              </w:rPr>
              <w:t> </w:t>
            </w:r>
            <w:r w:rsidRPr="007E65CD">
              <w:rPr>
                <w:sz w:val="20"/>
              </w:rPr>
              <w:fldChar w:fldCharType="end"/>
            </w:r>
          </w:p>
        </w:tc>
      </w:tr>
      <w:tr w:rsidR="00056637" w:rsidRPr="007E65CD" w14:paraId="36842252" w14:textId="77777777" w:rsidTr="007E65CD">
        <w:trPr>
          <w:trHeight w:val="284"/>
        </w:trPr>
        <w:tc>
          <w:tcPr>
            <w:tcW w:w="9355" w:type="dxa"/>
            <w:vAlign w:val="bottom"/>
          </w:tcPr>
          <w:p w14:paraId="2F28424C" w14:textId="77777777" w:rsidR="00056637" w:rsidRPr="007E65CD" w:rsidRDefault="00056637" w:rsidP="007E65CD">
            <w:pPr>
              <w:pStyle w:val="Intestazione"/>
              <w:tabs>
                <w:tab w:val="clear" w:pos="4819"/>
                <w:tab w:val="clear" w:pos="9638"/>
              </w:tabs>
              <w:rPr>
                <w:sz w:val="20"/>
              </w:rPr>
            </w:pPr>
            <w:r w:rsidRPr="007E65CD">
              <w:rPr>
                <w:sz w:val="20"/>
              </w:rPr>
              <w:fldChar w:fldCharType="begin">
                <w:ffData>
                  <w:name w:val="Testo90"/>
                  <w:enabled/>
                  <w:calcOnExit w:val="0"/>
                  <w:textInput/>
                </w:ffData>
              </w:fldChar>
            </w:r>
            <w:r w:rsidRPr="007E65CD">
              <w:rPr>
                <w:sz w:val="20"/>
              </w:rPr>
              <w:instrText xml:space="preserve"> FORMTEXT </w:instrText>
            </w:r>
            <w:r w:rsidRPr="007E65CD">
              <w:rPr>
                <w:sz w:val="20"/>
              </w:rPr>
            </w:r>
            <w:r w:rsidRPr="007E65CD">
              <w:rPr>
                <w:sz w:val="20"/>
              </w:rPr>
              <w:fldChar w:fldCharType="separate"/>
            </w:r>
            <w:r w:rsidRPr="007E65CD">
              <w:rPr>
                <w:noProof/>
                <w:sz w:val="20"/>
              </w:rPr>
              <w:t> </w:t>
            </w:r>
            <w:r w:rsidRPr="007E65CD">
              <w:rPr>
                <w:noProof/>
                <w:sz w:val="20"/>
              </w:rPr>
              <w:t> </w:t>
            </w:r>
            <w:r w:rsidRPr="007E65CD">
              <w:rPr>
                <w:noProof/>
                <w:sz w:val="20"/>
              </w:rPr>
              <w:t> </w:t>
            </w:r>
            <w:r w:rsidRPr="007E65CD">
              <w:rPr>
                <w:noProof/>
                <w:sz w:val="20"/>
              </w:rPr>
              <w:t> </w:t>
            </w:r>
            <w:r w:rsidRPr="007E65CD">
              <w:rPr>
                <w:noProof/>
                <w:sz w:val="20"/>
              </w:rPr>
              <w:t> </w:t>
            </w:r>
            <w:r w:rsidRPr="007E65CD">
              <w:rPr>
                <w:sz w:val="20"/>
              </w:rPr>
              <w:fldChar w:fldCharType="end"/>
            </w:r>
          </w:p>
        </w:tc>
      </w:tr>
      <w:tr w:rsidR="00056637" w:rsidRPr="007E65CD" w14:paraId="64D057FF" w14:textId="77777777" w:rsidTr="007E65CD">
        <w:trPr>
          <w:trHeight w:val="284"/>
        </w:trPr>
        <w:tc>
          <w:tcPr>
            <w:tcW w:w="9355" w:type="dxa"/>
            <w:vAlign w:val="bottom"/>
          </w:tcPr>
          <w:p w14:paraId="06256CEC" w14:textId="77777777" w:rsidR="00056637" w:rsidRPr="007E65CD" w:rsidRDefault="00056637" w:rsidP="007E65CD">
            <w:pPr>
              <w:pStyle w:val="Intestazione"/>
              <w:tabs>
                <w:tab w:val="clear" w:pos="4819"/>
                <w:tab w:val="clear" w:pos="9638"/>
              </w:tabs>
              <w:rPr>
                <w:sz w:val="20"/>
              </w:rPr>
            </w:pPr>
            <w:r w:rsidRPr="007E65CD">
              <w:rPr>
                <w:sz w:val="20"/>
              </w:rPr>
              <w:fldChar w:fldCharType="begin">
                <w:ffData>
                  <w:name w:val="Testo90"/>
                  <w:enabled/>
                  <w:calcOnExit w:val="0"/>
                  <w:textInput/>
                </w:ffData>
              </w:fldChar>
            </w:r>
            <w:r w:rsidRPr="007E65CD">
              <w:rPr>
                <w:sz w:val="20"/>
              </w:rPr>
              <w:instrText xml:space="preserve"> FORMTEXT </w:instrText>
            </w:r>
            <w:r w:rsidRPr="007E65CD">
              <w:rPr>
                <w:sz w:val="20"/>
              </w:rPr>
            </w:r>
            <w:r w:rsidRPr="007E65CD">
              <w:rPr>
                <w:sz w:val="20"/>
              </w:rPr>
              <w:fldChar w:fldCharType="separate"/>
            </w:r>
            <w:r w:rsidRPr="007E65CD">
              <w:rPr>
                <w:noProof/>
                <w:sz w:val="20"/>
              </w:rPr>
              <w:t> </w:t>
            </w:r>
            <w:r w:rsidRPr="007E65CD">
              <w:rPr>
                <w:noProof/>
                <w:sz w:val="20"/>
              </w:rPr>
              <w:t> </w:t>
            </w:r>
            <w:r w:rsidRPr="007E65CD">
              <w:rPr>
                <w:noProof/>
                <w:sz w:val="20"/>
              </w:rPr>
              <w:t> </w:t>
            </w:r>
            <w:r w:rsidRPr="007E65CD">
              <w:rPr>
                <w:noProof/>
                <w:sz w:val="20"/>
              </w:rPr>
              <w:t> </w:t>
            </w:r>
            <w:r w:rsidRPr="007E65CD">
              <w:rPr>
                <w:noProof/>
                <w:sz w:val="20"/>
              </w:rPr>
              <w:t> </w:t>
            </w:r>
            <w:r w:rsidRPr="007E65CD">
              <w:rPr>
                <w:sz w:val="20"/>
              </w:rPr>
              <w:fldChar w:fldCharType="end"/>
            </w:r>
          </w:p>
        </w:tc>
      </w:tr>
      <w:tr w:rsidR="00056637" w:rsidRPr="007E65CD" w14:paraId="77479A86" w14:textId="77777777" w:rsidTr="007E65CD">
        <w:trPr>
          <w:trHeight w:val="284"/>
        </w:trPr>
        <w:tc>
          <w:tcPr>
            <w:tcW w:w="9355" w:type="dxa"/>
            <w:vAlign w:val="bottom"/>
          </w:tcPr>
          <w:p w14:paraId="27CCCFAB" w14:textId="77777777" w:rsidR="00056637" w:rsidRPr="007E65CD" w:rsidRDefault="00056637" w:rsidP="007E65CD">
            <w:pPr>
              <w:pStyle w:val="Intestazione"/>
              <w:tabs>
                <w:tab w:val="clear" w:pos="4819"/>
                <w:tab w:val="clear" w:pos="9638"/>
              </w:tabs>
              <w:rPr>
                <w:sz w:val="20"/>
              </w:rPr>
            </w:pPr>
            <w:r w:rsidRPr="007E65CD">
              <w:rPr>
                <w:sz w:val="20"/>
              </w:rPr>
              <w:fldChar w:fldCharType="begin">
                <w:ffData>
                  <w:name w:val="Testo90"/>
                  <w:enabled/>
                  <w:calcOnExit w:val="0"/>
                  <w:textInput/>
                </w:ffData>
              </w:fldChar>
            </w:r>
            <w:r w:rsidRPr="007E65CD">
              <w:rPr>
                <w:sz w:val="20"/>
              </w:rPr>
              <w:instrText xml:space="preserve"> FORMTEXT </w:instrText>
            </w:r>
            <w:r w:rsidRPr="007E65CD">
              <w:rPr>
                <w:sz w:val="20"/>
              </w:rPr>
            </w:r>
            <w:r w:rsidRPr="007E65CD">
              <w:rPr>
                <w:sz w:val="20"/>
              </w:rPr>
              <w:fldChar w:fldCharType="separate"/>
            </w:r>
            <w:r w:rsidRPr="007E65CD">
              <w:rPr>
                <w:noProof/>
                <w:sz w:val="20"/>
              </w:rPr>
              <w:t> </w:t>
            </w:r>
            <w:r w:rsidRPr="007E65CD">
              <w:rPr>
                <w:noProof/>
                <w:sz w:val="20"/>
              </w:rPr>
              <w:t> </w:t>
            </w:r>
            <w:r w:rsidRPr="007E65CD">
              <w:rPr>
                <w:noProof/>
                <w:sz w:val="20"/>
              </w:rPr>
              <w:t> </w:t>
            </w:r>
            <w:r w:rsidRPr="007E65CD">
              <w:rPr>
                <w:noProof/>
                <w:sz w:val="20"/>
              </w:rPr>
              <w:t> </w:t>
            </w:r>
            <w:r w:rsidRPr="007E65CD">
              <w:rPr>
                <w:noProof/>
                <w:sz w:val="20"/>
              </w:rPr>
              <w:t> </w:t>
            </w:r>
            <w:r w:rsidRPr="007E65CD">
              <w:rPr>
                <w:sz w:val="20"/>
              </w:rPr>
              <w:fldChar w:fldCharType="end"/>
            </w:r>
          </w:p>
        </w:tc>
      </w:tr>
      <w:tr w:rsidR="00056637" w:rsidRPr="007E65CD" w14:paraId="49AD36EB" w14:textId="77777777" w:rsidTr="007E65CD">
        <w:trPr>
          <w:trHeight w:val="284"/>
        </w:trPr>
        <w:tc>
          <w:tcPr>
            <w:tcW w:w="9355" w:type="dxa"/>
            <w:vAlign w:val="bottom"/>
          </w:tcPr>
          <w:p w14:paraId="11000ADB" w14:textId="77777777" w:rsidR="00056637" w:rsidRPr="007E65CD" w:rsidRDefault="00056637" w:rsidP="007E65CD">
            <w:pPr>
              <w:pStyle w:val="Intestazione"/>
              <w:tabs>
                <w:tab w:val="clear" w:pos="4819"/>
                <w:tab w:val="clear" w:pos="9638"/>
              </w:tabs>
              <w:rPr>
                <w:sz w:val="20"/>
              </w:rPr>
            </w:pPr>
            <w:r w:rsidRPr="007E65CD">
              <w:rPr>
                <w:sz w:val="20"/>
              </w:rPr>
              <w:fldChar w:fldCharType="begin">
                <w:ffData>
                  <w:name w:val="Testo90"/>
                  <w:enabled/>
                  <w:calcOnExit w:val="0"/>
                  <w:textInput/>
                </w:ffData>
              </w:fldChar>
            </w:r>
            <w:r w:rsidRPr="007E65CD">
              <w:rPr>
                <w:sz w:val="20"/>
              </w:rPr>
              <w:instrText xml:space="preserve"> FORMTEXT </w:instrText>
            </w:r>
            <w:r w:rsidRPr="007E65CD">
              <w:rPr>
                <w:sz w:val="20"/>
              </w:rPr>
            </w:r>
            <w:r w:rsidRPr="007E65CD">
              <w:rPr>
                <w:sz w:val="20"/>
              </w:rPr>
              <w:fldChar w:fldCharType="separate"/>
            </w:r>
            <w:r w:rsidRPr="007E65CD">
              <w:rPr>
                <w:noProof/>
                <w:sz w:val="20"/>
              </w:rPr>
              <w:t> </w:t>
            </w:r>
            <w:r w:rsidRPr="007E65CD">
              <w:rPr>
                <w:noProof/>
                <w:sz w:val="20"/>
              </w:rPr>
              <w:t> </w:t>
            </w:r>
            <w:r w:rsidRPr="007E65CD">
              <w:rPr>
                <w:noProof/>
                <w:sz w:val="20"/>
              </w:rPr>
              <w:t> </w:t>
            </w:r>
            <w:r w:rsidRPr="007E65CD">
              <w:rPr>
                <w:noProof/>
                <w:sz w:val="20"/>
              </w:rPr>
              <w:t> </w:t>
            </w:r>
            <w:r w:rsidRPr="007E65CD">
              <w:rPr>
                <w:noProof/>
                <w:sz w:val="20"/>
              </w:rPr>
              <w:t> </w:t>
            </w:r>
            <w:r w:rsidRPr="007E65CD">
              <w:rPr>
                <w:sz w:val="20"/>
              </w:rPr>
              <w:fldChar w:fldCharType="end"/>
            </w:r>
          </w:p>
        </w:tc>
      </w:tr>
      <w:tr w:rsidR="00056637" w:rsidRPr="007E65CD" w14:paraId="23A088C3" w14:textId="77777777" w:rsidTr="007E65CD">
        <w:trPr>
          <w:trHeight w:val="284"/>
        </w:trPr>
        <w:tc>
          <w:tcPr>
            <w:tcW w:w="9355" w:type="dxa"/>
            <w:vAlign w:val="bottom"/>
          </w:tcPr>
          <w:p w14:paraId="1520BA87" w14:textId="77777777" w:rsidR="00056637" w:rsidRPr="007E65CD" w:rsidRDefault="00056637" w:rsidP="007E65CD">
            <w:pPr>
              <w:pStyle w:val="Intestazione"/>
              <w:tabs>
                <w:tab w:val="clear" w:pos="4819"/>
                <w:tab w:val="clear" w:pos="9638"/>
              </w:tabs>
              <w:rPr>
                <w:sz w:val="20"/>
              </w:rPr>
            </w:pPr>
            <w:r w:rsidRPr="007E65CD">
              <w:rPr>
                <w:sz w:val="20"/>
              </w:rPr>
              <w:fldChar w:fldCharType="begin">
                <w:ffData>
                  <w:name w:val="Testo90"/>
                  <w:enabled/>
                  <w:calcOnExit w:val="0"/>
                  <w:textInput/>
                </w:ffData>
              </w:fldChar>
            </w:r>
            <w:r w:rsidRPr="007E65CD">
              <w:rPr>
                <w:sz w:val="20"/>
              </w:rPr>
              <w:instrText xml:space="preserve"> FORMTEXT </w:instrText>
            </w:r>
            <w:r w:rsidRPr="007E65CD">
              <w:rPr>
                <w:sz w:val="20"/>
              </w:rPr>
            </w:r>
            <w:r w:rsidRPr="007E65CD">
              <w:rPr>
                <w:sz w:val="20"/>
              </w:rPr>
              <w:fldChar w:fldCharType="separate"/>
            </w:r>
            <w:r w:rsidRPr="007E65CD">
              <w:rPr>
                <w:noProof/>
                <w:sz w:val="20"/>
              </w:rPr>
              <w:t> </w:t>
            </w:r>
            <w:r w:rsidRPr="007E65CD">
              <w:rPr>
                <w:noProof/>
                <w:sz w:val="20"/>
              </w:rPr>
              <w:t> </w:t>
            </w:r>
            <w:r w:rsidRPr="007E65CD">
              <w:rPr>
                <w:noProof/>
                <w:sz w:val="20"/>
              </w:rPr>
              <w:t> </w:t>
            </w:r>
            <w:r w:rsidRPr="007E65CD">
              <w:rPr>
                <w:noProof/>
                <w:sz w:val="20"/>
              </w:rPr>
              <w:t> </w:t>
            </w:r>
            <w:r w:rsidRPr="007E65CD">
              <w:rPr>
                <w:noProof/>
                <w:sz w:val="20"/>
              </w:rPr>
              <w:t> </w:t>
            </w:r>
            <w:r w:rsidRPr="007E65CD">
              <w:rPr>
                <w:sz w:val="20"/>
              </w:rPr>
              <w:fldChar w:fldCharType="end"/>
            </w:r>
          </w:p>
        </w:tc>
      </w:tr>
      <w:tr w:rsidR="00056637" w:rsidRPr="007E65CD" w14:paraId="2C382646" w14:textId="77777777" w:rsidTr="007E65CD">
        <w:trPr>
          <w:trHeight w:val="284"/>
        </w:trPr>
        <w:tc>
          <w:tcPr>
            <w:tcW w:w="9355" w:type="dxa"/>
            <w:vAlign w:val="bottom"/>
          </w:tcPr>
          <w:p w14:paraId="60AB71C3" w14:textId="77777777" w:rsidR="00056637" w:rsidRPr="007E65CD" w:rsidRDefault="00056637" w:rsidP="007E65CD">
            <w:pPr>
              <w:pStyle w:val="Intestazione"/>
              <w:tabs>
                <w:tab w:val="clear" w:pos="4819"/>
                <w:tab w:val="clear" w:pos="9638"/>
              </w:tabs>
              <w:rPr>
                <w:sz w:val="20"/>
              </w:rPr>
            </w:pPr>
            <w:r w:rsidRPr="007E65CD">
              <w:rPr>
                <w:sz w:val="20"/>
              </w:rPr>
              <w:fldChar w:fldCharType="begin">
                <w:ffData>
                  <w:name w:val="Testo90"/>
                  <w:enabled/>
                  <w:calcOnExit w:val="0"/>
                  <w:textInput/>
                </w:ffData>
              </w:fldChar>
            </w:r>
            <w:r w:rsidRPr="007E65CD">
              <w:rPr>
                <w:sz w:val="20"/>
              </w:rPr>
              <w:instrText xml:space="preserve"> FORMTEXT </w:instrText>
            </w:r>
            <w:r w:rsidRPr="007E65CD">
              <w:rPr>
                <w:sz w:val="20"/>
              </w:rPr>
            </w:r>
            <w:r w:rsidRPr="007E65CD">
              <w:rPr>
                <w:sz w:val="20"/>
              </w:rPr>
              <w:fldChar w:fldCharType="separate"/>
            </w:r>
            <w:r w:rsidRPr="007E65CD">
              <w:rPr>
                <w:noProof/>
                <w:sz w:val="20"/>
              </w:rPr>
              <w:t> </w:t>
            </w:r>
            <w:r w:rsidRPr="007E65CD">
              <w:rPr>
                <w:noProof/>
                <w:sz w:val="20"/>
              </w:rPr>
              <w:t> </w:t>
            </w:r>
            <w:r w:rsidRPr="007E65CD">
              <w:rPr>
                <w:noProof/>
                <w:sz w:val="20"/>
              </w:rPr>
              <w:t> </w:t>
            </w:r>
            <w:r w:rsidRPr="007E65CD">
              <w:rPr>
                <w:noProof/>
                <w:sz w:val="20"/>
              </w:rPr>
              <w:t> </w:t>
            </w:r>
            <w:r w:rsidRPr="007E65CD">
              <w:rPr>
                <w:noProof/>
                <w:sz w:val="20"/>
              </w:rPr>
              <w:t> </w:t>
            </w:r>
            <w:r w:rsidRPr="007E65CD">
              <w:rPr>
                <w:sz w:val="20"/>
              </w:rPr>
              <w:fldChar w:fldCharType="end"/>
            </w:r>
          </w:p>
        </w:tc>
      </w:tr>
      <w:tr w:rsidR="00056637" w:rsidRPr="007E65CD" w14:paraId="6E4F48DE" w14:textId="77777777" w:rsidTr="007E65CD">
        <w:trPr>
          <w:trHeight w:val="284"/>
        </w:trPr>
        <w:tc>
          <w:tcPr>
            <w:tcW w:w="9355" w:type="dxa"/>
            <w:vAlign w:val="bottom"/>
          </w:tcPr>
          <w:p w14:paraId="01211C82" w14:textId="77777777" w:rsidR="00056637" w:rsidRPr="007E65CD" w:rsidRDefault="00056637" w:rsidP="007E65CD">
            <w:pPr>
              <w:pStyle w:val="Intestazione"/>
              <w:tabs>
                <w:tab w:val="clear" w:pos="4819"/>
                <w:tab w:val="clear" w:pos="9638"/>
              </w:tabs>
              <w:rPr>
                <w:sz w:val="20"/>
              </w:rPr>
            </w:pPr>
            <w:r w:rsidRPr="007E65CD">
              <w:rPr>
                <w:sz w:val="20"/>
              </w:rPr>
              <w:fldChar w:fldCharType="begin">
                <w:ffData>
                  <w:name w:val="Testo90"/>
                  <w:enabled/>
                  <w:calcOnExit w:val="0"/>
                  <w:textInput/>
                </w:ffData>
              </w:fldChar>
            </w:r>
            <w:r w:rsidRPr="007E65CD">
              <w:rPr>
                <w:sz w:val="20"/>
              </w:rPr>
              <w:instrText xml:space="preserve"> FORMTEXT </w:instrText>
            </w:r>
            <w:r w:rsidRPr="007E65CD">
              <w:rPr>
                <w:sz w:val="20"/>
              </w:rPr>
            </w:r>
            <w:r w:rsidRPr="007E65CD">
              <w:rPr>
                <w:sz w:val="20"/>
              </w:rPr>
              <w:fldChar w:fldCharType="separate"/>
            </w:r>
            <w:r w:rsidRPr="007E65CD">
              <w:rPr>
                <w:noProof/>
                <w:sz w:val="20"/>
              </w:rPr>
              <w:t> </w:t>
            </w:r>
            <w:r w:rsidRPr="007E65CD">
              <w:rPr>
                <w:noProof/>
                <w:sz w:val="20"/>
              </w:rPr>
              <w:t> </w:t>
            </w:r>
            <w:r w:rsidRPr="007E65CD">
              <w:rPr>
                <w:noProof/>
                <w:sz w:val="20"/>
              </w:rPr>
              <w:t> </w:t>
            </w:r>
            <w:r w:rsidRPr="007E65CD">
              <w:rPr>
                <w:noProof/>
                <w:sz w:val="20"/>
              </w:rPr>
              <w:t> </w:t>
            </w:r>
            <w:r w:rsidRPr="007E65CD">
              <w:rPr>
                <w:noProof/>
                <w:sz w:val="20"/>
              </w:rPr>
              <w:t> </w:t>
            </w:r>
            <w:r w:rsidRPr="007E65CD">
              <w:rPr>
                <w:sz w:val="20"/>
              </w:rPr>
              <w:fldChar w:fldCharType="end"/>
            </w:r>
          </w:p>
        </w:tc>
      </w:tr>
      <w:tr w:rsidR="00056637" w:rsidRPr="007E65CD" w14:paraId="32EF41C4" w14:textId="77777777" w:rsidTr="007E65CD">
        <w:trPr>
          <w:trHeight w:val="284"/>
        </w:trPr>
        <w:tc>
          <w:tcPr>
            <w:tcW w:w="9355" w:type="dxa"/>
            <w:vAlign w:val="bottom"/>
          </w:tcPr>
          <w:p w14:paraId="72AB5BD7" w14:textId="77777777" w:rsidR="00056637" w:rsidRPr="007E65CD" w:rsidRDefault="00056637" w:rsidP="007E65CD">
            <w:pPr>
              <w:pStyle w:val="Intestazione"/>
              <w:tabs>
                <w:tab w:val="clear" w:pos="4819"/>
                <w:tab w:val="clear" w:pos="9638"/>
              </w:tabs>
              <w:rPr>
                <w:sz w:val="20"/>
              </w:rPr>
            </w:pPr>
            <w:r w:rsidRPr="007E65CD">
              <w:rPr>
                <w:sz w:val="20"/>
              </w:rPr>
              <w:fldChar w:fldCharType="begin">
                <w:ffData>
                  <w:name w:val="Testo90"/>
                  <w:enabled/>
                  <w:calcOnExit w:val="0"/>
                  <w:textInput/>
                </w:ffData>
              </w:fldChar>
            </w:r>
            <w:r w:rsidRPr="007E65CD">
              <w:rPr>
                <w:sz w:val="20"/>
              </w:rPr>
              <w:instrText xml:space="preserve"> FORMTEXT </w:instrText>
            </w:r>
            <w:r w:rsidRPr="007E65CD">
              <w:rPr>
                <w:sz w:val="20"/>
              </w:rPr>
            </w:r>
            <w:r w:rsidRPr="007E65CD">
              <w:rPr>
                <w:sz w:val="20"/>
              </w:rPr>
              <w:fldChar w:fldCharType="separate"/>
            </w:r>
            <w:r w:rsidRPr="007E65CD">
              <w:rPr>
                <w:noProof/>
                <w:sz w:val="20"/>
              </w:rPr>
              <w:t> </w:t>
            </w:r>
            <w:r w:rsidRPr="007E65CD">
              <w:rPr>
                <w:noProof/>
                <w:sz w:val="20"/>
              </w:rPr>
              <w:t> </w:t>
            </w:r>
            <w:r w:rsidRPr="007E65CD">
              <w:rPr>
                <w:noProof/>
                <w:sz w:val="20"/>
              </w:rPr>
              <w:t> </w:t>
            </w:r>
            <w:r w:rsidRPr="007E65CD">
              <w:rPr>
                <w:noProof/>
                <w:sz w:val="20"/>
              </w:rPr>
              <w:t> </w:t>
            </w:r>
            <w:r w:rsidRPr="007E65CD">
              <w:rPr>
                <w:noProof/>
                <w:sz w:val="20"/>
              </w:rPr>
              <w:t> </w:t>
            </w:r>
            <w:r w:rsidRPr="007E65CD">
              <w:rPr>
                <w:sz w:val="20"/>
              </w:rPr>
              <w:fldChar w:fldCharType="end"/>
            </w:r>
          </w:p>
        </w:tc>
      </w:tr>
      <w:tr w:rsidR="00056637" w:rsidRPr="007E65CD" w14:paraId="59F220DD" w14:textId="77777777" w:rsidTr="007E65CD">
        <w:trPr>
          <w:trHeight w:val="284"/>
        </w:trPr>
        <w:tc>
          <w:tcPr>
            <w:tcW w:w="9355" w:type="dxa"/>
            <w:vAlign w:val="bottom"/>
          </w:tcPr>
          <w:p w14:paraId="1FBABD05" w14:textId="77777777" w:rsidR="00056637" w:rsidRPr="007E65CD" w:rsidRDefault="00056637" w:rsidP="007E65CD">
            <w:pPr>
              <w:pStyle w:val="Intestazione"/>
              <w:tabs>
                <w:tab w:val="clear" w:pos="4819"/>
                <w:tab w:val="clear" w:pos="9638"/>
              </w:tabs>
              <w:rPr>
                <w:sz w:val="20"/>
              </w:rPr>
            </w:pPr>
            <w:r w:rsidRPr="007E65CD">
              <w:rPr>
                <w:sz w:val="20"/>
              </w:rPr>
              <w:fldChar w:fldCharType="begin">
                <w:ffData>
                  <w:name w:val="Testo90"/>
                  <w:enabled/>
                  <w:calcOnExit w:val="0"/>
                  <w:textInput/>
                </w:ffData>
              </w:fldChar>
            </w:r>
            <w:r w:rsidRPr="007E65CD">
              <w:rPr>
                <w:sz w:val="20"/>
              </w:rPr>
              <w:instrText xml:space="preserve"> FORMTEXT </w:instrText>
            </w:r>
            <w:r w:rsidRPr="007E65CD">
              <w:rPr>
                <w:sz w:val="20"/>
              </w:rPr>
            </w:r>
            <w:r w:rsidRPr="007E65CD">
              <w:rPr>
                <w:sz w:val="20"/>
              </w:rPr>
              <w:fldChar w:fldCharType="separate"/>
            </w:r>
            <w:r w:rsidRPr="007E65CD">
              <w:rPr>
                <w:noProof/>
                <w:sz w:val="20"/>
              </w:rPr>
              <w:t> </w:t>
            </w:r>
            <w:r w:rsidRPr="007E65CD">
              <w:rPr>
                <w:noProof/>
                <w:sz w:val="20"/>
              </w:rPr>
              <w:t> </w:t>
            </w:r>
            <w:r w:rsidRPr="007E65CD">
              <w:rPr>
                <w:noProof/>
                <w:sz w:val="20"/>
              </w:rPr>
              <w:t> </w:t>
            </w:r>
            <w:r w:rsidRPr="007E65CD">
              <w:rPr>
                <w:noProof/>
                <w:sz w:val="20"/>
              </w:rPr>
              <w:t> </w:t>
            </w:r>
            <w:r w:rsidRPr="007E65CD">
              <w:rPr>
                <w:noProof/>
                <w:sz w:val="20"/>
              </w:rPr>
              <w:t> </w:t>
            </w:r>
            <w:r w:rsidRPr="007E65CD">
              <w:rPr>
                <w:sz w:val="20"/>
              </w:rPr>
              <w:fldChar w:fldCharType="end"/>
            </w:r>
          </w:p>
        </w:tc>
      </w:tr>
      <w:tr w:rsidR="00056637" w:rsidRPr="007E65CD" w14:paraId="0D8C5E18" w14:textId="77777777" w:rsidTr="007E65CD">
        <w:trPr>
          <w:trHeight w:val="284"/>
        </w:trPr>
        <w:tc>
          <w:tcPr>
            <w:tcW w:w="9355" w:type="dxa"/>
            <w:vAlign w:val="bottom"/>
          </w:tcPr>
          <w:p w14:paraId="38E39308" w14:textId="77777777" w:rsidR="00056637" w:rsidRPr="007E65CD" w:rsidRDefault="00056637" w:rsidP="007E65CD">
            <w:pPr>
              <w:pStyle w:val="Intestazione"/>
              <w:tabs>
                <w:tab w:val="clear" w:pos="4819"/>
                <w:tab w:val="clear" w:pos="9638"/>
              </w:tabs>
              <w:rPr>
                <w:sz w:val="20"/>
              </w:rPr>
            </w:pPr>
            <w:r w:rsidRPr="007E65CD">
              <w:rPr>
                <w:sz w:val="20"/>
              </w:rPr>
              <w:fldChar w:fldCharType="begin">
                <w:ffData>
                  <w:name w:val="Testo90"/>
                  <w:enabled/>
                  <w:calcOnExit w:val="0"/>
                  <w:textInput/>
                </w:ffData>
              </w:fldChar>
            </w:r>
            <w:r w:rsidRPr="007E65CD">
              <w:rPr>
                <w:sz w:val="20"/>
              </w:rPr>
              <w:instrText xml:space="preserve"> FORMTEXT </w:instrText>
            </w:r>
            <w:r w:rsidRPr="007E65CD">
              <w:rPr>
                <w:sz w:val="20"/>
              </w:rPr>
            </w:r>
            <w:r w:rsidRPr="007E65CD">
              <w:rPr>
                <w:sz w:val="20"/>
              </w:rPr>
              <w:fldChar w:fldCharType="separate"/>
            </w:r>
            <w:r w:rsidRPr="007E65CD">
              <w:rPr>
                <w:noProof/>
                <w:sz w:val="20"/>
              </w:rPr>
              <w:t> </w:t>
            </w:r>
            <w:r w:rsidRPr="007E65CD">
              <w:rPr>
                <w:noProof/>
                <w:sz w:val="20"/>
              </w:rPr>
              <w:t> </w:t>
            </w:r>
            <w:r w:rsidRPr="007E65CD">
              <w:rPr>
                <w:noProof/>
                <w:sz w:val="20"/>
              </w:rPr>
              <w:t> </w:t>
            </w:r>
            <w:r w:rsidRPr="007E65CD">
              <w:rPr>
                <w:noProof/>
                <w:sz w:val="20"/>
              </w:rPr>
              <w:t> </w:t>
            </w:r>
            <w:r w:rsidRPr="007E65CD">
              <w:rPr>
                <w:noProof/>
                <w:sz w:val="20"/>
              </w:rPr>
              <w:t> </w:t>
            </w:r>
            <w:r w:rsidRPr="007E65CD">
              <w:rPr>
                <w:sz w:val="20"/>
              </w:rPr>
              <w:fldChar w:fldCharType="end"/>
            </w:r>
          </w:p>
        </w:tc>
      </w:tr>
      <w:tr w:rsidR="000F2994" w:rsidRPr="007E65CD" w14:paraId="0023F58A" w14:textId="77777777" w:rsidTr="00056637">
        <w:trPr>
          <w:trHeight w:val="284"/>
        </w:trPr>
        <w:tc>
          <w:tcPr>
            <w:tcW w:w="9355" w:type="dxa"/>
            <w:vAlign w:val="bottom"/>
          </w:tcPr>
          <w:p w14:paraId="7EA7A2F8" w14:textId="161B7DED" w:rsidR="000F2994" w:rsidRPr="007E65CD" w:rsidRDefault="00056637" w:rsidP="00056637">
            <w:pPr>
              <w:pStyle w:val="Intestazione"/>
              <w:tabs>
                <w:tab w:val="clear" w:pos="4819"/>
                <w:tab w:val="clear" w:pos="9638"/>
              </w:tabs>
              <w:rPr>
                <w:sz w:val="20"/>
              </w:rPr>
            </w:pPr>
            <w:r w:rsidRPr="007E65CD">
              <w:rPr>
                <w:sz w:val="20"/>
              </w:rPr>
              <w:fldChar w:fldCharType="begin">
                <w:ffData>
                  <w:name w:val="Testo90"/>
                  <w:enabled/>
                  <w:calcOnExit w:val="0"/>
                  <w:textInput/>
                </w:ffData>
              </w:fldChar>
            </w:r>
            <w:bookmarkStart w:id="26" w:name="Testo90"/>
            <w:r w:rsidRPr="007E65CD">
              <w:rPr>
                <w:sz w:val="20"/>
              </w:rPr>
              <w:instrText xml:space="preserve"> FORMTEXT </w:instrText>
            </w:r>
            <w:r w:rsidRPr="007E65CD">
              <w:rPr>
                <w:sz w:val="20"/>
              </w:rPr>
            </w:r>
            <w:r w:rsidRPr="007E65CD">
              <w:rPr>
                <w:sz w:val="20"/>
              </w:rPr>
              <w:fldChar w:fldCharType="separate"/>
            </w:r>
            <w:r w:rsidRPr="007E65CD">
              <w:rPr>
                <w:noProof/>
                <w:sz w:val="20"/>
              </w:rPr>
              <w:t> </w:t>
            </w:r>
            <w:r w:rsidRPr="007E65CD">
              <w:rPr>
                <w:noProof/>
                <w:sz w:val="20"/>
              </w:rPr>
              <w:t> </w:t>
            </w:r>
            <w:r w:rsidRPr="007E65CD">
              <w:rPr>
                <w:noProof/>
                <w:sz w:val="20"/>
              </w:rPr>
              <w:t> </w:t>
            </w:r>
            <w:r w:rsidRPr="007E65CD">
              <w:rPr>
                <w:noProof/>
                <w:sz w:val="20"/>
              </w:rPr>
              <w:t> </w:t>
            </w:r>
            <w:r w:rsidRPr="007E65CD">
              <w:rPr>
                <w:noProof/>
                <w:sz w:val="20"/>
              </w:rPr>
              <w:t> </w:t>
            </w:r>
            <w:r w:rsidRPr="007E65CD">
              <w:rPr>
                <w:sz w:val="20"/>
              </w:rPr>
              <w:fldChar w:fldCharType="end"/>
            </w:r>
            <w:bookmarkEnd w:id="26"/>
          </w:p>
        </w:tc>
      </w:tr>
    </w:tbl>
    <w:p w14:paraId="6FAA4737" w14:textId="77777777" w:rsidR="000F2994" w:rsidRPr="007E65CD" w:rsidRDefault="000F2994" w:rsidP="00D81012">
      <w:pPr>
        <w:pStyle w:val="Intestazione"/>
        <w:tabs>
          <w:tab w:val="clear" w:pos="4819"/>
        </w:tabs>
        <w:ind w:left="284"/>
        <w:rPr>
          <w:sz w:val="20"/>
        </w:rPr>
      </w:pPr>
    </w:p>
    <w:p w14:paraId="5D269FAE" w14:textId="77777777" w:rsidR="00D81012" w:rsidRDefault="00D81012" w:rsidP="00D81012">
      <w:pPr>
        <w:pStyle w:val="Intestazione"/>
        <w:tabs>
          <w:tab w:val="clear" w:pos="4819"/>
          <w:tab w:val="clear" w:pos="9638"/>
        </w:tabs>
        <w:rPr>
          <w:sz w:val="20"/>
        </w:rPr>
      </w:pPr>
    </w:p>
    <w:p w14:paraId="42840402" w14:textId="77777777" w:rsidR="007E65CD" w:rsidRDefault="007E65CD" w:rsidP="00D81012">
      <w:pPr>
        <w:pStyle w:val="Intestazione"/>
        <w:tabs>
          <w:tab w:val="clear" w:pos="4819"/>
          <w:tab w:val="clear" w:pos="9638"/>
        </w:tabs>
        <w:rPr>
          <w:sz w:val="20"/>
        </w:rPr>
      </w:pPr>
    </w:p>
    <w:p w14:paraId="5D9A9864" w14:textId="77777777" w:rsidR="007E65CD" w:rsidRDefault="007E65CD" w:rsidP="00D81012">
      <w:pPr>
        <w:pStyle w:val="Intestazione"/>
        <w:tabs>
          <w:tab w:val="clear" w:pos="4819"/>
          <w:tab w:val="clear" w:pos="9638"/>
        </w:tabs>
        <w:rPr>
          <w:sz w:val="20"/>
        </w:rPr>
      </w:pPr>
    </w:p>
    <w:p w14:paraId="0ED5221A" w14:textId="77777777" w:rsidR="007E65CD" w:rsidRDefault="007E65CD" w:rsidP="00D81012">
      <w:pPr>
        <w:pStyle w:val="Intestazione"/>
        <w:tabs>
          <w:tab w:val="clear" w:pos="4819"/>
          <w:tab w:val="clear" w:pos="9638"/>
        </w:tabs>
        <w:rPr>
          <w:sz w:val="20"/>
        </w:rPr>
      </w:pPr>
    </w:p>
    <w:p w14:paraId="2189F6E5" w14:textId="77777777" w:rsidR="007E65CD" w:rsidRDefault="007E65CD" w:rsidP="00D81012">
      <w:pPr>
        <w:pStyle w:val="Intestazione"/>
        <w:tabs>
          <w:tab w:val="clear" w:pos="4819"/>
          <w:tab w:val="clear" w:pos="9638"/>
        </w:tabs>
        <w:rPr>
          <w:sz w:val="20"/>
        </w:rPr>
      </w:pPr>
    </w:p>
    <w:p w14:paraId="4A1E51CE" w14:textId="77777777" w:rsidR="00F079DF" w:rsidRDefault="00F079DF" w:rsidP="00D81012">
      <w:pPr>
        <w:pStyle w:val="Intestazione"/>
        <w:tabs>
          <w:tab w:val="clear" w:pos="4819"/>
          <w:tab w:val="clear" w:pos="9638"/>
        </w:tabs>
        <w:rPr>
          <w:sz w:val="20"/>
        </w:rPr>
      </w:pPr>
    </w:p>
    <w:p w14:paraId="083530C5" w14:textId="77777777" w:rsidR="00F079DF" w:rsidRDefault="00F079DF" w:rsidP="00D81012">
      <w:pPr>
        <w:pStyle w:val="Intestazione"/>
        <w:tabs>
          <w:tab w:val="clear" w:pos="4819"/>
          <w:tab w:val="clear" w:pos="9638"/>
        </w:tabs>
        <w:rPr>
          <w:sz w:val="20"/>
        </w:rPr>
      </w:pPr>
    </w:p>
    <w:p w14:paraId="44D1728D" w14:textId="77777777" w:rsidR="007E65CD" w:rsidRDefault="007E65CD" w:rsidP="00D81012">
      <w:pPr>
        <w:pStyle w:val="Intestazione"/>
        <w:tabs>
          <w:tab w:val="clear" w:pos="4819"/>
          <w:tab w:val="clear" w:pos="9638"/>
        </w:tabs>
        <w:rPr>
          <w:sz w:val="20"/>
        </w:rPr>
      </w:pPr>
    </w:p>
    <w:p w14:paraId="32247061" w14:textId="77777777" w:rsidR="007E65CD" w:rsidRDefault="007E65CD" w:rsidP="00D81012">
      <w:pPr>
        <w:pStyle w:val="Intestazione"/>
        <w:tabs>
          <w:tab w:val="clear" w:pos="4819"/>
          <w:tab w:val="clear" w:pos="9638"/>
        </w:tabs>
        <w:rPr>
          <w:sz w:val="20"/>
        </w:rPr>
      </w:pPr>
    </w:p>
    <w:p w14:paraId="3AF7F4F5" w14:textId="77777777" w:rsidR="007E65CD" w:rsidRDefault="007E65CD" w:rsidP="00D81012">
      <w:pPr>
        <w:pStyle w:val="Intestazione"/>
        <w:tabs>
          <w:tab w:val="clear" w:pos="4819"/>
          <w:tab w:val="clear" w:pos="9638"/>
        </w:tabs>
        <w:rPr>
          <w:sz w:val="20"/>
        </w:rPr>
      </w:pPr>
    </w:p>
    <w:p w14:paraId="557D2BED" w14:textId="77777777" w:rsidR="007E65CD" w:rsidRDefault="007E65CD" w:rsidP="00D81012">
      <w:pPr>
        <w:pStyle w:val="Intestazione"/>
        <w:tabs>
          <w:tab w:val="clear" w:pos="4819"/>
          <w:tab w:val="clear" w:pos="9638"/>
        </w:tabs>
        <w:rPr>
          <w:sz w:val="20"/>
        </w:rPr>
      </w:pPr>
    </w:p>
    <w:p w14:paraId="3E0B0388" w14:textId="77777777" w:rsidR="007E65CD" w:rsidRDefault="007E65CD" w:rsidP="00D81012">
      <w:pPr>
        <w:pStyle w:val="Intestazione"/>
        <w:tabs>
          <w:tab w:val="clear" w:pos="4819"/>
          <w:tab w:val="clear" w:pos="9638"/>
        </w:tabs>
        <w:rPr>
          <w:sz w:val="20"/>
        </w:rPr>
      </w:pPr>
    </w:p>
    <w:p w14:paraId="4793497B" w14:textId="77777777" w:rsidR="007E65CD" w:rsidRDefault="007E65CD" w:rsidP="00D81012">
      <w:pPr>
        <w:pStyle w:val="Intestazione"/>
        <w:tabs>
          <w:tab w:val="clear" w:pos="4819"/>
          <w:tab w:val="clear" w:pos="9638"/>
        </w:tabs>
        <w:rPr>
          <w:sz w:val="20"/>
        </w:rPr>
      </w:pPr>
    </w:p>
    <w:p w14:paraId="7876BBB0" w14:textId="77777777" w:rsidR="007E65CD" w:rsidRPr="007E65CD" w:rsidRDefault="007E65CD" w:rsidP="00D81012">
      <w:pPr>
        <w:pStyle w:val="Intestazione"/>
        <w:tabs>
          <w:tab w:val="clear" w:pos="4819"/>
          <w:tab w:val="clear" w:pos="9638"/>
        </w:tabs>
        <w:rPr>
          <w:sz w:val="20"/>
        </w:rPr>
      </w:pPr>
    </w:p>
    <w:tbl>
      <w:tblPr>
        <w:tblW w:w="5000" w:type="pct"/>
        <w:tblLook w:val="04A0" w:firstRow="1" w:lastRow="0" w:firstColumn="1" w:lastColumn="0" w:noHBand="0" w:noVBand="1"/>
      </w:tblPr>
      <w:tblGrid>
        <w:gridCol w:w="3214"/>
        <w:gridCol w:w="3213"/>
        <w:gridCol w:w="3211"/>
      </w:tblGrid>
      <w:tr w:rsidR="00D81012" w:rsidRPr="00FA7BEA" w14:paraId="64D43759" w14:textId="77777777" w:rsidTr="007E65CD">
        <w:trPr>
          <w:trHeight w:val="326"/>
        </w:trPr>
        <w:tc>
          <w:tcPr>
            <w:tcW w:w="1667" w:type="pct"/>
            <w:tcBorders>
              <w:bottom w:val="single" w:sz="4" w:space="0" w:color="auto"/>
            </w:tcBorders>
            <w:vAlign w:val="bottom"/>
          </w:tcPr>
          <w:p w14:paraId="72E46DF7" w14:textId="77777777" w:rsidR="00D81012" w:rsidRPr="00FA7BEA" w:rsidRDefault="00D81012" w:rsidP="007E65CD">
            <w:pPr>
              <w:widowControl w:val="0"/>
              <w:suppressAutoHyphens w:val="0"/>
              <w:autoSpaceDE w:val="0"/>
              <w:autoSpaceDN w:val="0"/>
              <w:adjustRightInd w:val="0"/>
              <w:rPr>
                <w:rFonts w:cs="Arial"/>
                <w:color w:val="000000"/>
                <w:kern w:val="0"/>
                <w:sz w:val="20"/>
                <w:szCs w:val="22"/>
                <w:lang w:eastAsia="it-IT"/>
              </w:rPr>
            </w:pPr>
            <w:r w:rsidRPr="00FA7BEA">
              <w:rPr>
                <w:rFonts w:cs="Arial"/>
                <w:color w:val="000000"/>
                <w:kern w:val="0"/>
                <w:sz w:val="20"/>
                <w:szCs w:val="22"/>
                <w:lang w:eastAsia="it-IT"/>
              </w:rPr>
              <w:t>Luogo e data</w:t>
            </w:r>
          </w:p>
          <w:p w14:paraId="405B931E" w14:textId="77777777" w:rsidR="00D81012" w:rsidRPr="00FA7BEA" w:rsidRDefault="00D81012" w:rsidP="007E65CD">
            <w:pPr>
              <w:widowControl w:val="0"/>
              <w:suppressAutoHyphens w:val="0"/>
              <w:autoSpaceDE w:val="0"/>
              <w:autoSpaceDN w:val="0"/>
              <w:adjustRightInd w:val="0"/>
              <w:rPr>
                <w:rFonts w:cs="Arial"/>
                <w:color w:val="000000"/>
                <w:kern w:val="0"/>
                <w:sz w:val="20"/>
                <w:szCs w:val="22"/>
                <w:lang w:eastAsia="it-IT"/>
              </w:rPr>
            </w:pPr>
          </w:p>
          <w:p w14:paraId="1427BF71" w14:textId="676A29A5" w:rsidR="00D81012" w:rsidRPr="00FA7BEA" w:rsidRDefault="00056637" w:rsidP="007E65CD">
            <w:pPr>
              <w:widowControl w:val="0"/>
              <w:suppressAutoHyphens w:val="0"/>
              <w:autoSpaceDE w:val="0"/>
              <w:autoSpaceDN w:val="0"/>
              <w:adjustRightInd w:val="0"/>
              <w:rPr>
                <w:rFonts w:cs="Arial"/>
                <w:color w:val="000000"/>
                <w:kern w:val="0"/>
                <w:sz w:val="20"/>
                <w:szCs w:val="22"/>
                <w:lang w:eastAsia="it-IT"/>
              </w:rPr>
            </w:pPr>
            <w:r w:rsidRPr="00056637">
              <w:rPr>
                <w:sz w:val="20"/>
                <w:szCs w:val="18"/>
              </w:rPr>
              <w:fldChar w:fldCharType="begin">
                <w:ffData>
                  <w:name w:val="Testo90"/>
                  <w:enabled/>
                  <w:calcOnExit w:val="0"/>
                  <w:textInput/>
                </w:ffData>
              </w:fldChar>
            </w:r>
            <w:r w:rsidRPr="00056637">
              <w:rPr>
                <w:sz w:val="20"/>
                <w:szCs w:val="18"/>
              </w:rPr>
              <w:instrText xml:space="preserve"> FORMTEXT </w:instrText>
            </w:r>
            <w:r w:rsidRPr="00056637">
              <w:rPr>
                <w:sz w:val="20"/>
                <w:szCs w:val="18"/>
              </w:rPr>
            </w:r>
            <w:r w:rsidRPr="00056637">
              <w:rPr>
                <w:sz w:val="20"/>
                <w:szCs w:val="18"/>
              </w:rPr>
              <w:fldChar w:fldCharType="separate"/>
            </w:r>
            <w:r w:rsidRPr="00056637">
              <w:rPr>
                <w:noProof/>
                <w:sz w:val="20"/>
                <w:szCs w:val="18"/>
              </w:rPr>
              <w:t> </w:t>
            </w:r>
            <w:r w:rsidRPr="00056637">
              <w:rPr>
                <w:noProof/>
                <w:sz w:val="20"/>
                <w:szCs w:val="18"/>
              </w:rPr>
              <w:t> </w:t>
            </w:r>
            <w:r w:rsidRPr="00056637">
              <w:rPr>
                <w:noProof/>
                <w:sz w:val="20"/>
                <w:szCs w:val="18"/>
              </w:rPr>
              <w:t> </w:t>
            </w:r>
            <w:r w:rsidRPr="00056637">
              <w:rPr>
                <w:noProof/>
                <w:sz w:val="20"/>
                <w:szCs w:val="18"/>
              </w:rPr>
              <w:t> </w:t>
            </w:r>
            <w:r w:rsidRPr="00056637">
              <w:rPr>
                <w:noProof/>
                <w:sz w:val="20"/>
                <w:szCs w:val="18"/>
              </w:rPr>
              <w:t> </w:t>
            </w:r>
            <w:r w:rsidRPr="00056637">
              <w:rPr>
                <w:sz w:val="20"/>
                <w:szCs w:val="18"/>
              </w:rPr>
              <w:fldChar w:fldCharType="end"/>
            </w:r>
          </w:p>
        </w:tc>
        <w:tc>
          <w:tcPr>
            <w:tcW w:w="1667" w:type="pct"/>
            <w:vAlign w:val="bottom"/>
          </w:tcPr>
          <w:p w14:paraId="53E807D9" w14:textId="77777777" w:rsidR="00D81012" w:rsidRPr="00FA7BEA" w:rsidRDefault="00D81012" w:rsidP="007E65CD">
            <w:pPr>
              <w:widowControl w:val="0"/>
              <w:suppressAutoHyphens w:val="0"/>
              <w:autoSpaceDE w:val="0"/>
              <w:autoSpaceDN w:val="0"/>
              <w:adjustRightInd w:val="0"/>
              <w:rPr>
                <w:rFonts w:cs="Arial"/>
                <w:color w:val="000000"/>
                <w:kern w:val="0"/>
                <w:sz w:val="20"/>
                <w:szCs w:val="22"/>
                <w:lang w:eastAsia="it-IT"/>
              </w:rPr>
            </w:pPr>
          </w:p>
        </w:tc>
        <w:tc>
          <w:tcPr>
            <w:tcW w:w="1666" w:type="pct"/>
            <w:tcBorders>
              <w:bottom w:val="single" w:sz="4" w:space="0" w:color="auto"/>
            </w:tcBorders>
            <w:vAlign w:val="bottom"/>
          </w:tcPr>
          <w:p w14:paraId="0781F9B6" w14:textId="77777777" w:rsidR="00D81012" w:rsidRPr="00FA7BEA" w:rsidRDefault="00D81012" w:rsidP="007E65CD">
            <w:pPr>
              <w:widowControl w:val="0"/>
              <w:suppressAutoHyphens w:val="0"/>
              <w:autoSpaceDE w:val="0"/>
              <w:autoSpaceDN w:val="0"/>
              <w:adjustRightInd w:val="0"/>
              <w:rPr>
                <w:rFonts w:cs="Arial"/>
                <w:color w:val="000000"/>
                <w:kern w:val="0"/>
                <w:sz w:val="20"/>
                <w:szCs w:val="22"/>
                <w:lang w:eastAsia="it-IT"/>
              </w:rPr>
            </w:pPr>
            <w:r w:rsidRPr="00FA7BEA">
              <w:rPr>
                <w:rFonts w:cs="Arial"/>
                <w:color w:val="000000"/>
                <w:kern w:val="0"/>
                <w:sz w:val="20"/>
                <w:szCs w:val="22"/>
                <w:lang w:eastAsia="it-IT"/>
              </w:rPr>
              <w:t>Firma</w:t>
            </w:r>
            <w:r>
              <w:rPr>
                <w:rFonts w:cs="Arial"/>
                <w:color w:val="000000"/>
                <w:kern w:val="0"/>
                <w:sz w:val="20"/>
                <w:szCs w:val="22"/>
                <w:lang w:eastAsia="it-IT"/>
              </w:rPr>
              <w:t xml:space="preserve"> dell'interessato</w:t>
            </w:r>
          </w:p>
          <w:p w14:paraId="2055617C" w14:textId="77777777" w:rsidR="00D81012" w:rsidRPr="00FA7BEA" w:rsidRDefault="00D81012" w:rsidP="007E65CD">
            <w:pPr>
              <w:widowControl w:val="0"/>
              <w:suppressAutoHyphens w:val="0"/>
              <w:autoSpaceDE w:val="0"/>
              <w:autoSpaceDN w:val="0"/>
              <w:adjustRightInd w:val="0"/>
              <w:rPr>
                <w:rFonts w:cs="Arial"/>
                <w:color w:val="000000"/>
                <w:kern w:val="0"/>
                <w:sz w:val="20"/>
                <w:szCs w:val="22"/>
                <w:lang w:eastAsia="it-IT"/>
              </w:rPr>
            </w:pPr>
          </w:p>
          <w:p w14:paraId="06898587" w14:textId="77777777" w:rsidR="00D81012" w:rsidRPr="00FA7BEA" w:rsidRDefault="00D81012" w:rsidP="007E65CD">
            <w:pPr>
              <w:widowControl w:val="0"/>
              <w:suppressAutoHyphens w:val="0"/>
              <w:autoSpaceDE w:val="0"/>
              <w:autoSpaceDN w:val="0"/>
              <w:adjustRightInd w:val="0"/>
              <w:rPr>
                <w:rFonts w:cs="Arial"/>
                <w:color w:val="000000"/>
                <w:kern w:val="0"/>
                <w:sz w:val="20"/>
                <w:szCs w:val="22"/>
                <w:lang w:eastAsia="it-IT"/>
              </w:rPr>
            </w:pPr>
          </w:p>
        </w:tc>
      </w:tr>
    </w:tbl>
    <w:p w14:paraId="5A8B33E3" w14:textId="77777777" w:rsidR="00AB5C92" w:rsidRDefault="00AB5C92" w:rsidP="007E65CD">
      <w:pPr>
        <w:pStyle w:val="Intestazione"/>
        <w:tabs>
          <w:tab w:val="clear" w:pos="4819"/>
          <w:tab w:val="clear" w:pos="9638"/>
        </w:tabs>
      </w:pPr>
    </w:p>
    <w:sectPr w:rsidR="00AB5C92" w:rsidSect="00C77491">
      <w:pgSz w:w="11906" w:h="16838"/>
      <w:pgMar w:top="1417" w:right="1134" w:bottom="1134"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A47E8" w14:textId="77777777" w:rsidR="007E65CD" w:rsidRDefault="007E65CD">
      <w:r>
        <w:separator/>
      </w:r>
    </w:p>
  </w:endnote>
  <w:endnote w:type="continuationSeparator" w:id="0">
    <w:p w14:paraId="49706817" w14:textId="77777777" w:rsidR="007E65CD" w:rsidRDefault="007E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onotype Sorts">
    <w:altName w:val="Times New Roman"/>
    <w:charset w:val="00"/>
    <w:family w:val="roman"/>
    <w:pitch w:val="default"/>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ont278">
    <w:altName w:val="MS Mincho"/>
    <w:charset w:val="80"/>
    <w:family w:val="roman"/>
    <w:pitch w:val="default"/>
  </w:font>
  <w:font w:name="Tahoma">
    <w:panose1 w:val="020B0604030504040204"/>
    <w:charset w:val="00"/>
    <w:family w:val="swiss"/>
    <w:pitch w:val="variable"/>
    <w:sig w:usb0="E1002EFF" w:usb1="C000605B" w:usb2="00000029" w:usb3="00000000" w:csb0="000101FF" w:csb1="00000000"/>
  </w:font>
  <w:font w:name="TTE1FCFC28t00">
    <w:panose1 w:val="00000000000000000000"/>
    <w:charset w:val="00"/>
    <w:family w:val="auto"/>
    <w:notTrueType/>
    <w:pitch w:val="default"/>
    <w:sig w:usb0="00000003" w:usb1="00000000" w:usb2="00000000" w:usb3="00000000" w:csb0="00000001" w:csb1="00000000"/>
  </w:font>
  <w:font w:name="TTE1C84938t00">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D2090" w14:textId="77777777" w:rsidR="007E65CD" w:rsidRDefault="007E65CD">
    <w:pPr>
      <w:autoSpaceDE w:val="0"/>
      <w:rPr>
        <w:rFonts w:eastAsia="Arial"/>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D22B4" w14:textId="77777777" w:rsidR="008F74D8" w:rsidRDefault="008F74D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B37A0" w14:textId="77777777" w:rsidR="007E65CD" w:rsidRPr="00AB1CA1" w:rsidRDefault="007E65CD" w:rsidP="000A1E76">
    <w:pPr>
      <w:pStyle w:val="Pidipagina"/>
      <w:jc w:val="both"/>
      <w:rPr>
        <w:i/>
        <w:sz w:val="16"/>
        <w:szCs w:val="16"/>
      </w:rPr>
    </w:pPr>
    <w:r w:rsidRPr="00AB1CA1">
      <w:rPr>
        <w:i/>
        <w:sz w:val="16"/>
        <w:szCs w:val="16"/>
      </w:rPr>
      <w:t>(*) Secondo il Modello approvato con deliberazione della Giunta Provinciale n. 1136 / 2014 - Testo Unico delle leggi provinciali in materia di tutela dell'ambiente dagli inquinamenti, approvato con D.P.G.P. 26 gennaio 1987, n. 1-41/Legisl., articolo 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B0D6B" w14:textId="77777777" w:rsidR="007E65CD" w:rsidRDefault="007E65CD">
      <w:r>
        <w:separator/>
      </w:r>
    </w:p>
  </w:footnote>
  <w:footnote w:type="continuationSeparator" w:id="0">
    <w:p w14:paraId="6925EE7D" w14:textId="77777777" w:rsidR="007E65CD" w:rsidRDefault="007E6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5F796" w14:textId="77777777" w:rsidR="007E65CD" w:rsidRDefault="007E65CD">
    <w:pPr>
      <w:autoSpaceDE w:val="0"/>
      <w:rPr>
        <w:rFonts w:eastAsia="Arial"/>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9"/>
      <w:gridCol w:w="1700"/>
      <w:gridCol w:w="6229"/>
    </w:tblGrid>
    <w:tr w:rsidR="007E65CD" w:rsidRPr="00E92FE6" w14:paraId="0EC1F73B" w14:textId="77777777" w:rsidTr="007E65CD">
      <w:trPr>
        <w:cantSplit/>
        <w:trHeight w:val="178"/>
        <w:jc w:val="center"/>
      </w:trPr>
      <w:tc>
        <w:tcPr>
          <w:tcW w:w="1765" w:type="pct"/>
          <w:gridSpan w:val="2"/>
          <w:vMerge w:val="restart"/>
          <w:vAlign w:val="center"/>
        </w:tcPr>
        <w:p w14:paraId="680FB0FA" w14:textId="77777777" w:rsidR="007E65CD" w:rsidRPr="00E92FE6" w:rsidRDefault="007E65CD" w:rsidP="00351335">
          <w:pPr>
            <w:widowControl w:val="0"/>
            <w:tabs>
              <w:tab w:val="center" w:pos="4819"/>
              <w:tab w:val="right" w:pos="9638"/>
            </w:tabs>
            <w:autoSpaceDE w:val="0"/>
            <w:autoSpaceDN w:val="0"/>
            <w:adjustRightInd w:val="0"/>
            <w:jc w:val="center"/>
            <w:rPr>
              <w:rFonts w:cs="Arial"/>
              <w:noProof/>
              <w:color w:val="000000"/>
              <w:szCs w:val="22"/>
            </w:rPr>
          </w:pPr>
          <w:r>
            <w:rPr>
              <w:rFonts w:cs="Arial"/>
              <w:noProof/>
              <w:color w:val="000000"/>
              <w:szCs w:val="22"/>
              <w:lang w:eastAsia="it-IT"/>
            </w:rPr>
            <w:drawing>
              <wp:inline distT="0" distB="0" distL="0" distR="0" wp14:anchorId="6D22263D" wp14:editId="5221E64C">
                <wp:extent cx="1760400" cy="3492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AMBIENTE_2021_CicloIdrico_LOGO_Positivo_NoPayo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400" cy="349200"/>
                        </a:xfrm>
                        <a:prstGeom prst="rect">
                          <a:avLst/>
                        </a:prstGeom>
                      </pic:spPr>
                    </pic:pic>
                  </a:graphicData>
                </a:graphic>
              </wp:inline>
            </w:drawing>
          </w:r>
        </w:p>
      </w:tc>
      <w:tc>
        <w:tcPr>
          <w:tcW w:w="3235" w:type="pct"/>
          <w:vAlign w:val="center"/>
        </w:tcPr>
        <w:p w14:paraId="3D0548AD" w14:textId="77777777" w:rsidR="007E65CD" w:rsidRPr="00E92FE6" w:rsidRDefault="007E65CD" w:rsidP="00351335">
          <w:pPr>
            <w:widowControl w:val="0"/>
            <w:tabs>
              <w:tab w:val="center" w:pos="4819"/>
              <w:tab w:val="right" w:pos="9638"/>
            </w:tabs>
            <w:autoSpaceDE w:val="0"/>
            <w:autoSpaceDN w:val="0"/>
            <w:adjustRightInd w:val="0"/>
            <w:jc w:val="center"/>
            <w:rPr>
              <w:rFonts w:cs="Arial"/>
              <w:noProof/>
              <w:color w:val="000000"/>
              <w:sz w:val="16"/>
              <w:lang w:val="fr-FR"/>
            </w:rPr>
          </w:pPr>
          <w:r>
            <w:rPr>
              <w:rFonts w:cs="Arial"/>
              <w:noProof/>
              <w:color w:val="000000"/>
              <w:lang w:val="fr-FR"/>
            </w:rPr>
            <w:t>MODULO</w:t>
          </w:r>
        </w:p>
      </w:tc>
    </w:tr>
    <w:tr w:rsidR="007E65CD" w:rsidRPr="00E92FE6" w14:paraId="5550E473" w14:textId="77777777" w:rsidTr="007E65CD">
      <w:trPr>
        <w:cantSplit/>
        <w:trHeight w:val="310"/>
        <w:jc w:val="center"/>
      </w:trPr>
      <w:tc>
        <w:tcPr>
          <w:tcW w:w="1765" w:type="pct"/>
          <w:gridSpan w:val="2"/>
          <w:vMerge/>
          <w:vAlign w:val="center"/>
        </w:tcPr>
        <w:p w14:paraId="423658DE" w14:textId="77777777" w:rsidR="007E65CD" w:rsidRPr="00E92FE6" w:rsidRDefault="007E65CD" w:rsidP="00351335">
          <w:pPr>
            <w:widowControl w:val="0"/>
            <w:tabs>
              <w:tab w:val="center" w:pos="4819"/>
              <w:tab w:val="right" w:pos="9638"/>
            </w:tabs>
            <w:autoSpaceDE w:val="0"/>
            <w:autoSpaceDN w:val="0"/>
            <w:adjustRightInd w:val="0"/>
            <w:jc w:val="center"/>
            <w:rPr>
              <w:rFonts w:cs="Arial"/>
              <w:noProof/>
              <w:color w:val="000000"/>
              <w:szCs w:val="22"/>
            </w:rPr>
          </w:pPr>
        </w:p>
      </w:tc>
      <w:tc>
        <w:tcPr>
          <w:tcW w:w="3235" w:type="pct"/>
          <w:vMerge w:val="restart"/>
          <w:vAlign w:val="center"/>
        </w:tcPr>
        <w:p w14:paraId="083FE9DA" w14:textId="77777777" w:rsidR="007E65CD" w:rsidRDefault="007E65CD" w:rsidP="00351335">
          <w:pPr>
            <w:widowControl w:val="0"/>
            <w:tabs>
              <w:tab w:val="center" w:pos="4819"/>
              <w:tab w:val="right" w:pos="9638"/>
            </w:tabs>
            <w:autoSpaceDE w:val="0"/>
            <w:autoSpaceDN w:val="0"/>
            <w:adjustRightInd w:val="0"/>
            <w:jc w:val="center"/>
            <w:rPr>
              <w:rFonts w:cs="Arial"/>
              <w:b/>
              <w:bCs/>
              <w:noProof/>
              <w:color w:val="000000"/>
              <w:sz w:val="28"/>
              <w:szCs w:val="26"/>
            </w:rPr>
          </w:pPr>
          <w:r>
            <w:rPr>
              <w:rFonts w:cs="Arial"/>
              <w:b/>
              <w:bCs/>
              <w:noProof/>
              <w:color w:val="000000"/>
              <w:sz w:val="28"/>
              <w:szCs w:val="26"/>
            </w:rPr>
            <w:t>DOMANDA DI AUTORIZZAZIONE</w:t>
          </w:r>
        </w:p>
        <w:p w14:paraId="157C1C28" w14:textId="16FB05D9" w:rsidR="007E65CD" w:rsidRPr="00E92FE6" w:rsidRDefault="007E65CD" w:rsidP="00351335">
          <w:pPr>
            <w:widowControl w:val="0"/>
            <w:tabs>
              <w:tab w:val="center" w:pos="4819"/>
              <w:tab w:val="right" w:pos="9638"/>
            </w:tabs>
            <w:autoSpaceDE w:val="0"/>
            <w:autoSpaceDN w:val="0"/>
            <w:adjustRightInd w:val="0"/>
            <w:jc w:val="center"/>
            <w:rPr>
              <w:rFonts w:cs="Arial"/>
              <w:noProof/>
              <w:color w:val="000000"/>
              <w:sz w:val="28"/>
              <w:szCs w:val="26"/>
              <w:lang w:val="fr-FR"/>
            </w:rPr>
          </w:pPr>
          <w:r w:rsidRPr="00351335">
            <w:rPr>
              <w:rFonts w:cs="Arial"/>
              <w:b/>
              <w:bCs/>
              <w:noProof/>
              <w:color w:val="000000"/>
              <w:sz w:val="28"/>
              <w:szCs w:val="26"/>
            </w:rPr>
            <w:t>ALLO SCARICO DEGLI INSEDIAMENTI CIVILI</w:t>
          </w:r>
        </w:p>
      </w:tc>
    </w:tr>
    <w:tr w:rsidR="007E65CD" w:rsidRPr="00E92FE6" w14:paraId="7BF4B610" w14:textId="77777777" w:rsidTr="007E65CD">
      <w:trPr>
        <w:cantSplit/>
        <w:trHeight w:val="283"/>
        <w:jc w:val="center"/>
      </w:trPr>
      <w:tc>
        <w:tcPr>
          <w:tcW w:w="882" w:type="pct"/>
          <w:vAlign w:val="center"/>
        </w:tcPr>
        <w:p w14:paraId="1B58F947" w14:textId="77777777" w:rsidR="007E65CD" w:rsidRPr="00E92FE6" w:rsidRDefault="007E65CD" w:rsidP="00351335">
          <w:pPr>
            <w:widowControl w:val="0"/>
            <w:tabs>
              <w:tab w:val="center" w:pos="4819"/>
              <w:tab w:val="right" w:pos="9638"/>
            </w:tabs>
            <w:autoSpaceDE w:val="0"/>
            <w:autoSpaceDN w:val="0"/>
            <w:adjustRightInd w:val="0"/>
            <w:jc w:val="center"/>
            <w:rPr>
              <w:rFonts w:cs="Arial"/>
              <w:noProof/>
              <w:color w:val="000000"/>
              <w:sz w:val="16"/>
              <w:szCs w:val="16"/>
            </w:rPr>
          </w:pPr>
          <w:r>
            <w:rPr>
              <w:rFonts w:cs="Arial"/>
              <w:noProof/>
              <w:color w:val="000000"/>
              <w:sz w:val="16"/>
              <w:szCs w:val="16"/>
            </w:rPr>
            <w:t>M_ID_01.01</w:t>
          </w:r>
        </w:p>
      </w:tc>
      <w:tc>
        <w:tcPr>
          <w:tcW w:w="883" w:type="pct"/>
          <w:vAlign w:val="center"/>
        </w:tcPr>
        <w:p w14:paraId="3F5FE90B" w14:textId="77777777" w:rsidR="007E65CD" w:rsidRPr="00E92FE6" w:rsidRDefault="007E65CD" w:rsidP="00351335">
          <w:pPr>
            <w:widowControl w:val="0"/>
            <w:tabs>
              <w:tab w:val="center" w:pos="4819"/>
              <w:tab w:val="right" w:pos="9638"/>
            </w:tabs>
            <w:autoSpaceDE w:val="0"/>
            <w:autoSpaceDN w:val="0"/>
            <w:adjustRightInd w:val="0"/>
            <w:jc w:val="center"/>
            <w:rPr>
              <w:rFonts w:cs="Arial"/>
              <w:noProof/>
              <w:color w:val="000000"/>
              <w:sz w:val="16"/>
              <w:szCs w:val="16"/>
            </w:rPr>
          </w:pPr>
          <w:r w:rsidRPr="00E92FE6">
            <w:rPr>
              <w:rFonts w:cs="Arial"/>
              <w:noProof/>
              <w:color w:val="000000"/>
              <w:sz w:val="16"/>
            </w:rPr>
            <w:t xml:space="preserve">Pagina </w:t>
          </w:r>
          <w:r w:rsidRPr="00E92FE6">
            <w:rPr>
              <w:rFonts w:cs="Arial"/>
              <w:noProof/>
              <w:color w:val="000000"/>
              <w:sz w:val="16"/>
            </w:rPr>
            <w:fldChar w:fldCharType="begin"/>
          </w:r>
          <w:r w:rsidRPr="00E92FE6">
            <w:rPr>
              <w:rFonts w:cs="Arial"/>
              <w:noProof/>
              <w:color w:val="000000"/>
              <w:sz w:val="16"/>
            </w:rPr>
            <w:instrText xml:space="preserve"> PAGE </w:instrText>
          </w:r>
          <w:r w:rsidRPr="00E92FE6">
            <w:rPr>
              <w:rFonts w:cs="Arial"/>
              <w:noProof/>
              <w:color w:val="000000"/>
              <w:sz w:val="16"/>
            </w:rPr>
            <w:fldChar w:fldCharType="separate"/>
          </w:r>
          <w:r w:rsidR="002D490D">
            <w:rPr>
              <w:rFonts w:cs="Arial"/>
              <w:noProof/>
              <w:color w:val="000000"/>
              <w:sz w:val="16"/>
            </w:rPr>
            <w:t>12</w:t>
          </w:r>
          <w:r w:rsidRPr="00E92FE6">
            <w:rPr>
              <w:rFonts w:cs="Arial"/>
              <w:noProof/>
              <w:color w:val="000000"/>
              <w:sz w:val="16"/>
            </w:rPr>
            <w:fldChar w:fldCharType="end"/>
          </w:r>
          <w:r w:rsidRPr="00E92FE6">
            <w:rPr>
              <w:rFonts w:cs="Arial"/>
              <w:noProof/>
              <w:color w:val="000000"/>
              <w:sz w:val="16"/>
            </w:rPr>
            <w:t xml:space="preserve"> di </w:t>
          </w:r>
          <w:r w:rsidRPr="00E92FE6">
            <w:rPr>
              <w:rFonts w:cs="Arial"/>
              <w:noProof/>
              <w:color w:val="000000"/>
              <w:sz w:val="16"/>
            </w:rPr>
            <w:fldChar w:fldCharType="begin"/>
          </w:r>
          <w:r w:rsidRPr="00E92FE6">
            <w:rPr>
              <w:rFonts w:cs="Arial"/>
              <w:noProof/>
              <w:color w:val="000000"/>
              <w:sz w:val="16"/>
            </w:rPr>
            <w:instrText xml:space="preserve"> NUMPAGES </w:instrText>
          </w:r>
          <w:r w:rsidRPr="00E92FE6">
            <w:rPr>
              <w:rFonts w:cs="Arial"/>
              <w:noProof/>
              <w:color w:val="000000"/>
              <w:sz w:val="16"/>
            </w:rPr>
            <w:fldChar w:fldCharType="separate"/>
          </w:r>
          <w:r w:rsidR="002D490D">
            <w:rPr>
              <w:rFonts w:cs="Arial"/>
              <w:noProof/>
              <w:color w:val="000000"/>
              <w:sz w:val="16"/>
            </w:rPr>
            <w:t>12</w:t>
          </w:r>
          <w:r w:rsidRPr="00E92FE6">
            <w:rPr>
              <w:rFonts w:cs="Arial"/>
              <w:noProof/>
              <w:color w:val="000000"/>
              <w:sz w:val="16"/>
            </w:rPr>
            <w:fldChar w:fldCharType="end"/>
          </w:r>
        </w:p>
      </w:tc>
      <w:tc>
        <w:tcPr>
          <w:tcW w:w="3235" w:type="pct"/>
          <w:vMerge/>
          <w:vAlign w:val="center"/>
        </w:tcPr>
        <w:p w14:paraId="5D7C1313" w14:textId="77777777" w:rsidR="007E65CD" w:rsidRPr="00E92FE6" w:rsidRDefault="007E65CD" w:rsidP="00351335">
          <w:pPr>
            <w:widowControl w:val="0"/>
            <w:tabs>
              <w:tab w:val="center" w:pos="4819"/>
              <w:tab w:val="right" w:pos="9638"/>
            </w:tabs>
            <w:autoSpaceDE w:val="0"/>
            <w:autoSpaceDN w:val="0"/>
            <w:adjustRightInd w:val="0"/>
            <w:jc w:val="center"/>
            <w:rPr>
              <w:rFonts w:cs="Arial"/>
              <w:noProof/>
              <w:color w:val="000000"/>
              <w:sz w:val="16"/>
              <w:lang w:val="fr-FR"/>
            </w:rPr>
          </w:pPr>
        </w:p>
      </w:tc>
    </w:tr>
    <w:tr w:rsidR="007E65CD" w:rsidRPr="00E92FE6" w14:paraId="58591908" w14:textId="77777777" w:rsidTr="007E65CD">
      <w:trPr>
        <w:cantSplit/>
        <w:trHeight w:val="283"/>
        <w:jc w:val="center"/>
      </w:trPr>
      <w:tc>
        <w:tcPr>
          <w:tcW w:w="1765" w:type="pct"/>
          <w:gridSpan w:val="2"/>
          <w:vAlign w:val="center"/>
        </w:tcPr>
        <w:p w14:paraId="75F96ECF" w14:textId="77777777" w:rsidR="007E65CD" w:rsidRPr="00E92FE6" w:rsidRDefault="007E65CD" w:rsidP="00351335">
          <w:pPr>
            <w:widowControl w:val="0"/>
            <w:tabs>
              <w:tab w:val="center" w:pos="4819"/>
              <w:tab w:val="right" w:pos="9638"/>
            </w:tabs>
            <w:autoSpaceDE w:val="0"/>
            <w:autoSpaceDN w:val="0"/>
            <w:adjustRightInd w:val="0"/>
            <w:jc w:val="center"/>
            <w:rPr>
              <w:rFonts w:cs="Arial"/>
              <w:noProof/>
              <w:color w:val="000000"/>
              <w:sz w:val="16"/>
              <w:lang w:val="fr-FR"/>
            </w:rPr>
          </w:pPr>
          <w:r w:rsidRPr="00E92FE6">
            <w:rPr>
              <w:rFonts w:cs="Arial"/>
              <w:noProof/>
              <w:color w:val="000000"/>
              <w:sz w:val="16"/>
              <w:lang w:val="fr-FR"/>
            </w:rPr>
            <w:t xml:space="preserve">Rev. 00 </w:t>
          </w:r>
          <w:r w:rsidRPr="00E92FE6">
            <w:rPr>
              <w:rFonts w:cs="Arial"/>
              <w:noProof/>
              <w:color w:val="000000"/>
              <w:sz w:val="16"/>
            </w:rPr>
            <w:t>del</w:t>
          </w:r>
          <w:r w:rsidRPr="00E92FE6">
            <w:rPr>
              <w:rFonts w:cs="Arial"/>
              <w:noProof/>
              <w:color w:val="000000"/>
              <w:sz w:val="16"/>
              <w:lang w:val="fr-FR"/>
            </w:rPr>
            <w:t xml:space="preserve"> 01.01.2022</w:t>
          </w:r>
        </w:p>
      </w:tc>
      <w:tc>
        <w:tcPr>
          <w:tcW w:w="3235" w:type="pct"/>
          <w:vMerge/>
          <w:vAlign w:val="center"/>
        </w:tcPr>
        <w:p w14:paraId="7D1CE3B9" w14:textId="77777777" w:rsidR="007E65CD" w:rsidRPr="00E92FE6" w:rsidRDefault="007E65CD" w:rsidP="00351335">
          <w:pPr>
            <w:widowControl w:val="0"/>
            <w:tabs>
              <w:tab w:val="center" w:pos="4819"/>
              <w:tab w:val="right" w:pos="9638"/>
            </w:tabs>
            <w:autoSpaceDE w:val="0"/>
            <w:autoSpaceDN w:val="0"/>
            <w:adjustRightInd w:val="0"/>
            <w:jc w:val="center"/>
            <w:rPr>
              <w:rFonts w:cs="Arial"/>
              <w:noProof/>
              <w:color w:val="000000"/>
              <w:sz w:val="16"/>
              <w:lang w:val="fr-FR"/>
            </w:rPr>
          </w:pPr>
        </w:p>
      </w:tc>
    </w:tr>
  </w:tbl>
  <w:p w14:paraId="200CF2EB" w14:textId="77777777" w:rsidR="007E65CD" w:rsidRPr="00351335" w:rsidRDefault="007E65CD" w:rsidP="00013C05">
    <w:pPr>
      <w:pStyle w:val="Intestazione"/>
      <w:rPr>
        <w:rFonts w:eastAsia="Arial"/>
        <w:sz w:val="20"/>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9"/>
      <w:gridCol w:w="1700"/>
      <w:gridCol w:w="6229"/>
    </w:tblGrid>
    <w:tr w:rsidR="007E65CD" w:rsidRPr="00E92FE6" w14:paraId="5DB34803" w14:textId="77777777" w:rsidTr="007E65CD">
      <w:trPr>
        <w:cantSplit/>
        <w:trHeight w:val="178"/>
        <w:jc w:val="center"/>
      </w:trPr>
      <w:tc>
        <w:tcPr>
          <w:tcW w:w="1765" w:type="pct"/>
          <w:gridSpan w:val="2"/>
          <w:vMerge w:val="restart"/>
          <w:vAlign w:val="center"/>
        </w:tcPr>
        <w:p w14:paraId="4A66946D" w14:textId="77777777" w:rsidR="007E65CD" w:rsidRPr="00E92FE6" w:rsidRDefault="007E65CD" w:rsidP="008149A8">
          <w:pPr>
            <w:widowControl w:val="0"/>
            <w:tabs>
              <w:tab w:val="center" w:pos="4819"/>
              <w:tab w:val="right" w:pos="9638"/>
            </w:tabs>
            <w:autoSpaceDE w:val="0"/>
            <w:autoSpaceDN w:val="0"/>
            <w:adjustRightInd w:val="0"/>
            <w:jc w:val="center"/>
            <w:rPr>
              <w:rFonts w:cs="Arial"/>
              <w:noProof/>
              <w:color w:val="000000"/>
              <w:szCs w:val="22"/>
            </w:rPr>
          </w:pPr>
          <w:r>
            <w:rPr>
              <w:rFonts w:cs="Arial"/>
              <w:noProof/>
              <w:color w:val="000000"/>
              <w:szCs w:val="22"/>
              <w:lang w:eastAsia="it-IT"/>
            </w:rPr>
            <w:drawing>
              <wp:inline distT="0" distB="0" distL="0" distR="0" wp14:anchorId="2C5515F8" wp14:editId="57388C6E">
                <wp:extent cx="1760400" cy="349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AMBIENTE_2021_CicloIdrico_LOGO_Positivo_NoPayo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400" cy="349200"/>
                        </a:xfrm>
                        <a:prstGeom prst="rect">
                          <a:avLst/>
                        </a:prstGeom>
                      </pic:spPr>
                    </pic:pic>
                  </a:graphicData>
                </a:graphic>
              </wp:inline>
            </w:drawing>
          </w:r>
        </w:p>
      </w:tc>
      <w:tc>
        <w:tcPr>
          <w:tcW w:w="3235" w:type="pct"/>
          <w:vAlign w:val="center"/>
        </w:tcPr>
        <w:p w14:paraId="5C59021F" w14:textId="029A2474" w:rsidR="007E65CD" w:rsidRPr="00E92FE6" w:rsidRDefault="007E65CD" w:rsidP="008149A8">
          <w:pPr>
            <w:widowControl w:val="0"/>
            <w:tabs>
              <w:tab w:val="center" w:pos="4819"/>
              <w:tab w:val="right" w:pos="9638"/>
            </w:tabs>
            <w:autoSpaceDE w:val="0"/>
            <w:autoSpaceDN w:val="0"/>
            <w:adjustRightInd w:val="0"/>
            <w:jc w:val="center"/>
            <w:rPr>
              <w:rFonts w:cs="Arial"/>
              <w:noProof/>
              <w:color w:val="000000"/>
              <w:sz w:val="16"/>
              <w:lang w:val="fr-FR"/>
            </w:rPr>
          </w:pPr>
          <w:r w:rsidRPr="008F74D8">
            <w:rPr>
              <w:rFonts w:cs="Arial"/>
              <w:noProof/>
              <w:color w:val="000000"/>
              <w:sz w:val="22"/>
              <w:lang w:val="fr-FR"/>
            </w:rPr>
            <w:t>MODULO</w:t>
          </w:r>
        </w:p>
      </w:tc>
    </w:tr>
    <w:tr w:rsidR="007E65CD" w:rsidRPr="00E92FE6" w14:paraId="02E6CD5C" w14:textId="77777777" w:rsidTr="007E65CD">
      <w:trPr>
        <w:cantSplit/>
        <w:trHeight w:val="310"/>
        <w:jc w:val="center"/>
      </w:trPr>
      <w:tc>
        <w:tcPr>
          <w:tcW w:w="1765" w:type="pct"/>
          <w:gridSpan w:val="2"/>
          <w:vMerge/>
          <w:vAlign w:val="center"/>
        </w:tcPr>
        <w:p w14:paraId="41DE7262" w14:textId="77777777" w:rsidR="007E65CD" w:rsidRPr="00E92FE6" w:rsidRDefault="007E65CD" w:rsidP="008149A8">
          <w:pPr>
            <w:widowControl w:val="0"/>
            <w:tabs>
              <w:tab w:val="center" w:pos="4819"/>
              <w:tab w:val="right" w:pos="9638"/>
            </w:tabs>
            <w:autoSpaceDE w:val="0"/>
            <w:autoSpaceDN w:val="0"/>
            <w:adjustRightInd w:val="0"/>
            <w:jc w:val="center"/>
            <w:rPr>
              <w:rFonts w:cs="Arial"/>
              <w:noProof/>
              <w:color w:val="000000"/>
              <w:szCs w:val="22"/>
            </w:rPr>
          </w:pPr>
        </w:p>
      </w:tc>
      <w:tc>
        <w:tcPr>
          <w:tcW w:w="3235" w:type="pct"/>
          <w:vMerge w:val="restart"/>
          <w:vAlign w:val="center"/>
        </w:tcPr>
        <w:p w14:paraId="0369688F" w14:textId="77777777" w:rsidR="007E65CD" w:rsidRPr="00351335" w:rsidRDefault="007E65CD" w:rsidP="008149A8">
          <w:pPr>
            <w:widowControl w:val="0"/>
            <w:tabs>
              <w:tab w:val="center" w:pos="4819"/>
              <w:tab w:val="right" w:pos="9638"/>
            </w:tabs>
            <w:autoSpaceDE w:val="0"/>
            <w:autoSpaceDN w:val="0"/>
            <w:adjustRightInd w:val="0"/>
            <w:jc w:val="center"/>
            <w:rPr>
              <w:rFonts w:cs="Arial"/>
              <w:b/>
              <w:bCs/>
              <w:noProof/>
              <w:color w:val="000000"/>
              <w:sz w:val="28"/>
              <w:szCs w:val="26"/>
            </w:rPr>
          </w:pPr>
          <w:r w:rsidRPr="00351335">
            <w:rPr>
              <w:rFonts w:cs="Arial"/>
              <w:b/>
              <w:bCs/>
              <w:noProof/>
              <w:color w:val="000000"/>
              <w:sz w:val="28"/>
              <w:szCs w:val="26"/>
            </w:rPr>
            <w:t>DOMANDA DI AUTORIZZAZIONE</w:t>
          </w:r>
        </w:p>
        <w:p w14:paraId="080A0176" w14:textId="12F2B07D" w:rsidR="007E65CD" w:rsidRPr="00E92FE6" w:rsidRDefault="007E65CD" w:rsidP="008149A8">
          <w:pPr>
            <w:widowControl w:val="0"/>
            <w:tabs>
              <w:tab w:val="center" w:pos="4819"/>
              <w:tab w:val="right" w:pos="9638"/>
            </w:tabs>
            <w:autoSpaceDE w:val="0"/>
            <w:autoSpaceDN w:val="0"/>
            <w:adjustRightInd w:val="0"/>
            <w:jc w:val="center"/>
            <w:rPr>
              <w:rFonts w:cs="Arial"/>
              <w:noProof/>
              <w:color w:val="000000"/>
              <w:sz w:val="28"/>
              <w:szCs w:val="26"/>
              <w:lang w:val="fr-FR"/>
            </w:rPr>
          </w:pPr>
          <w:r w:rsidRPr="00351335">
            <w:rPr>
              <w:rFonts w:cs="Arial"/>
              <w:b/>
              <w:bCs/>
              <w:noProof/>
              <w:color w:val="000000"/>
              <w:sz w:val="28"/>
              <w:szCs w:val="26"/>
            </w:rPr>
            <w:t>ALLO SCARICO DEGLI INSEDIAMENTI CIVILI</w:t>
          </w:r>
        </w:p>
      </w:tc>
    </w:tr>
    <w:tr w:rsidR="007E65CD" w:rsidRPr="00E92FE6" w14:paraId="07A597B7" w14:textId="77777777" w:rsidTr="007E65CD">
      <w:trPr>
        <w:cantSplit/>
        <w:trHeight w:val="283"/>
        <w:jc w:val="center"/>
      </w:trPr>
      <w:tc>
        <w:tcPr>
          <w:tcW w:w="882" w:type="pct"/>
          <w:vAlign w:val="center"/>
        </w:tcPr>
        <w:p w14:paraId="6B60EC74" w14:textId="7DDCD9D1" w:rsidR="007E65CD" w:rsidRPr="00E92FE6" w:rsidRDefault="007E65CD" w:rsidP="008149A8">
          <w:pPr>
            <w:widowControl w:val="0"/>
            <w:tabs>
              <w:tab w:val="center" w:pos="4819"/>
              <w:tab w:val="right" w:pos="9638"/>
            </w:tabs>
            <w:autoSpaceDE w:val="0"/>
            <w:autoSpaceDN w:val="0"/>
            <w:adjustRightInd w:val="0"/>
            <w:jc w:val="center"/>
            <w:rPr>
              <w:rFonts w:cs="Arial"/>
              <w:noProof/>
              <w:color w:val="000000"/>
              <w:sz w:val="16"/>
              <w:szCs w:val="16"/>
            </w:rPr>
          </w:pPr>
          <w:r>
            <w:rPr>
              <w:rFonts w:cs="Arial"/>
              <w:noProof/>
              <w:color w:val="000000"/>
              <w:sz w:val="16"/>
              <w:szCs w:val="16"/>
            </w:rPr>
            <w:t>M_ID_01.01</w:t>
          </w:r>
        </w:p>
      </w:tc>
      <w:tc>
        <w:tcPr>
          <w:tcW w:w="883" w:type="pct"/>
          <w:vAlign w:val="center"/>
        </w:tcPr>
        <w:p w14:paraId="005C1A87" w14:textId="77777777" w:rsidR="007E65CD" w:rsidRPr="00E92FE6" w:rsidRDefault="007E65CD" w:rsidP="008149A8">
          <w:pPr>
            <w:widowControl w:val="0"/>
            <w:tabs>
              <w:tab w:val="center" w:pos="4819"/>
              <w:tab w:val="right" w:pos="9638"/>
            </w:tabs>
            <w:autoSpaceDE w:val="0"/>
            <w:autoSpaceDN w:val="0"/>
            <w:adjustRightInd w:val="0"/>
            <w:jc w:val="center"/>
            <w:rPr>
              <w:rFonts w:cs="Arial"/>
              <w:noProof/>
              <w:color w:val="000000"/>
              <w:sz w:val="16"/>
              <w:szCs w:val="16"/>
            </w:rPr>
          </w:pPr>
          <w:r w:rsidRPr="00E92FE6">
            <w:rPr>
              <w:rFonts w:cs="Arial"/>
              <w:noProof/>
              <w:color w:val="000000"/>
              <w:sz w:val="16"/>
            </w:rPr>
            <w:t xml:space="preserve">Pagina </w:t>
          </w:r>
          <w:r w:rsidRPr="00E92FE6">
            <w:rPr>
              <w:rFonts w:cs="Arial"/>
              <w:noProof/>
              <w:color w:val="000000"/>
              <w:sz w:val="16"/>
            </w:rPr>
            <w:fldChar w:fldCharType="begin"/>
          </w:r>
          <w:r w:rsidRPr="00E92FE6">
            <w:rPr>
              <w:rFonts w:cs="Arial"/>
              <w:noProof/>
              <w:color w:val="000000"/>
              <w:sz w:val="16"/>
            </w:rPr>
            <w:instrText xml:space="preserve"> PAGE </w:instrText>
          </w:r>
          <w:r w:rsidRPr="00E92FE6">
            <w:rPr>
              <w:rFonts w:cs="Arial"/>
              <w:noProof/>
              <w:color w:val="000000"/>
              <w:sz w:val="16"/>
            </w:rPr>
            <w:fldChar w:fldCharType="separate"/>
          </w:r>
          <w:r w:rsidR="002D490D">
            <w:rPr>
              <w:rFonts w:cs="Arial"/>
              <w:noProof/>
              <w:color w:val="000000"/>
              <w:sz w:val="16"/>
            </w:rPr>
            <w:t>1</w:t>
          </w:r>
          <w:r w:rsidRPr="00E92FE6">
            <w:rPr>
              <w:rFonts w:cs="Arial"/>
              <w:noProof/>
              <w:color w:val="000000"/>
              <w:sz w:val="16"/>
            </w:rPr>
            <w:fldChar w:fldCharType="end"/>
          </w:r>
          <w:r w:rsidRPr="00E92FE6">
            <w:rPr>
              <w:rFonts w:cs="Arial"/>
              <w:noProof/>
              <w:color w:val="000000"/>
              <w:sz w:val="16"/>
            </w:rPr>
            <w:t xml:space="preserve"> di </w:t>
          </w:r>
          <w:r w:rsidRPr="00E92FE6">
            <w:rPr>
              <w:rFonts w:cs="Arial"/>
              <w:noProof/>
              <w:color w:val="000000"/>
              <w:sz w:val="16"/>
            </w:rPr>
            <w:fldChar w:fldCharType="begin"/>
          </w:r>
          <w:r w:rsidRPr="00E92FE6">
            <w:rPr>
              <w:rFonts w:cs="Arial"/>
              <w:noProof/>
              <w:color w:val="000000"/>
              <w:sz w:val="16"/>
            </w:rPr>
            <w:instrText xml:space="preserve"> NUMPAGES </w:instrText>
          </w:r>
          <w:r w:rsidRPr="00E92FE6">
            <w:rPr>
              <w:rFonts w:cs="Arial"/>
              <w:noProof/>
              <w:color w:val="000000"/>
              <w:sz w:val="16"/>
            </w:rPr>
            <w:fldChar w:fldCharType="separate"/>
          </w:r>
          <w:r w:rsidR="002D490D">
            <w:rPr>
              <w:rFonts w:cs="Arial"/>
              <w:noProof/>
              <w:color w:val="000000"/>
              <w:sz w:val="16"/>
            </w:rPr>
            <w:t>12</w:t>
          </w:r>
          <w:r w:rsidRPr="00E92FE6">
            <w:rPr>
              <w:rFonts w:cs="Arial"/>
              <w:noProof/>
              <w:color w:val="000000"/>
              <w:sz w:val="16"/>
            </w:rPr>
            <w:fldChar w:fldCharType="end"/>
          </w:r>
        </w:p>
      </w:tc>
      <w:tc>
        <w:tcPr>
          <w:tcW w:w="3235" w:type="pct"/>
          <w:vMerge/>
          <w:vAlign w:val="center"/>
        </w:tcPr>
        <w:p w14:paraId="68726550" w14:textId="77777777" w:rsidR="007E65CD" w:rsidRPr="00E92FE6" w:rsidRDefault="007E65CD" w:rsidP="008149A8">
          <w:pPr>
            <w:widowControl w:val="0"/>
            <w:tabs>
              <w:tab w:val="center" w:pos="4819"/>
              <w:tab w:val="right" w:pos="9638"/>
            </w:tabs>
            <w:autoSpaceDE w:val="0"/>
            <w:autoSpaceDN w:val="0"/>
            <w:adjustRightInd w:val="0"/>
            <w:jc w:val="center"/>
            <w:rPr>
              <w:rFonts w:cs="Arial"/>
              <w:noProof/>
              <w:color w:val="000000"/>
              <w:sz w:val="16"/>
              <w:lang w:val="fr-FR"/>
            </w:rPr>
          </w:pPr>
        </w:p>
      </w:tc>
    </w:tr>
    <w:tr w:rsidR="007E65CD" w:rsidRPr="00E92FE6" w14:paraId="12AFE0E8" w14:textId="77777777" w:rsidTr="007E65CD">
      <w:trPr>
        <w:cantSplit/>
        <w:trHeight w:val="283"/>
        <w:jc w:val="center"/>
      </w:trPr>
      <w:tc>
        <w:tcPr>
          <w:tcW w:w="1765" w:type="pct"/>
          <w:gridSpan w:val="2"/>
          <w:vAlign w:val="center"/>
        </w:tcPr>
        <w:p w14:paraId="76BA0DAF" w14:textId="77777777" w:rsidR="007E65CD" w:rsidRPr="00E92FE6" w:rsidRDefault="007E65CD" w:rsidP="008149A8">
          <w:pPr>
            <w:widowControl w:val="0"/>
            <w:tabs>
              <w:tab w:val="center" w:pos="4819"/>
              <w:tab w:val="right" w:pos="9638"/>
            </w:tabs>
            <w:autoSpaceDE w:val="0"/>
            <w:autoSpaceDN w:val="0"/>
            <w:adjustRightInd w:val="0"/>
            <w:jc w:val="center"/>
            <w:rPr>
              <w:rFonts w:cs="Arial"/>
              <w:noProof/>
              <w:color w:val="000000"/>
              <w:sz w:val="16"/>
              <w:lang w:val="fr-FR"/>
            </w:rPr>
          </w:pPr>
          <w:r w:rsidRPr="00E92FE6">
            <w:rPr>
              <w:rFonts w:cs="Arial"/>
              <w:noProof/>
              <w:color w:val="000000"/>
              <w:sz w:val="16"/>
              <w:lang w:val="fr-FR"/>
            </w:rPr>
            <w:t xml:space="preserve">Rev. 00 </w:t>
          </w:r>
          <w:r w:rsidRPr="00E92FE6">
            <w:rPr>
              <w:rFonts w:cs="Arial"/>
              <w:noProof/>
              <w:color w:val="000000"/>
              <w:sz w:val="16"/>
            </w:rPr>
            <w:t>del</w:t>
          </w:r>
          <w:r w:rsidRPr="00E92FE6">
            <w:rPr>
              <w:rFonts w:cs="Arial"/>
              <w:noProof/>
              <w:color w:val="000000"/>
              <w:sz w:val="16"/>
              <w:lang w:val="fr-FR"/>
            </w:rPr>
            <w:t xml:space="preserve"> 01.01.2022</w:t>
          </w:r>
        </w:p>
      </w:tc>
      <w:tc>
        <w:tcPr>
          <w:tcW w:w="3235" w:type="pct"/>
          <w:vMerge/>
          <w:vAlign w:val="center"/>
        </w:tcPr>
        <w:p w14:paraId="5AABFA58" w14:textId="77777777" w:rsidR="007E65CD" w:rsidRPr="00E92FE6" w:rsidRDefault="007E65CD" w:rsidP="008149A8">
          <w:pPr>
            <w:widowControl w:val="0"/>
            <w:tabs>
              <w:tab w:val="center" w:pos="4819"/>
              <w:tab w:val="right" w:pos="9638"/>
            </w:tabs>
            <w:autoSpaceDE w:val="0"/>
            <w:autoSpaceDN w:val="0"/>
            <w:adjustRightInd w:val="0"/>
            <w:jc w:val="center"/>
            <w:rPr>
              <w:rFonts w:cs="Arial"/>
              <w:noProof/>
              <w:color w:val="000000"/>
              <w:sz w:val="16"/>
              <w:lang w:val="fr-FR"/>
            </w:rPr>
          </w:pPr>
        </w:p>
      </w:tc>
    </w:tr>
  </w:tbl>
  <w:p w14:paraId="0053DD15" w14:textId="77777777" w:rsidR="007E65CD" w:rsidRPr="00351335" w:rsidRDefault="007E65CD" w:rsidP="008149A8">
    <w:pP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start w:val="1"/>
      <w:numFmt w:val="none"/>
      <w:pStyle w:val="Titolo7"/>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pStyle w:val="Titolo9"/>
      <w:suff w:val="nothing"/>
      <w:lvlText w:val=""/>
      <w:lvlJc w:val="left"/>
      <w:pPr>
        <w:tabs>
          <w:tab w:val="num" w:pos="0"/>
        </w:tabs>
        <w:ind w:left="0" w:firstLine="0"/>
      </w:pPr>
    </w:lvl>
  </w:abstractNum>
  <w:abstractNum w:abstractNumId="1" w15:restartNumberingAfterBreak="0">
    <w:nsid w:val="00000002"/>
    <w:multiLevelType w:val="multilevel"/>
    <w:tmpl w:val="00000002"/>
    <w:name w:val="RTF_Num 2"/>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15:restartNumberingAfterBreak="0">
    <w:nsid w:val="00000003"/>
    <w:multiLevelType w:val="singleLevel"/>
    <w:tmpl w:val="00000003"/>
    <w:name w:val="RTF_Num 8"/>
    <w:lvl w:ilvl="0">
      <w:start w:val="1"/>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4"/>
    <w:multiLevelType w:val="multilevel"/>
    <w:tmpl w:val="00000004"/>
    <w:name w:val="RTF_Num 11"/>
    <w:lvl w:ilvl="0">
      <w:start w:val="1"/>
      <w:numFmt w:val="bullet"/>
      <w:lvlText w:val=""/>
      <w:lvlJc w:val="left"/>
      <w:pPr>
        <w:tabs>
          <w:tab w:val="num" w:pos="318"/>
        </w:tabs>
        <w:ind w:left="318" w:hanging="284"/>
      </w:pPr>
      <w:rPr>
        <w:rFonts w:ascii="Symbol" w:hAnsi="Symbol" w:cs="Symbol"/>
      </w:rPr>
    </w:lvl>
    <w:lvl w:ilvl="1">
      <w:start w:val="1"/>
      <w:numFmt w:val="bullet"/>
      <w:lvlText w:val="o"/>
      <w:lvlJc w:val="left"/>
      <w:pPr>
        <w:tabs>
          <w:tab w:val="num" w:pos="1474"/>
        </w:tabs>
        <w:ind w:left="1474" w:hanging="360"/>
      </w:pPr>
      <w:rPr>
        <w:rFonts w:ascii="Courier New" w:hAnsi="Courier New" w:cs="Courier New"/>
      </w:rPr>
    </w:lvl>
    <w:lvl w:ilvl="2">
      <w:start w:val="1"/>
      <w:numFmt w:val="bullet"/>
      <w:lvlText w:val=""/>
      <w:lvlJc w:val="left"/>
      <w:pPr>
        <w:tabs>
          <w:tab w:val="num" w:pos="2194"/>
        </w:tabs>
        <w:ind w:left="2194" w:hanging="360"/>
      </w:pPr>
      <w:rPr>
        <w:rFonts w:ascii="Wingdings" w:hAnsi="Wingdings" w:cs="Wingdings"/>
      </w:rPr>
    </w:lvl>
    <w:lvl w:ilvl="3">
      <w:start w:val="1"/>
      <w:numFmt w:val="bullet"/>
      <w:lvlText w:val=""/>
      <w:lvlJc w:val="left"/>
      <w:pPr>
        <w:tabs>
          <w:tab w:val="num" w:pos="2914"/>
        </w:tabs>
        <w:ind w:left="2914" w:hanging="360"/>
      </w:pPr>
      <w:rPr>
        <w:rFonts w:ascii="Symbol" w:hAnsi="Symbol" w:cs="Symbol"/>
      </w:rPr>
    </w:lvl>
    <w:lvl w:ilvl="4">
      <w:start w:val="1"/>
      <w:numFmt w:val="bullet"/>
      <w:lvlText w:val="o"/>
      <w:lvlJc w:val="left"/>
      <w:pPr>
        <w:tabs>
          <w:tab w:val="num" w:pos="3634"/>
        </w:tabs>
        <w:ind w:left="3634" w:hanging="360"/>
      </w:pPr>
      <w:rPr>
        <w:rFonts w:ascii="Courier New" w:hAnsi="Courier New" w:cs="Courier New"/>
      </w:rPr>
    </w:lvl>
    <w:lvl w:ilvl="5">
      <w:start w:val="1"/>
      <w:numFmt w:val="bullet"/>
      <w:lvlText w:val=""/>
      <w:lvlJc w:val="left"/>
      <w:pPr>
        <w:tabs>
          <w:tab w:val="num" w:pos="4354"/>
        </w:tabs>
        <w:ind w:left="4354" w:hanging="360"/>
      </w:pPr>
      <w:rPr>
        <w:rFonts w:ascii="Wingdings" w:hAnsi="Wingdings" w:cs="Wingdings"/>
      </w:rPr>
    </w:lvl>
    <w:lvl w:ilvl="6">
      <w:start w:val="1"/>
      <w:numFmt w:val="bullet"/>
      <w:lvlText w:val=""/>
      <w:lvlJc w:val="left"/>
      <w:pPr>
        <w:tabs>
          <w:tab w:val="num" w:pos="5074"/>
        </w:tabs>
        <w:ind w:left="5074" w:hanging="360"/>
      </w:pPr>
      <w:rPr>
        <w:rFonts w:ascii="Symbol" w:hAnsi="Symbol" w:cs="Symbol"/>
      </w:rPr>
    </w:lvl>
    <w:lvl w:ilvl="7">
      <w:start w:val="1"/>
      <w:numFmt w:val="bullet"/>
      <w:lvlText w:val="o"/>
      <w:lvlJc w:val="left"/>
      <w:pPr>
        <w:tabs>
          <w:tab w:val="num" w:pos="5794"/>
        </w:tabs>
        <w:ind w:left="5794" w:hanging="360"/>
      </w:pPr>
      <w:rPr>
        <w:rFonts w:ascii="Courier New" w:hAnsi="Courier New" w:cs="Courier New"/>
      </w:rPr>
    </w:lvl>
    <w:lvl w:ilvl="8">
      <w:start w:val="1"/>
      <w:numFmt w:val="bullet"/>
      <w:lvlText w:val=""/>
      <w:lvlJc w:val="left"/>
      <w:pPr>
        <w:tabs>
          <w:tab w:val="num" w:pos="6514"/>
        </w:tabs>
        <w:ind w:left="6514" w:hanging="360"/>
      </w:pPr>
      <w:rPr>
        <w:rFonts w:ascii="Wingdings" w:hAnsi="Wingdings" w:cs="Wingdings"/>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b/>
        <w:bCs/>
        <w:sz w:val="32"/>
        <w:szCs w:val="32"/>
      </w:rPr>
    </w:lvl>
    <w:lvl w:ilvl="1">
      <w:start w:val="1"/>
      <w:numFmt w:val="bullet"/>
      <w:lvlText w:val=""/>
      <w:lvlJc w:val="left"/>
      <w:pPr>
        <w:tabs>
          <w:tab w:val="num" w:pos="-360"/>
        </w:tabs>
        <w:ind w:left="-360" w:hanging="360"/>
      </w:pPr>
      <w:rPr>
        <w:rFonts w:ascii="Symbol" w:hAnsi="Symbol" w:cs="OpenSymbol"/>
        <w:b/>
        <w:bCs/>
        <w:sz w:val="32"/>
        <w:szCs w:val="32"/>
      </w:rPr>
    </w:lvl>
    <w:lvl w:ilvl="2">
      <w:start w:val="1"/>
      <w:numFmt w:val="bullet"/>
      <w:lvlText w:val=""/>
      <w:lvlJc w:val="left"/>
      <w:pPr>
        <w:tabs>
          <w:tab w:val="num" w:pos="0"/>
        </w:tabs>
        <w:ind w:left="0" w:hanging="360"/>
      </w:pPr>
      <w:rPr>
        <w:rFonts w:ascii="Symbol" w:hAnsi="Symbol" w:cs="OpenSymbol"/>
        <w:b/>
        <w:bCs/>
        <w:sz w:val="32"/>
        <w:szCs w:val="32"/>
      </w:rPr>
    </w:lvl>
    <w:lvl w:ilvl="3">
      <w:start w:val="1"/>
      <w:numFmt w:val="bullet"/>
      <w:lvlText w:val=""/>
      <w:lvlJc w:val="left"/>
      <w:pPr>
        <w:tabs>
          <w:tab w:val="num" w:pos="360"/>
        </w:tabs>
        <w:ind w:left="360" w:hanging="360"/>
      </w:pPr>
      <w:rPr>
        <w:rFonts w:ascii="Symbol" w:hAnsi="Symbol" w:cs="OpenSymbol"/>
        <w:b/>
        <w:bCs/>
        <w:sz w:val="32"/>
        <w:szCs w:val="32"/>
      </w:rPr>
    </w:lvl>
    <w:lvl w:ilvl="4">
      <w:start w:val="1"/>
      <w:numFmt w:val="bullet"/>
      <w:lvlText w:val=""/>
      <w:lvlJc w:val="left"/>
      <w:pPr>
        <w:tabs>
          <w:tab w:val="num" w:pos="720"/>
        </w:tabs>
        <w:ind w:left="720" w:hanging="360"/>
      </w:pPr>
      <w:rPr>
        <w:rFonts w:ascii="Symbol" w:hAnsi="Symbol" w:cs="OpenSymbol"/>
        <w:b/>
        <w:bCs/>
        <w:sz w:val="32"/>
        <w:szCs w:val="32"/>
      </w:rPr>
    </w:lvl>
    <w:lvl w:ilvl="5">
      <w:start w:val="1"/>
      <w:numFmt w:val="bullet"/>
      <w:lvlText w:val=""/>
      <w:lvlJc w:val="left"/>
      <w:pPr>
        <w:tabs>
          <w:tab w:val="num" w:pos="1080"/>
        </w:tabs>
        <w:ind w:left="1080" w:hanging="360"/>
      </w:pPr>
      <w:rPr>
        <w:rFonts w:ascii="Symbol" w:hAnsi="Symbol" w:cs="OpenSymbol"/>
        <w:b/>
        <w:bCs/>
        <w:sz w:val="32"/>
        <w:szCs w:val="32"/>
      </w:rPr>
    </w:lvl>
    <w:lvl w:ilvl="6">
      <w:start w:val="1"/>
      <w:numFmt w:val="bullet"/>
      <w:lvlText w:val=""/>
      <w:lvlJc w:val="left"/>
      <w:pPr>
        <w:tabs>
          <w:tab w:val="num" w:pos="1440"/>
        </w:tabs>
        <w:ind w:left="1440" w:hanging="360"/>
      </w:pPr>
      <w:rPr>
        <w:rFonts w:ascii="Symbol" w:hAnsi="Symbol" w:cs="OpenSymbol"/>
        <w:b/>
        <w:bCs/>
        <w:sz w:val="32"/>
        <w:szCs w:val="32"/>
      </w:rPr>
    </w:lvl>
    <w:lvl w:ilvl="7">
      <w:start w:val="1"/>
      <w:numFmt w:val="bullet"/>
      <w:lvlText w:val=""/>
      <w:lvlJc w:val="left"/>
      <w:pPr>
        <w:tabs>
          <w:tab w:val="num" w:pos="1800"/>
        </w:tabs>
        <w:ind w:left="1800" w:hanging="360"/>
      </w:pPr>
      <w:rPr>
        <w:rFonts w:ascii="Symbol" w:hAnsi="Symbol" w:cs="OpenSymbol"/>
        <w:b/>
        <w:bCs/>
        <w:sz w:val="32"/>
        <w:szCs w:val="32"/>
      </w:rPr>
    </w:lvl>
    <w:lvl w:ilvl="8">
      <w:start w:val="1"/>
      <w:numFmt w:val="bullet"/>
      <w:lvlText w:val=""/>
      <w:lvlJc w:val="left"/>
      <w:pPr>
        <w:tabs>
          <w:tab w:val="num" w:pos="2160"/>
        </w:tabs>
        <w:ind w:left="2160" w:hanging="360"/>
      </w:pPr>
      <w:rPr>
        <w:rFonts w:ascii="Symbol" w:hAnsi="Symbol" w:cs="OpenSymbol"/>
        <w:b/>
        <w:bCs/>
        <w:sz w:val="32"/>
        <w:szCs w:val="32"/>
      </w:rPr>
    </w:lvl>
  </w:abstractNum>
  <w:abstractNum w:abstractNumId="5" w15:restartNumberingAfterBreak="0">
    <w:nsid w:val="04335140"/>
    <w:multiLevelType w:val="hybridMultilevel"/>
    <w:tmpl w:val="A488A1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4FD7AD7"/>
    <w:multiLevelType w:val="hybridMultilevel"/>
    <w:tmpl w:val="AD7E54D4"/>
    <w:lvl w:ilvl="0" w:tplc="38EAD2EC">
      <w:start w:val="1"/>
      <w:numFmt w:val="bullet"/>
      <w:lvlText w:val=""/>
      <w:lvlJc w:val="left"/>
      <w:pPr>
        <w:tabs>
          <w:tab w:val="num" w:pos="740"/>
        </w:tabs>
        <w:ind w:left="740" w:hanging="400"/>
      </w:pPr>
      <w:rPr>
        <w:rFonts w:ascii="Symbol" w:hAnsi="Symbol"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843F91"/>
    <w:multiLevelType w:val="hybridMultilevel"/>
    <w:tmpl w:val="42AC11C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089031A4"/>
    <w:multiLevelType w:val="hybridMultilevel"/>
    <w:tmpl w:val="2E8C01B4"/>
    <w:lvl w:ilvl="0" w:tplc="04100001">
      <w:start w:val="1"/>
      <w:numFmt w:val="bullet"/>
      <w:lvlText w:val=""/>
      <w:lvlJc w:val="left"/>
      <w:pPr>
        <w:ind w:left="899" w:hanging="360"/>
      </w:pPr>
      <w:rPr>
        <w:rFonts w:ascii="Symbol" w:hAnsi="Symbol" w:hint="default"/>
      </w:rPr>
    </w:lvl>
    <w:lvl w:ilvl="1" w:tplc="04100003" w:tentative="1">
      <w:start w:val="1"/>
      <w:numFmt w:val="bullet"/>
      <w:lvlText w:val="o"/>
      <w:lvlJc w:val="left"/>
      <w:pPr>
        <w:ind w:left="1619" w:hanging="360"/>
      </w:pPr>
      <w:rPr>
        <w:rFonts w:ascii="Courier New" w:hAnsi="Courier New" w:cs="Courier New" w:hint="default"/>
      </w:rPr>
    </w:lvl>
    <w:lvl w:ilvl="2" w:tplc="04100005" w:tentative="1">
      <w:start w:val="1"/>
      <w:numFmt w:val="bullet"/>
      <w:lvlText w:val=""/>
      <w:lvlJc w:val="left"/>
      <w:pPr>
        <w:ind w:left="2339" w:hanging="360"/>
      </w:pPr>
      <w:rPr>
        <w:rFonts w:ascii="Wingdings" w:hAnsi="Wingdings" w:hint="default"/>
      </w:rPr>
    </w:lvl>
    <w:lvl w:ilvl="3" w:tplc="04100001" w:tentative="1">
      <w:start w:val="1"/>
      <w:numFmt w:val="bullet"/>
      <w:lvlText w:val=""/>
      <w:lvlJc w:val="left"/>
      <w:pPr>
        <w:ind w:left="3059" w:hanging="360"/>
      </w:pPr>
      <w:rPr>
        <w:rFonts w:ascii="Symbol" w:hAnsi="Symbol" w:hint="default"/>
      </w:rPr>
    </w:lvl>
    <w:lvl w:ilvl="4" w:tplc="04100003" w:tentative="1">
      <w:start w:val="1"/>
      <w:numFmt w:val="bullet"/>
      <w:lvlText w:val="o"/>
      <w:lvlJc w:val="left"/>
      <w:pPr>
        <w:ind w:left="3779" w:hanging="360"/>
      </w:pPr>
      <w:rPr>
        <w:rFonts w:ascii="Courier New" w:hAnsi="Courier New" w:cs="Courier New" w:hint="default"/>
      </w:rPr>
    </w:lvl>
    <w:lvl w:ilvl="5" w:tplc="04100005" w:tentative="1">
      <w:start w:val="1"/>
      <w:numFmt w:val="bullet"/>
      <w:lvlText w:val=""/>
      <w:lvlJc w:val="left"/>
      <w:pPr>
        <w:ind w:left="4499" w:hanging="360"/>
      </w:pPr>
      <w:rPr>
        <w:rFonts w:ascii="Wingdings" w:hAnsi="Wingdings" w:hint="default"/>
      </w:rPr>
    </w:lvl>
    <w:lvl w:ilvl="6" w:tplc="04100001" w:tentative="1">
      <w:start w:val="1"/>
      <w:numFmt w:val="bullet"/>
      <w:lvlText w:val=""/>
      <w:lvlJc w:val="left"/>
      <w:pPr>
        <w:ind w:left="5219" w:hanging="360"/>
      </w:pPr>
      <w:rPr>
        <w:rFonts w:ascii="Symbol" w:hAnsi="Symbol" w:hint="default"/>
      </w:rPr>
    </w:lvl>
    <w:lvl w:ilvl="7" w:tplc="04100003" w:tentative="1">
      <w:start w:val="1"/>
      <w:numFmt w:val="bullet"/>
      <w:lvlText w:val="o"/>
      <w:lvlJc w:val="left"/>
      <w:pPr>
        <w:ind w:left="5939" w:hanging="360"/>
      </w:pPr>
      <w:rPr>
        <w:rFonts w:ascii="Courier New" w:hAnsi="Courier New" w:cs="Courier New" w:hint="default"/>
      </w:rPr>
    </w:lvl>
    <w:lvl w:ilvl="8" w:tplc="04100005" w:tentative="1">
      <w:start w:val="1"/>
      <w:numFmt w:val="bullet"/>
      <w:lvlText w:val=""/>
      <w:lvlJc w:val="left"/>
      <w:pPr>
        <w:ind w:left="6659" w:hanging="360"/>
      </w:pPr>
      <w:rPr>
        <w:rFonts w:ascii="Wingdings" w:hAnsi="Wingdings" w:hint="default"/>
      </w:rPr>
    </w:lvl>
  </w:abstractNum>
  <w:abstractNum w:abstractNumId="9" w15:restartNumberingAfterBreak="0">
    <w:nsid w:val="15786181"/>
    <w:multiLevelType w:val="hybridMultilevel"/>
    <w:tmpl w:val="73829D0C"/>
    <w:lvl w:ilvl="0" w:tplc="0FACA75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7456EEA"/>
    <w:multiLevelType w:val="hybridMultilevel"/>
    <w:tmpl w:val="7C5672C6"/>
    <w:lvl w:ilvl="0" w:tplc="92F8B16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B7212D5"/>
    <w:multiLevelType w:val="hybridMultilevel"/>
    <w:tmpl w:val="F698BD82"/>
    <w:lvl w:ilvl="0" w:tplc="5AD41474">
      <w:numFmt w:val="bullet"/>
      <w:lvlText w:val="-"/>
      <w:lvlJc w:val="left"/>
      <w:pPr>
        <w:tabs>
          <w:tab w:val="num" w:pos="405"/>
        </w:tabs>
        <w:ind w:left="405" w:hanging="360"/>
      </w:pPr>
      <w:rPr>
        <w:rFonts w:ascii="Arial" w:eastAsia="Times New Roman" w:hAnsi="Arial" w:cs="Arial" w:hint="default"/>
      </w:rPr>
    </w:lvl>
    <w:lvl w:ilvl="1" w:tplc="04100003" w:tentative="1">
      <w:start w:val="1"/>
      <w:numFmt w:val="bullet"/>
      <w:lvlText w:val="o"/>
      <w:lvlJc w:val="left"/>
      <w:pPr>
        <w:tabs>
          <w:tab w:val="num" w:pos="1125"/>
        </w:tabs>
        <w:ind w:left="1125" w:hanging="360"/>
      </w:pPr>
      <w:rPr>
        <w:rFonts w:ascii="Courier New" w:hAnsi="Courier New" w:cs="Courier New" w:hint="default"/>
      </w:rPr>
    </w:lvl>
    <w:lvl w:ilvl="2" w:tplc="04100005" w:tentative="1">
      <w:start w:val="1"/>
      <w:numFmt w:val="bullet"/>
      <w:lvlText w:val=""/>
      <w:lvlJc w:val="left"/>
      <w:pPr>
        <w:tabs>
          <w:tab w:val="num" w:pos="1845"/>
        </w:tabs>
        <w:ind w:left="1845" w:hanging="360"/>
      </w:pPr>
      <w:rPr>
        <w:rFonts w:ascii="Wingdings" w:hAnsi="Wingdings" w:hint="default"/>
      </w:rPr>
    </w:lvl>
    <w:lvl w:ilvl="3" w:tplc="04100001" w:tentative="1">
      <w:start w:val="1"/>
      <w:numFmt w:val="bullet"/>
      <w:lvlText w:val=""/>
      <w:lvlJc w:val="left"/>
      <w:pPr>
        <w:tabs>
          <w:tab w:val="num" w:pos="2565"/>
        </w:tabs>
        <w:ind w:left="2565" w:hanging="360"/>
      </w:pPr>
      <w:rPr>
        <w:rFonts w:ascii="Symbol" w:hAnsi="Symbol" w:hint="default"/>
      </w:rPr>
    </w:lvl>
    <w:lvl w:ilvl="4" w:tplc="04100003" w:tentative="1">
      <w:start w:val="1"/>
      <w:numFmt w:val="bullet"/>
      <w:lvlText w:val="o"/>
      <w:lvlJc w:val="left"/>
      <w:pPr>
        <w:tabs>
          <w:tab w:val="num" w:pos="3285"/>
        </w:tabs>
        <w:ind w:left="3285" w:hanging="360"/>
      </w:pPr>
      <w:rPr>
        <w:rFonts w:ascii="Courier New" w:hAnsi="Courier New" w:cs="Courier New" w:hint="default"/>
      </w:rPr>
    </w:lvl>
    <w:lvl w:ilvl="5" w:tplc="04100005" w:tentative="1">
      <w:start w:val="1"/>
      <w:numFmt w:val="bullet"/>
      <w:lvlText w:val=""/>
      <w:lvlJc w:val="left"/>
      <w:pPr>
        <w:tabs>
          <w:tab w:val="num" w:pos="4005"/>
        </w:tabs>
        <w:ind w:left="4005" w:hanging="360"/>
      </w:pPr>
      <w:rPr>
        <w:rFonts w:ascii="Wingdings" w:hAnsi="Wingdings" w:hint="default"/>
      </w:rPr>
    </w:lvl>
    <w:lvl w:ilvl="6" w:tplc="04100001" w:tentative="1">
      <w:start w:val="1"/>
      <w:numFmt w:val="bullet"/>
      <w:lvlText w:val=""/>
      <w:lvlJc w:val="left"/>
      <w:pPr>
        <w:tabs>
          <w:tab w:val="num" w:pos="4725"/>
        </w:tabs>
        <w:ind w:left="4725" w:hanging="360"/>
      </w:pPr>
      <w:rPr>
        <w:rFonts w:ascii="Symbol" w:hAnsi="Symbol" w:hint="default"/>
      </w:rPr>
    </w:lvl>
    <w:lvl w:ilvl="7" w:tplc="04100003" w:tentative="1">
      <w:start w:val="1"/>
      <w:numFmt w:val="bullet"/>
      <w:lvlText w:val="o"/>
      <w:lvlJc w:val="left"/>
      <w:pPr>
        <w:tabs>
          <w:tab w:val="num" w:pos="5445"/>
        </w:tabs>
        <w:ind w:left="5445" w:hanging="360"/>
      </w:pPr>
      <w:rPr>
        <w:rFonts w:ascii="Courier New" w:hAnsi="Courier New" w:cs="Courier New" w:hint="default"/>
      </w:rPr>
    </w:lvl>
    <w:lvl w:ilvl="8" w:tplc="04100005" w:tentative="1">
      <w:start w:val="1"/>
      <w:numFmt w:val="bullet"/>
      <w:lvlText w:val=""/>
      <w:lvlJc w:val="left"/>
      <w:pPr>
        <w:tabs>
          <w:tab w:val="num" w:pos="6165"/>
        </w:tabs>
        <w:ind w:left="6165" w:hanging="360"/>
      </w:pPr>
      <w:rPr>
        <w:rFonts w:ascii="Wingdings" w:hAnsi="Wingdings" w:hint="default"/>
      </w:rPr>
    </w:lvl>
  </w:abstractNum>
  <w:abstractNum w:abstractNumId="12" w15:restartNumberingAfterBreak="0">
    <w:nsid w:val="27C97F19"/>
    <w:multiLevelType w:val="hybridMultilevel"/>
    <w:tmpl w:val="BC1026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2E39A6"/>
    <w:multiLevelType w:val="hybridMultilevel"/>
    <w:tmpl w:val="7AF0D276"/>
    <w:lvl w:ilvl="0" w:tplc="04100001">
      <w:start w:val="1"/>
      <w:numFmt w:val="bullet"/>
      <w:lvlText w:val=""/>
      <w:lvlJc w:val="left"/>
      <w:pPr>
        <w:ind w:left="720" w:hanging="360"/>
      </w:pPr>
      <w:rPr>
        <w:rFonts w:ascii="Symbol" w:hAnsi="Symbol" w:hint="default"/>
      </w:rPr>
    </w:lvl>
    <w:lvl w:ilvl="1" w:tplc="871CE144">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D476AB"/>
    <w:multiLevelType w:val="hybridMultilevel"/>
    <w:tmpl w:val="B5C27354"/>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F127320"/>
    <w:multiLevelType w:val="hybridMultilevel"/>
    <w:tmpl w:val="EC2AC1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3A27F6C"/>
    <w:multiLevelType w:val="hybridMultilevel"/>
    <w:tmpl w:val="91166916"/>
    <w:lvl w:ilvl="0" w:tplc="04100011">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3BE338B"/>
    <w:multiLevelType w:val="hybridMultilevel"/>
    <w:tmpl w:val="37F64B60"/>
    <w:lvl w:ilvl="0" w:tplc="0410000D">
      <w:start w:val="1"/>
      <w:numFmt w:val="bullet"/>
      <w:lvlText w:val=""/>
      <w:lvlJc w:val="left"/>
      <w:pPr>
        <w:ind w:left="899" w:hanging="360"/>
      </w:pPr>
      <w:rPr>
        <w:rFonts w:ascii="Wingdings" w:hAnsi="Wingdings" w:hint="default"/>
      </w:rPr>
    </w:lvl>
    <w:lvl w:ilvl="1" w:tplc="04100019" w:tentative="1">
      <w:start w:val="1"/>
      <w:numFmt w:val="lowerLetter"/>
      <w:lvlText w:val="%2."/>
      <w:lvlJc w:val="left"/>
      <w:pPr>
        <w:ind w:left="1619" w:hanging="360"/>
      </w:pPr>
    </w:lvl>
    <w:lvl w:ilvl="2" w:tplc="0410001B" w:tentative="1">
      <w:start w:val="1"/>
      <w:numFmt w:val="lowerRoman"/>
      <w:lvlText w:val="%3."/>
      <w:lvlJc w:val="right"/>
      <w:pPr>
        <w:ind w:left="2339" w:hanging="180"/>
      </w:pPr>
    </w:lvl>
    <w:lvl w:ilvl="3" w:tplc="0410000F" w:tentative="1">
      <w:start w:val="1"/>
      <w:numFmt w:val="decimal"/>
      <w:lvlText w:val="%4."/>
      <w:lvlJc w:val="left"/>
      <w:pPr>
        <w:ind w:left="3059" w:hanging="360"/>
      </w:pPr>
    </w:lvl>
    <w:lvl w:ilvl="4" w:tplc="04100019" w:tentative="1">
      <w:start w:val="1"/>
      <w:numFmt w:val="lowerLetter"/>
      <w:lvlText w:val="%5."/>
      <w:lvlJc w:val="left"/>
      <w:pPr>
        <w:ind w:left="3779" w:hanging="360"/>
      </w:pPr>
    </w:lvl>
    <w:lvl w:ilvl="5" w:tplc="0410001B" w:tentative="1">
      <w:start w:val="1"/>
      <w:numFmt w:val="lowerRoman"/>
      <w:lvlText w:val="%6."/>
      <w:lvlJc w:val="right"/>
      <w:pPr>
        <w:ind w:left="4499" w:hanging="180"/>
      </w:pPr>
    </w:lvl>
    <w:lvl w:ilvl="6" w:tplc="0410000F" w:tentative="1">
      <w:start w:val="1"/>
      <w:numFmt w:val="decimal"/>
      <w:lvlText w:val="%7."/>
      <w:lvlJc w:val="left"/>
      <w:pPr>
        <w:ind w:left="5219" w:hanging="360"/>
      </w:pPr>
    </w:lvl>
    <w:lvl w:ilvl="7" w:tplc="04100019" w:tentative="1">
      <w:start w:val="1"/>
      <w:numFmt w:val="lowerLetter"/>
      <w:lvlText w:val="%8."/>
      <w:lvlJc w:val="left"/>
      <w:pPr>
        <w:ind w:left="5939" w:hanging="360"/>
      </w:pPr>
    </w:lvl>
    <w:lvl w:ilvl="8" w:tplc="0410001B" w:tentative="1">
      <w:start w:val="1"/>
      <w:numFmt w:val="lowerRoman"/>
      <w:lvlText w:val="%9."/>
      <w:lvlJc w:val="right"/>
      <w:pPr>
        <w:ind w:left="6659" w:hanging="180"/>
      </w:pPr>
    </w:lvl>
  </w:abstractNum>
  <w:abstractNum w:abstractNumId="18" w15:restartNumberingAfterBreak="0">
    <w:nsid w:val="342D6477"/>
    <w:multiLevelType w:val="hybridMultilevel"/>
    <w:tmpl w:val="82BC0560"/>
    <w:lvl w:ilvl="0" w:tplc="C3FAE870">
      <w:start w:val="1"/>
      <w:numFmt w:val="bullet"/>
      <w:lvlText w:val=""/>
      <w:lvlJc w:val="left"/>
      <w:pPr>
        <w:tabs>
          <w:tab w:val="num" w:pos="318"/>
        </w:tabs>
        <w:ind w:left="318" w:hanging="284"/>
      </w:pPr>
      <w:rPr>
        <w:rFonts w:ascii="Symbol" w:hAnsi="Symbol" w:hint="default"/>
      </w:rPr>
    </w:lvl>
    <w:lvl w:ilvl="1" w:tplc="04100003">
      <w:start w:val="1"/>
      <w:numFmt w:val="bullet"/>
      <w:lvlText w:val="o"/>
      <w:lvlJc w:val="left"/>
      <w:pPr>
        <w:tabs>
          <w:tab w:val="num" w:pos="1474"/>
        </w:tabs>
        <w:ind w:left="1474" w:hanging="360"/>
      </w:pPr>
      <w:rPr>
        <w:rFonts w:ascii="Courier New" w:hAnsi="Courier New" w:cs="Courier New" w:hint="default"/>
      </w:rPr>
    </w:lvl>
    <w:lvl w:ilvl="2" w:tplc="04100005" w:tentative="1">
      <w:start w:val="1"/>
      <w:numFmt w:val="bullet"/>
      <w:lvlText w:val=""/>
      <w:lvlJc w:val="left"/>
      <w:pPr>
        <w:tabs>
          <w:tab w:val="num" w:pos="2194"/>
        </w:tabs>
        <w:ind w:left="2194" w:hanging="360"/>
      </w:pPr>
      <w:rPr>
        <w:rFonts w:ascii="Wingdings" w:hAnsi="Wingdings" w:hint="default"/>
      </w:rPr>
    </w:lvl>
    <w:lvl w:ilvl="3" w:tplc="04100001" w:tentative="1">
      <w:start w:val="1"/>
      <w:numFmt w:val="bullet"/>
      <w:lvlText w:val=""/>
      <w:lvlJc w:val="left"/>
      <w:pPr>
        <w:tabs>
          <w:tab w:val="num" w:pos="2914"/>
        </w:tabs>
        <w:ind w:left="2914" w:hanging="360"/>
      </w:pPr>
      <w:rPr>
        <w:rFonts w:ascii="Symbol" w:hAnsi="Symbol" w:hint="default"/>
      </w:rPr>
    </w:lvl>
    <w:lvl w:ilvl="4" w:tplc="04100003" w:tentative="1">
      <w:start w:val="1"/>
      <w:numFmt w:val="bullet"/>
      <w:lvlText w:val="o"/>
      <w:lvlJc w:val="left"/>
      <w:pPr>
        <w:tabs>
          <w:tab w:val="num" w:pos="3634"/>
        </w:tabs>
        <w:ind w:left="3634" w:hanging="360"/>
      </w:pPr>
      <w:rPr>
        <w:rFonts w:ascii="Courier New" w:hAnsi="Courier New" w:cs="Courier New" w:hint="default"/>
      </w:rPr>
    </w:lvl>
    <w:lvl w:ilvl="5" w:tplc="04100005" w:tentative="1">
      <w:start w:val="1"/>
      <w:numFmt w:val="bullet"/>
      <w:lvlText w:val=""/>
      <w:lvlJc w:val="left"/>
      <w:pPr>
        <w:tabs>
          <w:tab w:val="num" w:pos="4354"/>
        </w:tabs>
        <w:ind w:left="4354" w:hanging="360"/>
      </w:pPr>
      <w:rPr>
        <w:rFonts w:ascii="Wingdings" w:hAnsi="Wingdings" w:hint="default"/>
      </w:rPr>
    </w:lvl>
    <w:lvl w:ilvl="6" w:tplc="04100001" w:tentative="1">
      <w:start w:val="1"/>
      <w:numFmt w:val="bullet"/>
      <w:lvlText w:val=""/>
      <w:lvlJc w:val="left"/>
      <w:pPr>
        <w:tabs>
          <w:tab w:val="num" w:pos="5074"/>
        </w:tabs>
        <w:ind w:left="5074" w:hanging="360"/>
      </w:pPr>
      <w:rPr>
        <w:rFonts w:ascii="Symbol" w:hAnsi="Symbol" w:hint="default"/>
      </w:rPr>
    </w:lvl>
    <w:lvl w:ilvl="7" w:tplc="04100003" w:tentative="1">
      <w:start w:val="1"/>
      <w:numFmt w:val="bullet"/>
      <w:lvlText w:val="o"/>
      <w:lvlJc w:val="left"/>
      <w:pPr>
        <w:tabs>
          <w:tab w:val="num" w:pos="5794"/>
        </w:tabs>
        <w:ind w:left="5794" w:hanging="360"/>
      </w:pPr>
      <w:rPr>
        <w:rFonts w:ascii="Courier New" w:hAnsi="Courier New" w:cs="Courier New" w:hint="default"/>
      </w:rPr>
    </w:lvl>
    <w:lvl w:ilvl="8" w:tplc="04100005" w:tentative="1">
      <w:start w:val="1"/>
      <w:numFmt w:val="bullet"/>
      <w:lvlText w:val=""/>
      <w:lvlJc w:val="left"/>
      <w:pPr>
        <w:tabs>
          <w:tab w:val="num" w:pos="6514"/>
        </w:tabs>
        <w:ind w:left="6514" w:hanging="360"/>
      </w:pPr>
      <w:rPr>
        <w:rFonts w:ascii="Wingdings" w:hAnsi="Wingdings" w:hint="default"/>
      </w:rPr>
    </w:lvl>
  </w:abstractNum>
  <w:abstractNum w:abstractNumId="19" w15:restartNumberingAfterBreak="0">
    <w:nsid w:val="407C1254"/>
    <w:multiLevelType w:val="hybridMultilevel"/>
    <w:tmpl w:val="9F9CB450"/>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0C15AC1"/>
    <w:multiLevelType w:val="hybridMultilevel"/>
    <w:tmpl w:val="D6BEDF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94C23A2"/>
    <w:multiLevelType w:val="hybridMultilevel"/>
    <w:tmpl w:val="878228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492301F"/>
    <w:multiLevelType w:val="hybridMultilevel"/>
    <w:tmpl w:val="A9AA6B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F6872B7"/>
    <w:multiLevelType w:val="hybridMultilevel"/>
    <w:tmpl w:val="5D749D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26C0811"/>
    <w:multiLevelType w:val="hybridMultilevel"/>
    <w:tmpl w:val="4EE635F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5701896"/>
    <w:multiLevelType w:val="hybridMultilevel"/>
    <w:tmpl w:val="19261066"/>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6AA26C5"/>
    <w:multiLevelType w:val="hybridMultilevel"/>
    <w:tmpl w:val="048604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C371089"/>
    <w:multiLevelType w:val="hybridMultilevel"/>
    <w:tmpl w:val="0FBCFC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18"/>
  </w:num>
  <w:num w:numId="8">
    <w:abstractNumId w:val="6"/>
  </w:num>
  <w:num w:numId="9">
    <w:abstractNumId w:val="5"/>
  </w:num>
  <w:num w:numId="10">
    <w:abstractNumId w:val="15"/>
  </w:num>
  <w:num w:numId="11">
    <w:abstractNumId w:val="24"/>
  </w:num>
  <w:num w:numId="12">
    <w:abstractNumId w:val="8"/>
  </w:num>
  <w:num w:numId="13">
    <w:abstractNumId w:val="20"/>
  </w:num>
  <w:num w:numId="14">
    <w:abstractNumId w:val="14"/>
  </w:num>
  <w:num w:numId="15">
    <w:abstractNumId w:val="9"/>
  </w:num>
  <w:num w:numId="16">
    <w:abstractNumId w:val="21"/>
  </w:num>
  <w:num w:numId="17">
    <w:abstractNumId w:val="17"/>
  </w:num>
  <w:num w:numId="18">
    <w:abstractNumId w:val="26"/>
  </w:num>
  <w:num w:numId="19">
    <w:abstractNumId w:val="10"/>
  </w:num>
  <w:num w:numId="20">
    <w:abstractNumId w:val="13"/>
  </w:num>
  <w:num w:numId="21">
    <w:abstractNumId w:val="25"/>
  </w:num>
  <w:num w:numId="22">
    <w:abstractNumId w:val="22"/>
  </w:num>
  <w:num w:numId="23">
    <w:abstractNumId w:val="19"/>
  </w:num>
  <w:num w:numId="24">
    <w:abstractNumId w:val="16"/>
  </w:num>
  <w:num w:numId="25">
    <w:abstractNumId w:val="7"/>
  </w:num>
  <w:num w:numId="26">
    <w:abstractNumId w:val="27"/>
  </w:num>
  <w:num w:numId="27">
    <w:abstractNumId w:val="2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SnEDsCeeHdJt8ozUI/QcFF5quy06I6HqPVwasMs5nUtOyRrJi0cl2Q9BEWtPqJIyezMPB8EFwm1AmcLChCF08Q==" w:salt="th8MY4q/GeX8tEjwVBR2gA=="/>
  <w:defaultTabStop w:val="709"/>
  <w:hyphenationZone w:val="283"/>
  <w:defaultTableStyle w:val="Normale"/>
  <w:drawingGridHorizontalSpacing w:val="120"/>
  <w:drawingGridVerticalSpacing w:val="0"/>
  <w:displayHorizontalDrawingGridEvery w:val="0"/>
  <w:displayVerticalDrawingGridEvery w:val="0"/>
  <w:noPunctuationKerning/>
  <w:characterSpacingControl w:val="doNotCompress"/>
  <w:hdrShapeDefaults>
    <o:shapedefaults v:ext="edit" spidmax="460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1C"/>
    <w:rsid w:val="00005F18"/>
    <w:rsid w:val="000073A9"/>
    <w:rsid w:val="00013C05"/>
    <w:rsid w:val="00017396"/>
    <w:rsid w:val="000261EE"/>
    <w:rsid w:val="00036740"/>
    <w:rsid w:val="00041076"/>
    <w:rsid w:val="0004725E"/>
    <w:rsid w:val="00056637"/>
    <w:rsid w:val="00060193"/>
    <w:rsid w:val="000810A7"/>
    <w:rsid w:val="00084A0D"/>
    <w:rsid w:val="00091531"/>
    <w:rsid w:val="00094EA3"/>
    <w:rsid w:val="00096927"/>
    <w:rsid w:val="00097D43"/>
    <w:rsid w:val="000A02EC"/>
    <w:rsid w:val="000A0325"/>
    <w:rsid w:val="000A105B"/>
    <w:rsid w:val="000A1E76"/>
    <w:rsid w:val="000B3CEE"/>
    <w:rsid w:val="000C0A99"/>
    <w:rsid w:val="000C41A2"/>
    <w:rsid w:val="000C7BEF"/>
    <w:rsid w:val="000D6726"/>
    <w:rsid w:val="000F2632"/>
    <w:rsid w:val="000F2994"/>
    <w:rsid w:val="000F5C35"/>
    <w:rsid w:val="0010185F"/>
    <w:rsid w:val="001066BF"/>
    <w:rsid w:val="00112F9F"/>
    <w:rsid w:val="00115F3D"/>
    <w:rsid w:val="001206D5"/>
    <w:rsid w:val="001237A2"/>
    <w:rsid w:val="00126B1E"/>
    <w:rsid w:val="00132824"/>
    <w:rsid w:val="001412CC"/>
    <w:rsid w:val="00144635"/>
    <w:rsid w:val="00157654"/>
    <w:rsid w:val="001709FC"/>
    <w:rsid w:val="00173B2E"/>
    <w:rsid w:val="00175255"/>
    <w:rsid w:val="001756FF"/>
    <w:rsid w:val="00180625"/>
    <w:rsid w:val="00185BE3"/>
    <w:rsid w:val="0018781A"/>
    <w:rsid w:val="00196249"/>
    <w:rsid w:val="001A0CE3"/>
    <w:rsid w:val="001A0F5D"/>
    <w:rsid w:val="001B5EA7"/>
    <w:rsid w:val="001D2FEA"/>
    <w:rsid w:val="001E6E4B"/>
    <w:rsid w:val="0020146B"/>
    <w:rsid w:val="002037C6"/>
    <w:rsid w:val="002051F3"/>
    <w:rsid w:val="002165E4"/>
    <w:rsid w:val="00216CEE"/>
    <w:rsid w:val="00221128"/>
    <w:rsid w:val="00222C1F"/>
    <w:rsid w:val="00230C59"/>
    <w:rsid w:val="002364B7"/>
    <w:rsid w:val="0023780E"/>
    <w:rsid w:val="002467C9"/>
    <w:rsid w:val="002507B5"/>
    <w:rsid w:val="00253BF1"/>
    <w:rsid w:val="00257E94"/>
    <w:rsid w:val="002749AC"/>
    <w:rsid w:val="00284801"/>
    <w:rsid w:val="00293C7E"/>
    <w:rsid w:val="002A2AA7"/>
    <w:rsid w:val="002A3B9C"/>
    <w:rsid w:val="002A3C1D"/>
    <w:rsid w:val="002A608E"/>
    <w:rsid w:val="002A6D94"/>
    <w:rsid w:val="002C5D2B"/>
    <w:rsid w:val="002D490D"/>
    <w:rsid w:val="002D4E15"/>
    <w:rsid w:val="002E41A2"/>
    <w:rsid w:val="002E574B"/>
    <w:rsid w:val="00306438"/>
    <w:rsid w:val="00306DA7"/>
    <w:rsid w:val="003135DA"/>
    <w:rsid w:val="00315910"/>
    <w:rsid w:val="00315989"/>
    <w:rsid w:val="00316BCA"/>
    <w:rsid w:val="0032377E"/>
    <w:rsid w:val="00323B4C"/>
    <w:rsid w:val="00323D8E"/>
    <w:rsid w:val="00331D58"/>
    <w:rsid w:val="00351335"/>
    <w:rsid w:val="003628F5"/>
    <w:rsid w:val="003646AB"/>
    <w:rsid w:val="00364B1F"/>
    <w:rsid w:val="00366485"/>
    <w:rsid w:val="0036690F"/>
    <w:rsid w:val="00366963"/>
    <w:rsid w:val="00371756"/>
    <w:rsid w:val="00373AB7"/>
    <w:rsid w:val="00373D60"/>
    <w:rsid w:val="003777BA"/>
    <w:rsid w:val="00380615"/>
    <w:rsid w:val="00384798"/>
    <w:rsid w:val="0039086C"/>
    <w:rsid w:val="003A45AD"/>
    <w:rsid w:val="003A52B6"/>
    <w:rsid w:val="003A6BA8"/>
    <w:rsid w:val="003A6E6F"/>
    <w:rsid w:val="003B42C8"/>
    <w:rsid w:val="003B6952"/>
    <w:rsid w:val="003B7BF6"/>
    <w:rsid w:val="003C1601"/>
    <w:rsid w:val="003C3490"/>
    <w:rsid w:val="003D214F"/>
    <w:rsid w:val="003F447F"/>
    <w:rsid w:val="00400594"/>
    <w:rsid w:val="004110B0"/>
    <w:rsid w:val="004262C0"/>
    <w:rsid w:val="004311DD"/>
    <w:rsid w:val="004349BA"/>
    <w:rsid w:val="00437930"/>
    <w:rsid w:val="00441AA5"/>
    <w:rsid w:val="00443223"/>
    <w:rsid w:val="00452617"/>
    <w:rsid w:val="004704C9"/>
    <w:rsid w:val="00475E3D"/>
    <w:rsid w:val="0048527A"/>
    <w:rsid w:val="004924E4"/>
    <w:rsid w:val="004B27AE"/>
    <w:rsid w:val="004B2B81"/>
    <w:rsid w:val="004C20C9"/>
    <w:rsid w:val="004C4838"/>
    <w:rsid w:val="004C52A7"/>
    <w:rsid w:val="004C5858"/>
    <w:rsid w:val="004D64A3"/>
    <w:rsid w:val="004E3F3F"/>
    <w:rsid w:val="004E529E"/>
    <w:rsid w:val="004F63B3"/>
    <w:rsid w:val="005021AF"/>
    <w:rsid w:val="00504898"/>
    <w:rsid w:val="0050708A"/>
    <w:rsid w:val="005079AC"/>
    <w:rsid w:val="00512FD5"/>
    <w:rsid w:val="00513231"/>
    <w:rsid w:val="005144A6"/>
    <w:rsid w:val="00515F50"/>
    <w:rsid w:val="00516B6F"/>
    <w:rsid w:val="0052523B"/>
    <w:rsid w:val="00552D26"/>
    <w:rsid w:val="00554E48"/>
    <w:rsid w:val="00564533"/>
    <w:rsid w:val="00582113"/>
    <w:rsid w:val="00590516"/>
    <w:rsid w:val="00592FF3"/>
    <w:rsid w:val="00595B40"/>
    <w:rsid w:val="005A2485"/>
    <w:rsid w:val="005A5F46"/>
    <w:rsid w:val="005A63F2"/>
    <w:rsid w:val="005B0D84"/>
    <w:rsid w:val="005B0F49"/>
    <w:rsid w:val="005B7800"/>
    <w:rsid w:val="005C01B5"/>
    <w:rsid w:val="005C1A0E"/>
    <w:rsid w:val="005C7560"/>
    <w:rsid w:val="005D20A0"/>
    <w:rsid w:val="005D3C6C"/>
    <w:rsid w:val="005D3CAC"/>
    <w:rsid w:val="005E01AE"/>
    <w:rsid w:val="005E56E5"/>
    <w:rsid w:val="006064C2"/>
    <w:rsid w:val="00607841"/>
    <w:rsid w:val="00611BA2"/>
    <w:rsid w:val="00616EDB"/>
    <w:rsid w:val="00624FB0"/>
    <w:rsid w:val="006316C4"/>
    <w:rsid w:val="00640CC9"/>
    <w:rsid w:val="0064367B"/>
    <w:rsid w:val="00643858"/>
    <w:rsid w:val="00644ACE"/>
    <w:rsid w:val="006451ED"/>
    <w:rsid w:val="00657196"/>
    <w:rsid w:val="00660598"/>
    <w:rsid w:val="0066531C"/>
    <w:rsid w:val="00667638"/>
    <w:rsid w:val="00672D64"/>
    <w:rsid w:val="00677EC7"/>
    <w:rsid w:val="00680506"/>
    <w:rsid w:val="00690489"/>
    <w:rsid w:val="00690DA2"/>
    <w:rsid w:val="006914B7"/>
    <w:rsid w:val="00692265"/>
    <w:rsid w:val="00694E57"/>
    <w:rsid w:val="00695BA3"/>
    <w:rsid w:val="006A37E7"/>
    <w:rsid w:val="006B0136"/>
    <w:rsid w:val="006B5FBB"/>
    <w:rsid w:val="006C07FA"/>
    <w:rsid w:val="006C731C"/>
    <w:rsid w:val="006D0461"/>
    <w:rsid w:val="006D2073"/>
    <w:rsid w:val="006D3484"/>
    <w:rsid w:val="006D4564"/>
    <w:rsid w:val="006D642C"/>
    <w:rsid w:val="006E02CF"/>
    <w:rsid w:val="006E6A15"/>
    <w:rsid w:val="0070729D"/>
    <w:rsid w:val="007072BC"/>
    <w:rsid w:val="00722B1C"/>
    <w:rsid w:val="00730602"/>
    <w:rsid w:val="0073654E"/>
    <w:rsid w:val="00743911"/>
    <w:rsid w:val="007648B7"/>
    <w:rsid w:val="00775C13"/>
    <w:rsid w:val="00777866"/>
    <w:rsid w:val="00780A2E"/>
    <w:rsid w:val="007A6EFF"/>
    <w:rsid w:val="007B5030"/>
    <w:rsid w:val="007B512C"/>
    <w:rsid w:val="007B677E"/>
    <w:rsid w:val="007B6ECD"/>
    <w:rsid w:val="007B7A88"/>
    <w:rsid w:val="007D047E"/>
    <w:rsid w:val="007D0F75"/>
    <w:rsid w:val="007D54D8"/>
    <w:rsid w:val="007E5416"/>
    <w:rsid w:val="007E65CD"/>
    <w:rsid w:val="007F2DEC"/>
    <w:rsid w:val="007F45DD"/>
    <w:rsid w:val="00801400"/>
    <w:rsid w:val="00805C26"/>
    <w:rsid w:val="00806830"/>
    <w:rsid w:val="008149A8"/>
    <w:rsid w:val="0082011D"/>
    <w:rsid w:val="00822354"/>
    <w:rsid w:val="00843499"/>
    <w:rsid w:val="00845680"/>
    <w:rsid w:val="00856322"/>
    <w:rsid w:val="008752E6"/>
    <w:rsid w:val="00877580"/>
    <w:rsid w:val="008A038F"/>
    <w:rsid w:val="008B425D"/>
    <w:rsid w:val="008C40D8"/>
    <w:rsid w:val="008D1EDA"/>
    <w:rsid w:val="008E26F2"/>
    <w:rsid w:val="008E2E59"/>
    <w:rsid w:val="008F74D8"/>
    <w:rsid w:val="009074C8"/>
    <w:rsid w:val="009149B2"/>
    <w:rsid w:val="009216AF"/>
    <w:rsid w:val="00934E76"/>
    <w:rsid w:val="00940387"/>
    <w:rsid w:val="00943A63"/>
    <w:rsid w:val="00954779"/>
    <w:rsid w:val="00956971"/>
    <w:rsid w:val="00956ECC"/>
    <w:rsid w:val="00960646"/>
    <w:rsid w:val="00972532"/>
    <w:rsid w:val="00973EA9"/>
    <w:rsid w:val="009748E1"/>
    <w:rsid w:val="009770D1"/>
    <w:rsid w:val="0098155A"/>
    <w:rsid w:val="009845D2"/>
    <w:rsid w:val="009850D9"/>
    <w:rsid w:val="00987AD9"/>
    <w:rsid w:val="00992F37"/>
    <w:rsid w:val="00993B6F"/>
    <w:rsid w:val="009A35E6"/>
    <w:rsid w:val="009B54D8"/>
    <w:rsid w:val="009B634E"/>
    <w:rsid w:val="009B6B8C"/>
    <w:rsid w:val="009C76C2"/>
    <w:rsid w:val="009D00BA"/>
    <w:rsid w:val="009D068C"/>
    <w:rsid w:val="009D0C44"/>
    <w:rsid w:val="009D1CCE"/>
    <w:rsid w:val="009D26BB"/>
    <w:rsid w:val="009D409D"/>
    <w:rsid w:val="009E246F"/>
    <w:rsid w:val="009E29E1"/>
    <w:rsid w:val="009F1BDE"/>
    <w:rsid w:val="009F1DBB"/>
    <w:rsid w:val="009F1DF0"/>
    <w:rsid w:val="009F6A57"/>
    <w:rsid w:val="00A05610"/>
    <w:rsid w:val="00A1629B"/>
    <w:rsid w:val="00A21530"/>
    <w:rsid w:val="00A346C2"/>
    <w:rsid w:val="00A45589"/>
    <w:rsid w:val="00A53951"/>
    <w:rsid w:val="00A70955"/>
    <w:rsid w:val="00A736C4"/>
    <w:rsid w:val="00A74C58"/>
    <w:rsid w:val="00A80A4C"/>
    <w:rsid w:val="00A817D0"/>
    <w:rsid w:val="00A92259"/>
    <w:rsid w:val="00A96832"/>
    <w:rsid w:val="00AA33EB"/>
    <w:rsid w:val="00AA689E"/>
    <w:rsid w:val="00AB0C0C"/>
    <w:rsid w:val="00AB1CA1"/>
    <w:rsid w:val="00AB5C92"/>
    <w:rsid w:val="00AC24D5"/>
    <w:rsid w:val="00AC65E2"/>
    <w:rsid w:val="00AD074E"/>
    <w:rsid w:val="00AE1586"/>
    <w:rsid w:val="00AE65D5"/>
    <w:rsid w:val="00AF0C83"/>
    <w:rsid w:val="00AF291A"/>
    <w:rsid w:val="00B00F82"/>
    <w:rsid w:val="00B0418B"/>
    <w:rsid w:val="00B13216"/>
    <w:rsid w:val="00B40E33"/>
    <w:rsid w:val="00B51C47"/>
    <w:rsid w:val="00B54C92"/>
    <w:rsid w:val="00B63D51"/>
    <w:rsid w:val="00B649DF"/>
    <w:rsid w:val="00B75D57"/>
    <w:rsid w:val="00B7607F"/>
    <w:rsid w:val="00B82E85"/>
    <w:rsid w:val="00B969C6"/>
    <w:rsid w:val="00B96E76"/>
    <w:rsid w:val="00BA6375"/>
    <w:rsid w:val="00BB3A2B"/>
    <w:rsid w:val="00BB5F36"/>
    <w:rsid w:val="00BC35B3"/>
    <w:rsid w:val="00BC38F6"/>
    <w:rsid w:val="00BC4F4C"/>
    <w:rsid w:val="00BC6BB5"/>
    <w:rsid w:val="00BD46AF"/>
    <w:rsid w:val="00BE109E"/>
    <w:rsid w:val="00BE198F"/>
    <w:rsid w:val="00BE1FF9"/>
    <w:rsid w:val="00BE28E6"/>
    <w:rsid w:val="00BF2241"/>
    <w:rsid w:val="00BF2591"/>
    <w:rsid w:val="00BF404E"/>
    <w:rsid w:val="00C0102D"/>
    <w:rsid w:val="00C01672"/>
    <w:rsid w:val="00C026A6"/>
    <w:rsid w:val="00C22C22"/>
    <w:rsid w:val="00C25AFE"/>
    <w:rsid w:val="00C312FD"/>
    <w:rsid w:val="00C3217E"/>
    <w:rsid w:val="00C340B6"/>
    <w:rsid w:val="00C40B61"/>
    <w:rsid w:val="00C43F25"/>
    <w:rsid w:val="00C45712"/>
    <w:rsid w:val="00C47505"/>
    <w:rsid w:val="00C6711C"/>
    <w:rsid w:val="00C67635"/>
    <w:rsid w:val="00C73F66"/>
    <w:rsid w:val="00C77491"/>
    <w:rsid w:val="00C81E25"/>
    <w:rsid w:val="00C82B8F"/>
    <w:rsid w:val="00C9137F"/>
    <w:rsid w:val="00C95D5C"/>
    <w:rsid w:val="00CA2387"/>
    <w:rsid w:val="00CA5C4E"/>
    <w:rsid w:val="00CA729A"/>
    <w:rsid w:val="00CB2F45"/>
    <w:rsid w:val="00CB3E16"/>
    <w:rsid w:val="00CB6890"/>
    <w:rsid w:val="00CC1EA8"/>
    <w:rsid w:val="00CC28D6"/>
    <w:rsid w:val="00CC49E1"/>
    <w:rsid w:val="00CD1005"/>
    <w:rsid w:val="00CD358B"/>
    <w:rsid w:val="00CD3BD3"/>
    <w:rsid w:val="00CD6AB8"/>
    <w:rsid w:val="00CE51A9"/>
    <w:rsid w:val="00CF46A9"/>
    <w:rsid w:val="00CF4C93"/>
    <w:rsid w:val="00CF51BE"/>
    <w:rsid w:val="00D079F9"/>
    <w:rsid w:val="00D13389"/>
    <w:rsid w:val="00D14A37"/>
    <w:rsid w:val="00D15103"/>
    <w:rsid w:val="00D20840"/>
    <w:rsid w:val="00D20FD7"/>
    <w:rsid w:val="00D31B3D"/>
    <w:rsid w:val="00D32D91"/>
    <w:rsid w:val="00D532D7"/>
    <w:rsid w:val="00D6336F"/>
    <w:rsid w:val="00D70534"/>
    <w:rsid w:val="00D70BB2"/>
    <w:rsid w:val="00D716D1"/>
    <w:rsid w:val="00D73DF3"/>
    <w:rsid w:val="00D81012"/>
    <w:rsid w:val="00D84BC6"/>
    <w:rsid w:val="00DA3F74"/>
    <w:rsid w:val="00DA41B9"/>
    <w:rsid w:val="00DB59E6"/>
    <w:rsid w:val="00DC382C"/>
    <w:rsid w:val="00DC51B4"/>
    <w:rsid w:val="00DC761D"/>
    <w:rsid w:val="00DD1BDA"/>
    <w:rsid w:val="00DD394D"/>
    <w:rsid w:val="00DD6D66"/>
    <w:rsid w:val="00DE7CEF"/>
    <w:rsid w:val="00DF6266"/>
    <w:rsid w:val="00E01BD5"/>
    <w:rsid w:val="00E04859"/>
    <w:rsid w:val="00E10577"/>
    <w:rsid w:val="00E2107D"/>
    <w:rsid w:val="00E23213"/>
    <w:rsid w:val="00E31B30"/>
    <w:rsid w:val="00E32E51"/>
    <w:rsid w:val="00E40B11"/>
    <w:rsid w:val="00E52446"/>
    <w:rsid w:val="00E55182"/>
    <w:rsid w:val="00E6696C"/>
    <w:rsid w:val="00E7053B"/>
    <w:rsid w:val="00E71EF4"/>
    <w:rsid w:val="00E940A8"/>
    <w:rsid w:val="00E94E75"/>
    <w:rsid w:val="00E9634F"/>
    <w:rsid w:val="00EA2E4D"/>
    <w:rsid w:val="00EB17AB"/>
    <w:rsid w:val="00EC6BA2"/>
    <w:rsid w:val="00ED3B73"/>
    <w:rsid w:val="00EE2ABE"/>
    <w:rsid w:val="00EE3CBF"/>
    <w:rsid w:val="00EE4FA9"/>
    <w:rsid w:val="00EF307D"/>
    <w:rsid w:val="00F00653"/>
    <w:rsid w:val="00F01348"/>
    <w:rsid w:val="00F013F9"/>
    <w:rsid w:val="00F014DA"/>
    <w:rsid w:val="00F079DF"/>
    <w:rsid w:val="00F07A98"/>
    <w:rsid w:val="00F10E97"/>
    <w:rsid w:val="00F1229E"/>
    <w:rsid w:val="00F141D2"/>
    <w:rsid w:val="00F262ED"/>
    <w:rsid w:val="00F274FB"/>
    <w:rsid w:val="00F3483E"/>
    <w:rsid w:val="00F419A1"/>
    <w:rsid w:val="00F4272A"/>
    <w:rsid w:val="00F54996"/>
    <w:rsid w:val="00F602DC"/>
    <w:rsid w:val="00F61BCC"/>
    <w:rsid w:val="00F6270A"/>
    <w:rsid w:val="00F6524C"/>
    <w:rsid w:val="00F672E3"/>
    <w:rsid w:val="00F6790B"/>
    <w:rsid w:val="00F75657"/>
    <w:rsid w:val="00F8690D"/>
    <w:rsid w:val="00F90594"/>
    <w:rsid w:val="00FA7BEA"/>
    <w:rsid w:val="00FB2E71"/>
    <w:rsid w:val="00FB4341"/>
    <w:rsid w:val="00FB5FBE"/>
    <w:rsid w:val="00FC3D76"/>
    <w:rsid w:val="00FC54F9"/>
    <w:rsid w:val="00FC67E5"/>
    <w:rsid w:val="00FD26D3"/>
    <w:rsid w:val="00FD72A6"/>
    <w:rsid w:val="00FE0BCC"/>
    <w:rsid w:val="00FF07DB"/>
    <w:rsid w:val="00FF72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oNotEmbedSmartTags/>
  <w:decimalSymbol w:val=","/>
  <w:listSeparator w:val=";"/>
  <w14:docId w14:val="61334299"/>
  <w15:chartTrackingRefBased/>
  <w15:docId w15:val="{5ACCB942-A0B9-4E18-BF7F-2373207A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2C1F"/>
    <w:pPr>
      <w:suppressAutoHyphens/>
    </w:pPr>
    <w:rPr>
      <w:rFonts w:ascii="Arial" w:hAnsi="Arial"/>
      <w:kern w:val="1"/>
      <w:sz w:val="24"/>
      <w:lang w:eastAsia="ar-SA"/>
    </w:rPr>
  </w:style>
  <w:style w:type="paragraph" w:styleId="Titolo1">
    <w:name w:val="heading 1"/>
    <w:basedOn w:val="Normale"/>
    <w:next w:val="Normale"/>
    <w:qFormat/>
    <w:pPr>
      <w:keepNext/>
      <w:numPr>
        <w:numId w:val="1"/>
      </w:numPr>
      <w:jc w:val="center"/>
      <w:outlineLvl w:val="0"/>
    </w:pPr>
    <w:rPr>
      <w:b/>
      <w:bCs/>
      <w:sz w:val="20"/>
    </w:rPr>
  </w:style>
  <w:style w:type="paragraph" w:styleId="Titolo2">
    <w:name w:val="heading 2"/>
    <w:basedOn w:val="Normale"/>
    <w:next w:val="Normale"/>
    <w:qFormat/>
    <w:pPr>
      <w:keepNext/>
      <w:numPr>
        <w:ilvl w:val="1"/>
        <w:numId w:val="1"/>
      </w:numPr>
      <w:jc w:val="center"/>
      <w:outlineLvl w:val="1"/>
    </w:pPr>
    <w:rPr>
      <w:b/>
      <w:bCs/>
      <w:sz w:val="18"/>
    </w:rPr>
  </w:style>
  <w:style w:type="paragraph" w:styleId="Titolo3">
    <w:name w:val="heading 3"/>
    <w:basedOn w:val="Normale"/>
    <w:next w:val="Normale"/>
    <w:qFormat/>
    <w:pPr>
      <w:keepNext/>
      <w:numPr>
        <w:ilvl w:val="2"/>
        <w:numId w:val="1"/>
      </w:numPr>
      <w:tabs>
        <w:tab w:val="left" w:pos="852"/>
      </w:tabs>
      <w:ind w:left="426" w:hanging="426"/>
      <w:jc w:val="center"/>
      <w:outlineLvl w:val="2"/>
    </w:pPr>
    <w:rPr>
      <w:b/>
      <w:bCs/>
      <w:sz w:val="22"/>
    </w:rPr>
  </w:style>
  <w:style w:type="paragraph" w:styleId="Titolo4">
    <w:name w:val="heading 4"/>
    <w:basedOn w:val="Normale"/>
    <w:next w:val="Normale"/>
    <w:qFormat/>
    <w:pPr>
      <w:keepNext/>
      <w:numPr>
        <w:ilvl w:val="3"/>
        <w:numId w:val="1"/>
      </w:numPr>
      <w:outlineLvl w:val="3"/>
    </w:pPr>
    <w:rPr>
      <w:rFonts w:ascii="Arial Narrow" w:hAnsi="Arial Narrow" w:cs="Arial Narrow"/>
      <w:b/>
      <w:bCs/>
      <w:i/>
      <w:iCs/>
      <w:spacing w:val="-20"/>
      <w:sz w:val="40"/>
    </w:rPr>
  </w:style>
  <w:style w:type="paragraph" w:styleId="Titolo5">
    <w:name w:val="heading 5"/>
    <w:basedOn w:val="Normale"/>
    <w:next w:val="Normale"/>
    <w:qFormat/>
    <w:pPr>
      <w:keepNext/>
      <w:numPr>
        <w:ilvl w:val="4"/>
        <w:numId w:val="1"/>
      </w:numPr>
      <w:outlineLvl w:val="4"/>
    </w:pPr>
    <w:rPr>
      <w:rFonts w:ascii="Arial Black" w:hAnsi="Arial Black" w:cs="Arial Black"/>
      <w:b/>
      <w:bCs/>
      <w:sz w:val="28"/>
    </w:rPr>
  </w:style>
  <w:style w:type="paragraph" w:styleId="Titolo6">
    <w:name w:val="heading 6"/>
    <w:basedOn w:val="Normale"/>
    <w:next w:val="Normale"/>
    <w:qFormat/>
    <w:pPr>
      <w:keepNext/>
      <w:numPr>
        <w:ilvl w:val="5"/>
        <w:numId w:val="1"/>
      </w:numPr>
      <w:jc w:val="center"/>
      <w:outlineLvl w:val="5"/>
    </w:pPr>
    <w:rPr>
      <w:b/>
      <w:bCs/>
      <w:sz w:val="16"/>
    </w:rPr>
  </w:style>
  <w:style w:type="paragraph" w:styleId="Titolo7">
    <w:name w:val="heading 7"/>
    <w:basedOn w:val="Normale"/>
    <w:next w:val="Normale"/>
    <w:qFormat/>
    <w:pPr>
      <w:keepNext/>
      <w:numPr>
        <w:ilvl w:val="6"/>
        <w:numId w:val="1"/>
      </w:numPr>
      <w:jc w:val="both"/>
      <w:outlineLvl w:val="6"/>
    </w:pPr>
    <w:rPr>
      <w:b/>
      <w:bCs/>
      <w:sz w:val="20"/>
    </w:rPr>
  </w:style>
  <w:style w:type="paragraph" w:styleId="Titolo8">
    <w:name w:val="heading 8"/>
    <w:basedOn w:val="Normale"/>
    <w:next w:val="Normale"/>
    <w:qFormat/>
    <w:pPr>
      <w:keepNext/>
      <w:numPr>
        <w:ilvl w:val="7"/>
        <w:numId w:val="1"/>
      </w:numPr>
      <w:tabs>
        <w:tab w:val="right" w:pos="9921"/>
      </w:tabs>
      <w:jc w:val="center"/>
      <w:outlineLvl w:val="7"/>
    </w:pPr>
    <w:rPr>
      <w:b/>
      <w:bCs/>
      <w:sz w:val="22"/>
    </w:rPr>
  </w:style>
  <w:style w:type="paragraph" w:styleId="Titolo9">
    <w:name w:val="heading 9"/>
    <w:basedOn w:val="Normale"/>
    <w:next w:val="Normale"/>
    <w:qFormat/>
    <w:pPr>
      <w:keepNext/>
      <w:numPr>
        <w:ilvl w:val="8"/>
        <w:numId w:val="1"/>
      </w:numPr>
      <w:tabs>
        <w:tab w:val="left" w:pos="1560"/>
        <w:tab w:val="center" w:pos="7938"/>
        <w:tab w:val="right" w:pos="10161"/>
      </w:tabs>
      <w:ind w:left="1134" w:hanging="1134"/>
      <w:jc w:val="both"/>
      <w:outlineLvl w:val="8"/>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3z0">
    <w:name w:val="WW8Num3z0"/>
    <w:rPr>
      <w:rFonts w:ascii="Monotype Sorts" w:hAnsi="Monotype Sorts" w:cs="Monotype Sorts"/>
      <w:b w:val="0"/>
      <w:i w:val="0"/>
      <w:sz w:val="22"/>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2z0">
    <w:name w:val="WW8Num2z0"/>
    <w:rPr>
      <w:rFonts w:ascii="Times New Roman" w:hAnsi="Times New Roman" w:cs="Times New Roman"/>
    </w:rPr>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3z2">
    <w:name w:val="WW8Num3z2"/>
    <w:rPr>
      <w:rFonts w:ascii="Wingdings" w:hAnsi="Wingdings" w:cs="Wingdings"/>
    </w:rPr>
  </w:style>
  <w:style w:type="character" w:customStyle="1" w:styleId="WW-Absatz-Standardschriftart1111111111111111111111111111111">
    <w:name w:val="WW-Absatz-Standardschriftart1111111111111111111111111111111"/>
  </w:style>
  <w:style w:type="character" w:customStyle="1" w:styleId="WW8Num4z0">
    <w:name w:val="WW8Num4z0"/>
    <w:rPr>
      <w:rFonts w:ascii="Arial" w:eastAsia="Times New Roman" w:hAnsi="Arial" w:cs="Arial"/>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Absatz-Standardschriftart11111111111111111111111111111111">
    <w:name w:val="WW-Absatz-Standardschriftart11111111111111111111111111111111"/>
  </w:style>
  <w:style w:type="character" w:customStyle="1" w:styleId="WW8Num4z1">
    <w:name w:val="WW8Num4z1"/>
    <w:rPr>
      <w:rFonts w:ascii="Courier New" w:hAnsi="Courier New" w:cs="Courier New"/>
    </w:rPr>
  </w:style>
  <w:style w:type="character" w:customStyle="1" w:styleId="WW8Num6z0">
    <w:name w:val="WW8Num6z0"/>
    <w:rPr>
      <w:rFonts w:ascii="Times New Roman" w:hAnsi="Times New Roman" w:cs="Times New Roman"/>
    </w:rPr>
  </w:style>
  <w:style w:type="character" w:customStyle="1" w:styleId="WW8NumSt3z0">
    <w:name w:val="WW8NumSt3z0"/>
    <w:rPr>
      <w:rFonts w:ascii="Symbol" w:hAnsi="Symbol" w:cs="Symbol"/>
    </w:rPr>
  </w:style>
  <w:style w:type="character" w:customStyle="1" w:styleId="WW8NumSt7z0">
    <w:name w:val="WW8NumSt7z0"/>
    <w:rPr>
      <w:rFonts w:ascii="Symbol" w:hAnsi="Symbol" w:cs="Symbol"/>
    </w:rPr>
  </w:style>
  <w:style w:type="character" w:customStyle="1" w:styleId="Carpredefinitoparagrafo1">
    <w:name w:val="Car. predefinito paragrafo1"/>
  </w:style>
  <w:style w:type="character" w:styleId="Collegamentoipertestuale">
    <w:name w:val="Hyperlink"/>
    <w:rPr>
      <w:color w:val="0000FF"/>
      <w:u w:val="single"/>
    </w:rPr>
  </w:style>
  <w:style w:type="character" w:styleId="Numeropagina">
    <w:name w:val="page number"/>
    <w:basedOn w:val="Carpredefinitoparagrafo1"/>
  </w:style>
  <w:style w:type="character" w:customStyle="1" w:styleId="Punti">
    <w:name w:val="Punti"/>
    <w:rPr>
      <w:rFonts w:ascii="OpenSymbol" w:eastAsia="OpenSymbol" w:hAnsi="OpenSymbol" w:cs="OpenSymbol"/>
      <w:b/>
      <w:bCs/>
      <w:sz w:val="32"/>
      <w:szCs w:val="32"/>
    </w:rPr>
  </w:style>
  <w:style w:type="character" w:customStyle="1" w:styleId="Carattereperdidascalia">
    <w:name w:val="Carattere per didascalia"/>
    <w:rPr>
      <w:sz w:val="28"/>
      <w:szCs w:val="28"/>
    </w:rPr>
  </w:style>
  <w:style w:type="character" w:customStyle="1" w:styleId="Caratteredinumerazione">
    <w:name w:val="Carattere di numerazione"/>
  </w:style>
  <w:style w:type="character" w:customStyle="1" w:styleId="RTFNum151">
    <w:name w:val="RTF_Num 15 1"/>
    <w:rPr>
      <w:rFonts w:cs="Times New Roman"/>
    </w:rPr>
  </w:style>
  <w:style w:type="character" w:customStyle="1" w:styleId="RTFNum191">
    <w:name w:val="RTF_Num 19 1"/>
    <w:rPr>
      <w:rFonts w:cs="Times New Roman"/>
    </w:rPr>
  </w:style>
  <w:style w:type="character" w:customStyle="1" w:styleId="RTFNum192">
    <w:name w:val="RTF_Num 19 2"/>
    <w:rPr>
      <w:rFonts w:cs="Times New Roman"/>
    </w:rPr>
  </w:style>
  <w:style w:type="character" w:customStyle="1" w:styleId="RTFNum193">
    <w:name w:val="RTF_Num 19 3"/>
    <w:rPr>
      <w:rFonts w:cs="Times New Roman"/>
    </w:rPr>
  </w:style>
  <w:style w:type="character" w:customStyle="1" w:styleId="RTFNum194">
    <w:name w:val="RTF_Num 19 4"/>
    <w:rPr>
      <w:rFonts w:cs="Times New Roman"/>
    </w:rPr>
  </w:style>
  <w:style w:type="character" w:customStyle="1" w:styleId="RTFNum195">
    <w:name w:val="RTF_Num 19 5"/>
    <w:rPr>
      <w:rFonts w:cs="Times New Roman"/>
    </w:rPr>
  </w:style>
  <w:style w:type="character" w:customStyle="1" w:styleId="RTFNum196">
    <w:name w:val="RTF_Num 19 6"/>
    <w:rPr>
      <w:rFonts w:cs="Times New Roman"/>
    </w:rPr>
  </w:style>
  <w:style w:type="character" w:customStyle="1" w:styleId="RTFNum197">
    <w:name w:val="RTF_Num 19 7"/>
    <w:rPr>
      <w:rFonts w:cs="Times New Roman"/>
    </w:rPr>
  </w:style>
  <w:style w:type="character" w:customStyle="1" w:styleId="RTFNum198">
    <w:name w:val="RTF_Num 19 8"/>
    <w:rPr>
      <w:rFonts w:cs="Times New Roman"/>
    </w:rPr>
  </w:style>
  <w:style w:type="character" w:customStyle="1" w:styleId="RTFNum199">
    <w:name w:val="RTF_Num 19 9"/>
    <w:rPr>
      <w:rFonts w:cs="Times New Roman"/>
    </w:rPr>
  </w:style>
  <w:style w:type="character" w:customStyle="1" w:styleId="RTFNum171">
    <w:name w:val="RTF_Num 17 1"/>
    <w:rPr>
      <w:rFonts w:cs="Times New Roman"/>
    </w:rPr>
  </w:style>
  <w:style w:type="character" w:customStyle="1" w:styleId="RTFNum172">
    <w:name w:val="RTF_Num 17 2"/>
    <w:rPr>
      <w:rFonts w:cs="Times New Roman"/>
    </w:rPr>
  </w:style>
  <w:style w:type="character" w:customStyle="1" w:styleId="RTFNum173">
    <w:name w:val="RTF_Num 17 3"/>
    <w:rPr>
      <w:rFonts w:cs="Times New Roman"/>
    </w:rPr>
  </w:style>
  <w:style w:type="character" w:customStyle="1" w:styleId="RTFNum174">
    <w:name w:val="RTF_Num 17 4"/>
    <w:rPr>
      <w:rFonts w:cs="Times New Roman"/>
    </w:rPr>
  </w:style>
  <w:style w:type="character" w:customStyle="1" w:styleId="RTFNum175">
    <w:name w:val="RTF_Num 17 5"/>
    <w:rPr>
      <w:rFonts w:cs="Times New Roman"/>
    </w:rPr>
  </w:style>
  <w:style w:type="character" w:customStyle="1" w:styleId="RTFNum176">
    <w:name w:val="RTF_Num 17 6"/>
    <w:rPr>
      <w:rFonts w:cs="Times New Roman"/>
    </w:rPr>
  </w:style>
  <w:style w:type="character" w:customStyle="1" w:styleId="RTFNum177">
    <w:name w:val="RTF_Num 17 7"/>
    <w:rPr>
      <w:rFonts w:cs="Times New Roman"/>
    </w:rPr>
  </w:style>
  <w:style w:type="character" w:customStyle="1" w:styleId="RTFNum178">
    <w:name w:val="RTF_Num 17 8"/>
    <w:rPr>
      <w:rFonts w:cs="Times New Roman"/>
    </w:rPr>
  </w:style>
  <w:style w:type="character" w:customStyle="1" w:styleId="RTFNum179">
    <w:name w:val="RTF_Num 17 9"/>
    <w:rPr>
      <w:rFonts w:cs="Times New Roman"/>
    </w:rPr>
  </w:style>
  <w:style w:type="character" w:customStyle="1" w:styleId="RTFNum21">
    <w:name w:val="RTF_Num 2 1"/>
    <w:rPr>
      <w:rFonts w:cs="Times New Roman"/>
    </w:rPr>
  </w:style>
  <w:style w:type="character" w:customStyle="1" w:styleId="RTFNum22">
    <w:name w:val="RTF_Num 2 2"/>
    <w:rPr>
      <w:rFonts w:cs="Times New Roman"/>
    </w:rPr>
  </w:style>
  <w:style w:type="character" w:customStyle="1" w:styleId="RTFNum23">
    <w:name w:val="RTF_Num 2 3"/>
    <w:rPr>
      <w:rFonts w:cs="Times New Roman"/>
    </w:rPr>
  </w:style>
  <w:style w:type="character" w:customStyle="1" w:styleId="RTFNum24">
    <w:name w:val="RTF_Num 2 4"/>
    <w:rPr>
      <w:rFonts w:cs="Times New Roman"/>
    </w:rPr>
  </w:style>
  <w:style w:type="character" w:customStyle="1" w:styleId="RTFNum25">
    <w:name w:val="RTF_Num 2 5"/>
    <w:rPr>
      <w:rFonts w:cs="Times New Roman"/>
    </w:rPr>
  </w:style>
  <w:style w:type="character" w:customStyle="1" w:styleId="RTFNum26">
    <w:name w:val="RTF_Num 2 6"/>
    <w:rPr>
      <w:rFonts w:cs="Times New Roman"/>
    </w:rPr>
  </w:style>
  <w:style w:type="character" w:customStyle="1" w:styleId="RTFNum27">
    <w:name w:val="RTF_Num 2 7"/>
    <w:rPr>
      <w:rFonts w:cs="Times New Roman"/>
    </w:rPr>
  </w:style>
  <w:style w:type="character" w:customStyle="1" w:styleId="RTFNum28">
    <w:name w:val="RTF_Num 2 8"/>
    <w:rPr>
      <w:rFonts w:cs="Times New Roman"/>
    </w:rPr>
  </w:style>
  <w:style w:type="character" w:customStyle="1" w:styleId="RTFNum29">
    <w:name w:val="RTF_Num 2 9"/>
    <w:rPr>
      <w:rFonts w:cs="Times New Roman"/>
    </w:rPr>
  </w:style>
  <w:style w:type="character" w:customStyle="1" w:styleId="RTFNum31">
    <w:name w:val="RTF_Num 3 1"/>
    <w:rPr>
      <w:rFonts w:ascii="Wingdings" w:eastAsia="Wingdings" w:hAnsi="Wingdings" w:cs="Wingdings"/>
    </w:rPr>
  </w:style>
  <w:style w:type="character" w:customStyle="1" w:styleId="RTFNum32">
    <w:name w:val="RTF_Num 3 2"/>
    <w:rPr>
      <w:rFonts w:ascii="Courier New" w:eastAsia="Courier New" w:hAnsi="Courier New" w:cs="Courier New"/>
    </w:rPr>
  </w:style>
  <w:style w:type="character" w:customStyle="1" w:styleId="RTFNum33">
    <w:name w:val="RTF_Num 3 3"/>
    <w:rPr>
      <w:rFonts w:ascii="Wingdings" w:eastAsia="Wingdings" w:hAnsi="Wingdings" w:cs="Wingdings"/>
    </w:rPr>
  </w:style>
  <w:style w:type="character" w:customStyle="1" w:styleId="RTFNum34">
    <w:name w:val="RTF_Num 3 4"/>
    <w:rPr>
      <w:rFonts w:ascii="Symbol" w:eastAsia="Symbol" w:hAnsi="Symbol" w:cs="Symbol"/>
    </w:rPr>
  </w:style>
  <w:style w:type="character" w:customStyle="1" w:styleId="RTFNum35">
    <w:name w:val="RTF_Num 3 5"/>
    <w:rPr>
      <w:rFonts w:ascii="Courier New" w:eastAsia="Courier New" w:hAnsi="Courier New" w:cs="Courier New"/>
    </w:rPr>
  </w:style>
  <w:style w:type="character" w:customStyle="1" w:styleId="RTFNum36">
    <w:name w:val="RTF_Num 3 6"/>
    <w:rPr>
      <w:rFonts w:ascii="Wingdings" w:eastAsia="Wingdings" w:hAnsi="Wingdings" w:cs="Wingdings"/>
    </w:rPr>
  </w:style>
  <w:style w:type="character" w:customStyle="1" w:styleId="RTFNum37">
    <w:name w:val="RTF_Num 3 7"/>
    <w:rPr>
      <w:rFonts w:ascii="Symbol" w:eastAsia="Symbol" w:hAnsi="Symbol" w:cs="Symbol"/>
    </w:rPr>
  </w:style>
  <w:style w:type="character" w:customStyle="1" w:styleId="RTFNum38">
    <w:name w:val="RTF_Num 3 8"/>
    <w:rPr>
      <w:rFonts w:ascii="Courier New" w:eastAsia="Courier New" w:hAnsi="Courier New" w:cs="Courier New"/>
    </w:rPr>
  </w:style>
  <w:style w:type="character" w:customStyle="1" w:styleId="RTFNum39">
    <w:name w:val="RTF_Num 3 9"/>
    <w:rPr>
      <w:rFonts w:ascii="Wingdings" w:eastAsia="Wingdings" w:hAnsi="Wingdings" w:cs="Wingdings"/>
    </w:rPr>
  </w:style>
  <w:style w:type="character" w:customStyle="1" w:styleId="RTFNum41">
    <w:name w:val="RTF_Num 4 1"/>
    <w:rPr>
      <w:rFonts w:ascii="Wingdings" w:eastAsia="Wingdings" w:hAnsi="Wingdings" w:cs="Wingdings"/>
    </w:rPr>
  </w:style>
  <w:style w:type="character" w:customStyle="1" w:styleId="RTFNum42">
    <w:name w:val="RTF_Num 4 2"/>
    <w:rPr>
      <w:rFonts w:ascii="Courier New" w:eastAsia="Courier New" w:hAnsi="Courier New" w:cs="Courier New"/>
    </w:rPr>
  </w:style>
  <w:style w:type="character" w:customStyle="1" w:styleId="RTFNum43">
    <w:name w:val="RTF_Num 4 3"/>
    <w:rPr>
      <w:rFonts w:ascii="Wingdings" w:eastAsia="Wingdings" w:hAnsi="Wingdings" w:cs="Wingdings"/>
    </w:rPr>
  </w:style>
  <w:style w:type="character" w:customStyle="1" w:styleId="RTFNum44">
    <w:name w:val="RTF_Num 4 4"/>
    <w:rPr>
      <w:rFonts w:ascii="Symbol" w:eastAsia="Symbol" w:hAnsi="Symbol" w:cs="Symbol"/>
    </w:rPr>
  </w:style>
  <w:style w:type="character" w:customStyle="1" w:styleId="RTFNum45">
    <w:name w:val="RTF_Num 4 5"/>
    <w:rPr>
      <w:rFonts w:ascii="Courier New" w:eastAsia="Courier New" w:hAnsi="Courier New" w:cs="Courier New"/>
    </w:rPr>
  </w:style>
  <w:style w:type="character" w:customStyle="1" w:styleId="RTFNum46">
    <w:name w:val="RTF_Num 4 6"/>
    <w:rPr>
      <w:rFonts w:ascii="Wingdings" w:eastAsia="Wingdings" w:hAnsi="Wingdings" w:cs="Wingdings"/>
    </w:rPr>
  </w:style>
  <w:style w:type="character" w:customStyle="1" w:styleId="RTFNum47">
    <w:name w:val="RTF_Num 4 7"/>
    <w:rPr>
      <w:rFonts w:ascii="Symbol" w:eastAsia="Symbol" w:hAnsi="Symbol" w:cs="Symbol"/>
    </w:rPr>
  </w:style>
  <w:style w:type="character" w:customStyle="1" w:styleId="RTFNum48">
    <w:name w:val="RTF_Num 4 8"/>
    <w:rPr>
      <w:rFonts w:ascii="Courier New" w:eastAsia="Courier New" w:hAnsi="Courier New" w:cs="Courier New"/>
    </w:rPr>
  </w:style>
  <w:style w:type="character" w:customStyle="1" w:styleId="RTFNum49">
    <w:name w:val="RTF_Num 4 9"/>
    <w:rPr>
      <w:rFonts w:ascii="Wingdings" w:eastAsia="Wingdings" w:hAnsi="Wingdings" w:cs="Wingdings"/>
    </w:rPr>
  </w:style>
  <w:style w:type="character" w:customStyle="1" w:styleId="RTFNum51">
    <w:name w:val="RTF_Num 5 1"/>
    <w:rPr>
      <w:rFonts w:ascii="Wingdings" w:eastAsia="Wingdings" w:hAnsi="Wingdings" w:cs="Wingdings"/>
    </w:rPr>
  </w:style>
  <w:style w:type="character" w:customStyle="1" w:styleId="RTFNum52">
    <w:name w:val="RTF_Num 5 2"/>
    <w:rPr>
      <w:rFonts w:ascii="Courier New" w:eastAsia="Courier New" w:hAnsi="Courier New" w:cs="Courier New"/>
    </w:rPr>
  </w:style>
  <w:style w:type="character" w:customStyle="1" w:styleId="RTFNum53">
    <w:name w:val="RTF_Num 5 3"/>
    <w:rPr>
      <w:rFonts w:ascii="Wingdings" w:eastAsia="Wingdings" w:hAnsi="Wingdings" w:cs="Wingdings"/>
    </w:rPr>
  </w:style>
  <w:style w:type="character" w:customStyle="1" w:styleId="RTFNum54">
    <w:name w:val="RTF_Num 5 4"/>
    <w:rPr>
      <w:rFonts w:ascii="Symbol" w:eastAsia="Symbol" w:hAnsi="Symbol" w:cs="Symbol"/>
    </w:rPr>
  </w:style>
  <w:style w:type="character" w:customStyle="1" w:styleId="RTFNum55">
    <w:name w:val="RTF_Num 5 5"/>
    <w:rPr>
      <w:rFonts w:ascii="Courier New" w:eastAsia="Courier New" w:hAnsi="Courier New" w:cs="Courier New"/>
    </w:rPr>
  </w:style>
  <w:style w:type="character" w:customStyle="1" w:styleId="RTFNum56">
    <w:name w:val="RTF_Num 5 6"/>
    <w:rPr>
      <w:rFonts w:ascii="Wingdings" w:eastAsia="Wingdings" w:hAnsi="Wingdings" w:cs="Wingdings"/>
    </w:rPr>
  </w:style>
  <w:style w:type="character" w:customStyle="1" w:styleId="RTFNum57">
    <w:name w:val="RTF_Num 5 7"/>
    <w:rPr>
      <w:rFonts w:ascii="Symbol" w:eastAsia="Symbol" w:hAnsi="Symbol" w:cs="Symbol"/>
    </w:rPr>
  </w:style>
  <w:style w:type="character" w:customStyle="1" w:styleId="RTFNum58">
    <w:name w:val="RTF_Num 5 8"/>
    <w:rPr>
      <w:rFonts w:ascii="Courier New" w:eastAsia="Courier New" w:hAnsi="Courier New" w:cs="Courier New"/>
    </w:rPr>
  </w:style>
  <w:style w:type="character" w:customStyle="1" w:styleId="RTFNum59">
    <w:name w:val="RTF_Num 5 9"/>
    <w:rPr>
      <w:rFonts w:ascii="Wingdings" w:eastAsia="Wingdings" w:hAnsi="Wingdings" w:cs="Wingdings"/>
    </w:rPr>
  </w:style>
  <w:style w:type="character" w:customStyle="1" w:styleId="RTFNum61">
    <w:name w:val="RTF_Num 6 1"/>
    <w:rPr>
      <w:rFonts w:ascii="Wingdings" w:eastAsia="Wingdings" w:hAnsi="Wingdings" w:cs="Wingdings"/>
    </w:rPr>
  </w:style>
  <w:style w:type="character" w:customStyle="1" w:styleId="RTFNum62">
    <w:name w:val="RTF_Num 6 2"/>
    <w:rPr>
      <w:rFonts w:ascii="Courier New" w:eastAsia="Courier New" w:hAnsi="Courier New" w:cs="Courier New"/>
    </w:rPr>
  </w:style>
  <w:style w:type="character" w:customStyle="1" w:styleId="RTFNum63">
    <w:name w:val="RTF_Num 6 3"/>
    <w:rPr>
      <w:rFonts w:ascii="Wingdings" w:eastAsia="Wingdings" w:hAnsi="Wingdings" w:cs="Wingdings"/>
    </w:rPr>
  </w:style>
  <w:style w:type="character" w:customStyle="1" w:styleId="RTFNum64">
    <w:name w:val="RTF_Num 6 4"/>
    <w:rPr>
      <w:rFonts w:ascii="Symbol" w:eastAsia="Symbol" w:hAnsi="Symbol" w:cs="Symbol"/>
    </w:rPr>
  </w:style>
  <w:style w:type="character" w:customStyle="1" w:styleId="RTFNum65">
    <w:name w:val="RTF_Num 6 5"/>
    <w:rPr>
      <w:rFonts w:ascii="Courier New" w:eastAsia="Courier New" w:hAnsi="Courier New" w:cs="Courier New"/>
    </w:rPr>
  </w:style>
  <w:style w:type="character" w:customStyle="1" w:styleId="RTFNum66">
    <w:name w:val="RTF_Num 6 6"/>
    <w:rPr>
      <w:rFonts w:ascii="Wingdings" w:eastAsia="Wingdings" w:hAnsi="Wingdings" w:cs="Wingdings"/>
    </w:rPr>
  </w:style>
  <w:style w:type="character" w:customStyle="1" w:styleId="RTFNum67">
    <w:name w:val="RTF_Num 6 7"/>
    <w:rPr>
      <w:rFonts w:ascii="Symbol" w:eastAsia="Symbol" w:hAnsi="Symbol" w:cs="Symbol"/>
    </w:rPr>
  </w:style>
  <w:style w:type="character" w:customStyle="1" w:styleId="RTFNum68">
    <w:name w:val="RTF_Num 6 8"/>
    <w:rPr>
      <w:rFonts w:ascii="Courier New" w:eastAsia="Courier New" w:hAnsi="Courier New" w:cs="Courier New"/>
    </w:rPr>
  </w:style>
  <w:style w:type="character" w:customStyle="1" w:styleId="RTFNum69">
    <w:name w:val="RTF_Num 6 9"/>
    <w:rPr>
      <w:rFonts w:ascii="Wingdings" w:eastAsia="Wingdings" w:hAnsi="Wingdings" w:cs="Wingdings"/>
    </w:rPr>
  </w:style>
  <w:style w:type="character" w:customStyle="1" w:styleId="RTFNum71">
    <w:name w:val="RTF_Num 7 1"/>
    <w:rPr>
      <w:rFonts w:ascii="Wingdings" w:eastAsia="Wingdings" w:hAnsi="Wingdings" w:cs="Wingdings"/>
    </w:rPr>
  </w:style>
  <w:style w:type="character" w:customStyle="1" w:styleId="RTFNum72">
    <w:name w:val="RTF_Num 7 2"/>
    <w:rPr>
      <w:rFonts w:ascii="Courier New" w:eastAsia="Courier New" w:hAnsi="Courier New" w:cs="Courier New"/>
    </w:rPr>
  </w:style>
  <w:style w:type="character" w:customStyle="1" w:styleId="RTFNum73">
    <w:name w:val="RTF_Num 7 3"/>
    <w:rPr>
      <w:rFonts w:ascii="Wingdings" w:eastAsia="Wingdings" w:hAnsi="Wingdings" w:cs="Wingdings"/>
    </w:rPr>
  </w:style>
  <w:style w:type="character" w:customStyle="1" w:styleId="RTFNum74">
    <w:name w:val="RTF_Num 7 4"/>
    <w:rPr>
      <w:rFonts w:ascii="Symbol" w:eastAsia="Symbol" w:hAnsi="Symbol" w:cs="Symbol"/>
    </w:rPr>
  </w:style>
  <w:style w:type="character" w:customStyle="1" w:styleId="RTFNum75">
    <w:name w:val="RTF_Num 7 5"/>
    <w:rPr>
      <w:rFonts w:ascii="Courier New" w:eastAsia="Courier New" w:hAnsi="Courier New" w:cs="Courier New"/>
    </w:rPr>
  </w:style>
  <w:style w:type="character" w:customStyle="1" w:styleId="RTFNum76">
    <w:name w:val="RTF_Num 7 6"/>
    <w:rPr>
      <w:rFonts w:ascii="Wingdings" w:eastAsia="Wingdings" w:hAnsi="Wingdings" w:cs="Wingdings"/>
    </w:rPr>
  </w:style>
  <w:style w:type="character" w:customStyle="1" w:styleId="RTFNum77">
    <w:name w:val="RTF_Num 7 7"/>
    <w:rPr>
      <w:rFonts w:ascii="Symbol" w:eastAsia="Symbol" w:hAnsi="Symbol" w:cs="Symbol"/>
    </w:rPr>
  </w:style>
  <w:style w:type="character" w:customStyle="1" w:styleId="RTFNum78">
    <w:name w:val="RTF_Num 7 8"/>
    <w:rPr>
      <w:rFonts w:ascii="Courier New" w:eastAsia="Courier New" w:hAnsi="Courier New" w:cs="Courier New"/>
    </w:rPr>
  </w:style>
  <w:style w:type="character" w:customStyle="1" w:styleId="RTFNum79">
    <w:name w:val="RTF_Num 7 9"/>
    <w:rPr>
      <w:rFonts w:ascii="Wingdings" w:eastAsia="Wingdings" w:hAnsi="Wingdings" w:cs="Wingdings"/>
    </w:rPr>
  </w:style>
  <w:style w:type="character" w:customStyle="1" w:styleId="RTFNum81">
    <w:name w:val="RTF_Num 8 1"/>
    <w:rPr>
      <w:rFonts w:ascii="Times New Roman" w:eastAsia="Times New Roman" w:hAnsi="Times New Roman" w:cs="Times New Roman"/>
    </w:rPr>
  </w:style>
  <w:style w:type="character" w:customStyle="1" w:styleId="RTFNum91">
    <w:name w:val="RTF_Num 9 1"/>
    <w:rPr>
      <w:rFonts w:ascii="Webdings" w:eastAsia="MS Mincho" w:hAnsi="Webdings" w:cs="Webdings"/>
    </w:rPr>
  </w:style>
  <w:style w:type="character" w:customStyle="1" w:styleId="RTFNum92">
    <w:name w:val="RTF_Num 9 2"/>
    <w:rPr>
      <w:rFonts w:ascii="Courier New" w:eastAsia="Courier New" w:hAnsi="Courier New" w:cs="Courier New"/>
    </w:rPr>
  </w:style>
  <w:style w:type="character" w:customStyle="1" w:styleId="RTFNum93">
    <w:name w:val="RTF_Num 9 3"/>
    <w:rPr>
      <w:rFonts w:ascii="Wingdings" w:eastAsia="Wingdings" w:hAnsi="Wingdings" w:cs="Wingdings"/>
    </w:rPr>
  </w:style>
  <w:style w:type="character" w:customStyle="1" w:styleId="RTFNum94">
    <w:name w:val="RTF_Num 9 4"/>
    <w:rPr>
      <w:rFonts w:ascii="Symbol" w:eastAsia="Symbol" w:hAnsi="Symbol" w:cs="Symbol"/>
    </w:rPr>
  </w:style>
  <w:style w:type="character" w:customStyle="1" w:styleId="RTFNum95">
    <w:name w:val="RTF_Num 9 5"/>
    <w:rPr>
      <w:rFonts w:ascii="Courier New" w:eastAsia="Courier New" w:hAnsi="Courier New" w:cs="Courier New"/>
    </w:rPr>
  </w:style>
  <w:style w:type="character" w:customStyle="1" w:styleId="RTFNum96">
    <w:name w:val="RTF_Num 9 6"/>
    <w:rPr>
      <w:rFonts w:ascii="Wingdings" w:eastAsia="Wingdings" w:hAnsi="Wingdings" w:cs="Wingdings"/>
    </w:rPr>
  </w:style>
  <w:style w:type="character" w:customStyle="1" w:styleId="RTFNum97">
    <w:name w:val="RTF_Num 9 7"/>
    <w:rPr>
      <w:rFonts w:ascii="Symbol" w:eastAsia="Symbol" w:hAnsi="Symbol" w:cs="Symbol"/>
    </w:rPr>
  </w:style>
  <w:style w:type="character" w:customStyle="1" w:styleId="RTFNum98">
    <w:name w:val="RTF_Num 9 8"/>
    <w:rPr>
      <w:rFonts w:ascii="Courier New" w:eastAsia="Courier New" w:hAnsi="Courier New" w:cs="Courier New"/>
    </w:rPr>
  </w:style>
  <w:style w:type="character" w:customStyle="1" w:styleId="RTFNum99">
    <w:name w:val="RTF_Num 9 9"/>
    <w:rPr>
      <w:rFonts w:ascii="Wingdings" w:eastAsia="Wingdings" w:hAnsi="Wingdings" w:cs="Wingdings"/>
    </w:rPr>
  </w:style>
  <w:style w:type="character" w:customStyle="1" w:styleId="RTFNum101">
    <w:name w:val="RTF_Num 10 1"/>
    <w:rPr>
      <w:rFonts w:ascii="Wingdings" w:eastAsia="Wingdings" w:hAnsi="Wingdings" w:cs="Wingdings"/>
    </w:rPr>
  </w:style>
  <w:style w:type="character" w:customStyle="1" w:styleId="RTFNum102">
    <w:name w:val="RTF_Num 10 2"/>
    <w:rPr>
      <w:rFonts w:ascii="Courier New" w:eastAsia="Courier New" w:hAnsi="Courier New" w:cs="Courier New"/>
    </w:rPr>
  </w:style>
  <w:style w:type="character" w:customStyle="1" w:styleId="RTFNum103">
    <w:name w:val="RTF_Num 10 3"/>
    <w:rPr>
      <w:rFonts w:ascii="Wingdings" w:eastAsia="Wingdings" w:hAnsi="Wingdings" w:cs="Wingdings"/>
    </w:rPr>
  </w:style>
  <w:style w:type="character" w:customStyle="1" w:styleId="RTFNum104">
    <w:name w:val="RTF_Num 10 4"/>
    <w:rPr>
      <w:rFonts w:ascii="Symbol" w:eastAsia="Symbol" w:hAnsi="Symbol" w:cs="Symbol"/>
    </w:rPr>
  </w:style>
  <w:style w:type="character" w:customStyle="1" w:styleId="RTFNum105">
    <w:name w:val="RTF_Num 10 5"/>
    <w:rPr>
      <w:rFonts w:ascii="Courier New" w:eastAsia="Courier New" w:hAnsi="Courier New" w:cs="Courier New"/>
    </w:rPr>
  </w:style>
  <w:style w:type="character" w:customStyle="1" w:styleId="RTFNum106">
    <w:name w:val="RTF_Num 10 6"/>
    <w:rPr>
      <w:rFonts w:ascii="Wingdings" w:eastAsia="Wingdings" w:hAnsi="Wingdings" w:cs="Wingdings"/>
    </w:rPr>
  </w:style>
  <w:style w:type="character" w:customStyle="1" w:styleId="RTFNum107">
    <w:name w:val="RTF_Num 10 7"/>
    <w:rPr>
      <w:rFonts w:ascii="Symbol" w:eastAsia="Symbol" w:hAnsi="Symbol" w:cs="Symbol"/>
    </w:rPr>
  </w:style>
  <w:style w:type="character" w:customStyle="1" w:styleId="RTFNum108">
    <w:name w:val="RTF_Num 10 8"/>
    <w:rPr>
      <w:rFonts w:ascii="Courier New" w:eastAsia="Courier New" w:hAnsi="Courier New" w:cs="Courier New"/>
    </w:rPr>
  </w:style>
  <w:style w:type="character" w:customStyle="1" w:styleId="RTFNum109">
    <w:name w:val="RTF_Num 10 9"/>
    <w:rPr>
      <w:rFonts w:ascii="Wingdings" w:eastAsia="Wingdings" w:hAnsi="Wingdings" w:cs="Wingdings"/>
    </w:rPr>
  </w:style>
  <w:style w:type="character" w:customStyle="1" w:styleId="RTFNum111">
    <w:name w:val="RTF_Num 11 1"/>
    <w:rPr>
      <w:rFonts w:ascii="Symbol" w:eastAsia="Symbol" w:hAnsi="Symbol" w:cs="Symbol"/>
    </w:rPr>
  </w:style>
  <w:style w:type="character" w:customStyle="1" w:styleId="RTFNum112">
    <w:name w:val="RTF_Num 11 2"/>
    <w:rPr>
      <w:rFonts w:ascii="Courier New" w:eastAsia="Courier New" w:hAnsi="Courier New" w:cs="Courier New"/>
    </w:rPr>
  </w:style>
  <w:style w:type="character" w:customStyle="1" w:styleId="RTFNum113">
    <w:name w:val="RTF_Num 11 3"/>
    <w:rPr>
      <w:rFonts w:ascii="Wingdings" w:eastAsia="Wingdings" w:hAnsi="Wingdings" w:cs="Wingdings"/>
    </w:rPr>
  </w:style>
  <w:style w:type="character" w:customStyle="1" w:styleId="RTFNum114">
    <w:name w:val="RTF_Num 11 4"/>
    <w:rPr>
      <w:rFonts w:ascii="Symbol" w:eastAsia="Symbol" w:hAnsi="Symbol" w:cs="Symbol"/>
    </w:rPr>
  </w:style>
  <w:style w:type="character" w:customStyle="1" w:styleId="RTFNum115">
    <w:name w:val="RTF_Num 11 5"/>
    <w:rPr>
      <w:rFonts w:ascii="Courier New" w:eastAsia="Courier New" w:hAnsi="Courier New" w:cs="Courier New"/>
    </w:rPr>
  </w:style>
  <w:style w:type="character" w:customStyle="1" w:styleId="RTFNum116">
    <w:name w:val="RTF_Num 11 6"/>
    <w:rPr>
      <w:rFonts w:ascii="Wingdings" w:eastAsia="Wingdings" w:hAnsi="Wingdings" w:cs="Wingdings"/>
    </w:rPr>
  </w:style>
  <w:style w:type="character" w:customStyle="1" w:styleId="RTFNum117">
    <w:name w:val="RTF_Num 11 7"/>
    <w:rPr>
      <w:rFonts w:ascii="Symbol" w:eastAsia="Symbol" w:hAnsi="Symbol" w:cs="Symbol"/>
    </w:rPr>
  </w:style>
  <w:style w:type="character" w:customStyle="1" w:styleId="RTFNum118">
    <w:name w:val="RTF_Num 11 8"/>
    <w:rPr>
      <w:rFonts w:ascii="Courier New" w:eastAsia="Courier New" w:hAnsi="Courier New" w:cs="Courier New"/>
    </w:rPr>
  </w:style>
  <w:style w:type="character" w:customStyle="1" w:styleId="RTFNum119">
    <w:name w:val="RTF_Num 11 9"/>
    <w:rPr>
      <w:rFonts w:ascii="Wingdings" w:eastAsia="Wingdings" w:hAnsi="Wingdings" w:cs="Wingdings"/>
    </w:rPr>
  </w:style>
  <w:style w:type="character" w:customStyle="1" w:styleId="RTFNum121">
    <w:name w:val="RTF_Num 12 1"/>
    <w:rPr>
      <w:rFonts w:ascii="Symbol" w:eastAsia="Symbol" w:hAnsi="Symbol" w:cs="Symbol"/>
      <w:sz w:val="24"/>
      <w:szCs w:val="24"/>
    </w:rPr>
  </w:style>
  <w:style w:type="character" w:customStyle="1" w:styleId="RTFNum122">
    <w:name w:val="RTF_Num 12 2"/>
    <w:rPr>
      <w:rFonts w:ascii="Courier New" w:eastAsia="Courier New" w:hAnsi="Courier New" w:cs="Courier New"/>
    </w:rPr>
  </w:style>
  <w:style w:type="character" w:customStyle="1" w:styleId="RTFNum123">
    <w:name w:val="RTF_Num 12 3"/>
    <w:rPr>
      <w:rFonts w:ascii="Wingdings" w:eastAsia="Wingdings" w:hAnsi="Wingdings" w:cs="Wingdings"/>
    </w:rPr>
  </w:style>
  <w:style w:type="character" w:customStyle="1" w:styleId="RTFNum124">
    <w:name w:val="RTF_Num 12 4"/>
    <w:rPr>
      <w:rFonts w:ascii="Symbol" w:eastAsia="Symbol" w:hAnsi="Symbol" w:cs="Symbol"/>
    </w:rPr>
  </w:style>
  <w:style w:type="character" w:customStyle="1" w:styleId="RTFNum125">
    <w:name w:val="RTF_Num 12 5"/>
    <w:rPr>
      <w:rFonts w:ascii="Courier New" w:eastAsia="Courier New" w:hAnsi="Courier New" w:cs="Courier New"/>
    </w:rPr>
  </w:style>
  <w:style w:type="character" w:customStyle="1" w:styleId="RTFNum126">
    <w:name w:val="RTF_Num 12 6"/>
    <w:rPr>
      <w:rFonts w:ascii="Wingdings" w:eastAsia="Wingdings" w:hAnsi="Wingdings" w:cs="Wingdings"/>
    </w:rPr>
  </w:style>
  <w:style w:type="character" w:customStyle="1" w:styleId="RTFNum127">
    <w:name w:val="RTF_Num 12 7"/>
    <w:rPr>
      <w:rFonts w:ascii="Symbol" w:eastAsia="Symbol" w:hAnsi="Symbol" w:cs="Symbol"/>
    </w:rPr>
  </w:style>
  <w:style w:type="character" w:customStyle="1" w:styleId="RTFNum128">
    <w:name w:val="RTF_Num 12 8"/>
    <w:rPr>
      <w:rFonts w:ascii="Courier New" w:eastAsia="Courier New" w:hAnsi="Courier New" w:cs="Courier New"/>
    </w:rPr>
  </w:style>
  <w:style w:type="character" w:customStyle="1" w:styleId="RTFNum129">
    <w:name w:val="RTF_Num 12 9"/>
    <w:rPr>
      <w:rFonts w:ascii="Wingdings" w:eastAsia="Wingdings" w:hAnsi="Wingdings" w:cs="Wingdings"/>
    </w:rPr>
  </w:style>
  <w:style w:type="character" w:customStyle="1" w:styleId="RTFNum131">
    <w:name w:val="RTF_Num 13 1"/>
    <w:rPr>
      <w:rFonts w:ascii="Wingdings" w:eastAsia="Wingdings" w:hAnsi="Wingdings" w:cs="Wingdings"/>
      <w:sz w:val="16"/>
      <w:szCs w:val="16"/>
    </w:rPr>
  </w:style>
  <w:style w:type="character" w:customStyle="1" w:styleId="RTFNum141">
    <w:name w:val="RTF_Num 14 1"/>
    <w:rPr>
      <w:rFonts w:ascii="Wingdings" w:eastAsia="Wingdings" w:hAnsi="Wingdings" w:cs="Wingdings"/>
    </w:rPr>
  </w:style>
  <w:style w:type="character" w:customStyle="1" w:styleId="RTFNum142">
    <w:name w:val="RTF_Num 14 2"/>
    <w:rPr>
      <w:rFonts w:ascii="Courier New" w:eastAsia="Courier New" w:hAnsi="Courier New" w:cs="Courier New"/>
    </w:rPr>
  </w:style>
  <w:style w:type="character" w:customStyle="1" w:styleId="RTFNum143">
    <w:name w:val="RTF_Num 14 3"/>
    <w:rPr>
      <w:rFonts w:ascii="Wingdings" w:eastAsia="Wingdings" w:hAnsi="Wingdings" w:cs="Wingdings"/>
    </w:rPr>
  </w:style>
  <w:style w:type="character" w:customStyle="1" w:styleId="RTFNum144">
    <w:name w:val="RTF_Num 14 4"/>
    <w:rPr>
      <w:rFonts w:ascii="Symbol" w:eastAsia="Symbol" w:hAnsi="Symbol" w:cs="Symbol"/>
    </w:rPr>
  </w:style>
  <w:style w:type="character" w:customStyle="1" w:styleId="RTFNum145">
    <w:name w:val="RTF_Num 14 5"/>
    <w:rPr>
      <w:rFonts w:ascii="Courier New" w:eastAsia="Courier New" w:hAnsi="Courier New" w:cs="Courier New"/>
    </w:rPr>
  </w:style>
  <w:style w:type="character" w:customStyle="1" w:styleId="RTFNum146">
    <w:name w:val="RTF_Num 14 6"/>
    <w:rPr>
      <w:rFonts w:ascii="Wingdings" w:eastAsia="Wingdings" w:hAnsi="Wingdings" w:cs="Wingdings"/>
    </w:rPr>
  </w:style>
  <w:style w:type="character" w:customStyle="1" w:styleId="RTFNum147">
    <w:name w:val="RTF_Num 14 7"/>
    <w:rPr>
      <w:rFonts w:ascii="Symbol" w:eastAsia="Symbol" w:hAnsi="Symbol" w:cs="Symbol"/>
    </w:rPr>
  </w:style>
  <w:style w:type="character" w:customStyle="1" w:styleId="RTFNum148">
    <w:name w:val="RTF_Num 14 8"/>
    <w:rPr>
      <w:rFonts w:ascii="Courier New" w:eastAsia="Courier New" w:hAnsi="Courier New" w:cs="Courier New"/>
    </w:rPr>
  </w:style>
  <w:style w:type="character" w:customStyle="1" w:styleId="RTFNum149">
    <w:name w:val="RTF_Num 14 9"/>
    <w:rPr>
      <w:rFonts w:ascii="Wingdings" w:eastAsia="Wingdings" w:hAnsi="Wingdings" w:cs="Wingdings"/>
    </w:rPr>
  </w:style>
  <w:style w:type="character" w:customStyle="1" w:styleId="RTFNum1510">
    <w:name w:val="RTF_Num 15 1"/>
    <w:rPr>
      <w:rFonts w:ascii="Times New Roman" w:eastAsia="Times New Roman" w:hAnsi="Times New Roman" w:cs="Times New Roman"/>
      <w:sz w:val="24"/>
      <w:szCs w:val="24"/>
    </w:rPr>
  </w:style>
  <w:style w:type="character" w:customStyle="1" w:styleId="RTFNum152">
    <w:name w:val="RTF_Num 15 2"/>
    <w:rPr>
      <w:rFonts w:ascii="Courier New" w:eastAsia="Courier New" w:hAnsi="Courier New" w:cs="Courier New"/>
    </w:rPr>
  </w:style>
  <w:style w:type="character" w:customStyle="1" w:styleId="RTFNum153">
    <w:name w:val="RTF_Num 15 3"/>
    <w:rPr>
      <w:rFonts w:ascii="Wingdings" w:eastAsia="Wingdings" w:hAnsi="Wingdings" w:cs="Wingdings"/>
    </w:rPr>
  </w:style>
  <w:style w:type="character" w:customStyle="1" w:styleId="RTFNum154">
    <w:name w:val="RTF_Num 15 4"/>
    <w:rPr>
      <w:rFonts w:ascii="Symbol" w:eastAsia="Symbol" w:hAnsi="Symbol" w:cs="Symbol"/>
    </w:rPr>
  </w:style>
  <w:style w:type="character" w:customStyle="1" w:styleId="RTFNum155">
    <w:name w:val="RTF_Num 15 5"/>
    <w:rPr>
      <w:rFonts w:ascii="Courier New" w:eastAsia="Courier New" w:hAnsi="Courier New" w:cs="Courier New"/>
    </w:rPr>
  </w:style>
  <w:style w:type="character" w:customStyle="1" w:styleId="RTFNum156">
    <w:name w:val="RTF_Num 15 6"/>
    <w:rPr>
      <w:rFonts w:ascii="Wingdings" w:eastAsia="Wingdings" w:hAnsi="Wingdings" w:cs="Wingdings"/>
    </w:rPr>
  </w:style>
  <w:style w:type="character" w:customStyle="1" w:styleId="RTFNum157">
    <w:name w:val="RTF_Num 15 7"/>
    <w:rPr>
      <w:rFonts w:ascii="Symbol" w:eastAsia="Symbol" w:hAnsi="Symbol" w:cs="Symbol"/>
    </w:rPr>
  </w:style>
  <w:style w:type="character" w:customStyle="1" w:styleId="RTFNum158">
    <w:name w:val="RTF_Num 15 8"/>
    <w:rPr>
      <w:rFonts w:ascii="Courier New" w:eastAsia="Courier New" w:hAnsi="Courier New" w:cs="Courier New"/>
    </w:rPr>
  </w:style>
  <w:style w:type="character" w:customStyle="1" w:styleId="RTFNum159">
    <w:name w:val="RTF_Num 15 9"/>
    <w:rPr>
      <w:rFonts w:ascii="Wingdings" w:eastAsia="Wingdings" w:hAnsi="Wingdings" w:cs="Wingdings"/>
    </w:rPr>
  </w:style>
  <w:style w:type="character" w:customStyle="1" w:styleId="RTFNum161">
    <w:name w:val="RTF_Num 16 1"/>
    <w:rPr>
      <w:rFonts w:ascii="Symbol" w:eastAsia="Symbol" w:hAnsi="Symbol" w:cs="Symbol"/>
    </w:rPr>
  </w:style>
  <w:style w:type="character" w:customStyle="1" w:styleId="RTFNum162">
    <w:name w:val="RTF_Num 16 2"/>
    <w:rPr>
      <w:rFonts w:cs="Times New Roman"/>
    </w:rPr>
  </w:style>
  <w:style w:type="character" w:customStyle="1" w:styleId="RTFNum163">
    <w:name w:val="RTF_Num 16 3"/>
    <w:rPr>
      <w:rFonts w:cs="Times New Roman"/>
    </w:rPr>
  </w:style>
  <w:style w:type="character" w:customStyle="1" w:styleId="RTFNum164">
    <w:name w:val="RTF_Num 16 4"/>
    <w:rPr>
      <w:rFonts w:cs="Times New Roman"/>
    </w:rPr>
  </w:style>
  <w:style w:type="character" w:customStyle="1" w:styleId="RTFNum165">
    <w:name w:val="RTF_Num 16 5"/>
    <w:rPr>
      <w:rFonts w:cs="Times New Roman"/>
    </w:rPr>
  </w:style>
  <w:style w:type="character" w:customStyle="1" w:styleId="RTFNum166">
    <w:name w:val="RTF_Num 16 6"/>
    <w:rPr>
      <w:rFonts w:cs="Times New Roman"/>
    </w:rPr>
  </w:style>
  <w:style w:type="character" w:customStyle="1" w:styleId="RTFNum167">
    <w:name w:val="RTF_Num 16 7"/>
    <w:rPr>
      <w:rFonts w:cs="Times New Roman"/>
    </w:rPr>
  </w:style>
  <w:style w:type="character" w:customStyle="1" w:styleId="RTFNum168">
    <w:name w:val="RTF_Num 16 8"/>
    <w:rPr>
      <w:rFonts w:cs="Times New Roman"/>
    </w:rPr>
  </w:style>
  <w:style w:type="character" w:customStyle="1" w:styleId="RTFNum169">
    <w:name w:val="RTF_Num 16 9"/>
    <w:rPr>
      <w:rFonts w:cs="Times New Roman"/>
    </w:rPr>
  </w:style>
  <w:style w:type="character" w:customStyle="1" w:styleId="RTFNum1710">
    <w:name w:val="RTF_Num 17 1"/>
    <w:rPr>
      <w:rFonts w:cs="Times New Roman"/>
    </w:rPr>
  </w:style>
  <w:style w:type="character" w:customStyle="1" w:styleId="RTFNum181">
    <w:name w:val="RTF_Num 18 1"/>
    <w:rPr>
      <w:rFonts w:ascii="Symbol" w:eastAsia="Times New Roman" w:hAnsi="Symbol" w:cs="Symbol"/>
    </w:rPr>
  </w:style>
  <w:style w:type="character" w:customStyle="1" w:styleId="RTFNum182">
    <w:name w:val="RTF_Num 18 2"/>
    <w:rPr>
      <w:rFonts w:ascii="Courier New" w:eastAsia="Courier New" w:hAnsi="Courier New" w:cs="Courier New"/>
    </w:rPr>
  </w:style>
  <w:style w:type="character" w:customStyle="1" w:styleId="RTFNum183">
    <w:name w:val="RTF_Num 18 3"/>
    <w:rPr>
      <w:rFonts w:ascii="Wingdings" w:eastAsia="Wingdings" w:hAnsi="Wingdings" w:cs="Wingdings"/>
    </w:rPr>
  </w:style>
  <w:style w:type="character" w:customStyle="1" w:styleId="RTFNum184">
    <w:name w:val="RTF_Num 18 4"/>
    <w:rPr>
      <w:rFonts w:ascii="Symbol" w:eastAsia="Symbol" w:hAnsi="Symbol" w:cs="Symbol"/>
    </w:rPr>
  </w:style>
  <w:style w:type="character" w:customStyle="1" w:styleId="RTFNum185">
    <w:name w:val="RTF_Num 18 5"/>
    <w:rPr>
      <w:rFonts w:ascii="Courier New" w:eastAsia="Courier New" w:hAnsi="Courier New" w:cs="Courier New"/>
    </w:rPr>
  </w:style>
  <w:style w:type="character" w:customStyle="1" w:styleId="RTFNum186">
    <w:name w:val="RTF_Num 18 6"/>
    <w:rPr>
      <w:rFonts w:ascii="Wingdings" w:eastAsia="Wingdings" w:hAnsi="Wingdings" w:cs="Wingdings"/>
    </w:rPr>
  </w:style>
  <w:style w:type="character" w:customStyle="1" w:styleId="RTFNum187">
    <w:name w:val="RTF_Num 18 7"/>
    <w:rPr>
      <w:rFonts w:ascii="Symbol" w:eastAsia="Symbol" w:hAnsi="Symbol" w:cs="Symbol"/>
    </w:rPr>
  </w:style>
  <w:style w:type="character" w:customStyle="1" w:styleId="RTFNum188">
    <w:name w:val="RTF_Num 18 8"/>
    <w:rPr>
      <w:rFonts w:ascii="Courier New" w:eastAsia="Courier New" w:hAnsi="Courier New" w:cs="Courier New"/>
    </w:rPr>
  </w:style>
  <w:style w:type="character" w:customStyle="1" w:styleId="RTFNum189">
    <w:name w:val="RTF_Num 18 9"/>
    <w:rPr>
      <w:rFonts w:ascii="Wingdings" w:eastAsia="Wingdings" w:hAnsi="Wingdings" w:cs="Wingdings"/>
    </w:rPr>
  </w:style>
  <w:style w:type="character" w:customStyle="1" w:styleId="Carpredefinitoparagrafo2">
    <w:name w:val="Car. predefinito paragrafo2"/>
  </w:style>
  <w:style w:type="character" w:customStyle="1" w:styleId="Numeropagina1">
    <w:name w:val="Numero pagina1"/>
    <w:rPr>
      <w:rFonts w:cs="Times New Roman"/>
    </w:rPr>
  </w:style>
  <w:style w:type="character" w:customStyle="1" w:styleId="Collegamentovisitato1">
    <w:name w:val="Collegamento visitato1"/>
    <w:rPr>
      <w:rFonts w:cs="Times New Roman"/>
      <w:color w:val="800080"/>
      <w:u w:val="single"/>
    </w:rPr>
  </w:style>
  <w:style w:type="paragraph" w:customStyle="1" w:styleId="Intestazione2">
    <w:name w:val="Intestazione2"/>
    <w:basedOn w:val="Normale"/>
    <w:next w:val="Corpodeltesto"/>
    <w:pPr>
      <w:keepNext/>
      <w:spacing w:before="240" w:after="120"/>
    </w:pPr>
    <w:rPr>
      <w:rFonts w:eastAsia="Arial Unicode MS" w:cs="Mangal"/>
      <w:sz w:val="28"/>
      <w:szCs w:val="28"/>
    </w:rPr>
  </w:style>
  <w:style w:type="paragraph" w:customStyle="1" w:styleId="Corpodeltesto">
    <w:name w:val="Corpo del testo"/>
    <w:basedOn w:val="Normale"/>
    <w:pPr>
      <w:jc w:val="both"/>
    </w:pPr>
    <w:rPr>
      <w:sz w:val="22"/>
    </w:rPr>
  </w:style>
  <w:style w:type="paragraph" w:styleId="Elenco">
    <w:name w:val="List"/>
    <w:basedOn w:val="Corpodeltesto"/>
    <w:rPr>
      <w:rFonts w:cs="Mangal"/>
    </w:rPr>
  </w:style>
  <w:style w:type="paragraph" w:customStyle="1" w:styleId="Didascalia2">
    <w:name w:val="Didascalia2"/>
    <w:basedOn w:val="Normale"/>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22">
    <w:name w:val="Corpo del testo 22"/>
    <w:basedOn w:val="Normale"/>
    <w:pPr>
      <w:jc w:val="both"/>
    </w:pPr>
    <w:rPr>
      <w:sz w:val="20"/>
    </w:rPr>
  </w:style>
  <w:style w:type="paragraph" w:styleId="Rientrocorpodeltesto">
    <w:name w:val="Body Text Indent"/>
    <w:basedOn w:val="Normale"/>
    <w:pPr>
      <w:tabs>
        <w:tab w:val="left" w:pos="852"/>
        <w:tab w:val="left" w:pos="1560"/>
      </w:tabs>
      <w:ind w:left="426" w:hanging="426"/>
      <w:jc w:val="both"/>
    </w:pPr>
    <w:rPr>
      <w:sz w:val="22"/>
    </w:rPr>
  </w:style>
  <w:style w:type="paragraph" w:customStyle="1" w:styleId="Corpodeltesto32">
    <w:name w:val="Corpo del testo 32"/>
    <w:basedOn w:val="Normale"/>
    <w:pPr>
      <w:jc w:val="both"/>
    </w:pPr>
    <w:rPr>
      <w:b/>
      <w:bCs/>
    </w:rPr>
  </w:style>
  <w:style w:type="paragraph" w:customStyle="1" w:styleId="Rientrocorpodeltesto22">
    <w:name w:val="Rientro corpo del testo 22"/>
    <w:basedOn w:val="Normale"/>
    <w:pPr>
      <w:tabs>
        <w:tab w:val="left" w:pos="1844"/>
        <w:tab w:val="left" w:pos="2836"/>
      </w:tabs>
      <w:ind w:left="1418" w:hanging="1418"/>
      <w:jc w:val="both"/>
    </w:pPr>
    <w:rPr>
      <w:rFonts w:cs="Arial"/>
      <w:b/>
      <w:bCs/>
      <w:sz w:val="22"/>
    </w:rPr>
  </w:style>
  <w:style w:type="paragraph" w:customStyle="1" w:styleId="Rientrocorpodeltesto32">
    <w:name w:val="Rientro corpo del testo 32"/>
    <w:basedOn w:val="Normale"/>
    <w:pPr>
      <w:tabs>
        <w:tab w:val="left" w:pos="1135"/>
      </w:tabs>
      <w:ind w:left="709" w:hanging="709"/>
      <w:jc w:val="both"/>
    </w:pPr>
    <w:rPr>
      <w:rFonts w:cs="Arial"/>
      <w:sz w:val="22"/>
    </w:rPr>
  </w:style>
  <w:style w:type="paragraph" w:customStyle="1" w:styleId="OmniPage1">
    <w:name w:val="OmniPage #1"/>
    <w:basedOn w:val="Normale"/>
    <w:pPr>
      <w:spacing w:line="260" w:lineRule="exact"/>
    </w:pPr>
    <w:rPr>
      <w:rFonts w:ascii="Times New Roman" w:hAnsi="Times New Roman"/>
      <w:sz w:val="20"/>
      <w:lang w:val="en-US"/>
    </w:rPr>
  </w:style>
  <w:style w:type="paragraph" w:customStyle="1" w:styleId="OmniPage2">
    <w:name w:val="OmniPage #2"/>
    <w:basedOn w:val="Normale"/>
    <w:pPr>
      <w:spacing w:line="280" w:lineRule="exact"/>
    </w:pPr>
    <w:rPr>
      <w:rFonts w:ascii="Times New Roman" w:hAnsi="Times New Roman"/>
      <w:sz w:val="20"/>
      <w:lang w:val="en-US"/>
    </w:rPr>
  </w:style>
  <w:style w:type="paragraph" w:customStyle="1" w:styleId="OmniPage3">
    <w:name w:val="OmniPage #3"/>
    <w:basedOn w:val="Normale"/>
    <w:pPr>
      <w:spacing w:line="260" w:lineRule="exact"/>
    </w:pPr>
    <w:rPr>
      <w:rFonts w:ascii="Times New Roman" w:hAnsi="Times New Roman"/>
      <w:sz w:val="20"/>
      <w:lang w:val="en-U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Intestazione1">
    <w:name w:val="Intestazione1"/>
    <w:basedOn w:val="Normale"/>
    <w:pPr>
      <w:tabs>
        <w:tab w:val="center" w:pos="4819"/>
        <w:tab w:val="right" w:pos="9071"/>
      </w:tabs>
    </w:pPr>
    <w:rPr>
      <w:szCs w:val="24"/>
    </w:rPr>
  </w:style>
  <w:style w:type="paragraph" w:styleId="Titolo">
    <w:name w:val="Title"/>
    <w:basedOn w:val="Normale"/>
    <w:next w:val="Sottotitolo"/>
    <w:qFormat/>
    <w:pPr>
      <w:jc w:val="center"/>
    </w:pPr>
    <w:rPr>
      <w:sz w:val="32"/>
    </w:rPr>
  </w:style>
  <w:style w:type="paragraph" w:styleId="Sottotitolo">
    <w:name w:val="Subtitle"/>
    <w:basedOn w:val="Intestazione2"/>
    <w:next w:val="Corpodeltesto"/>
    <w:qFormat/>
    <w:pPr>
      <w:jc w:val="center"/>
    </w:pPr>
    <w:rPr>
      <w:i/>
      <w:iCs/>
    </w:rPr>
  </w:style>
  <w:style w:type="paragraph" w:customStyle="1" w:styleId="Corpodeltesto21">
    <w:name w:val="Corpo del testo 21"/>
    <w:basedOn w:val="Normale"/>
    <w:pPr>
      <w:spacing w:after="120" w:line="480" w:lineRule="auto"/>
    </w:pPr>
  </w:style>
  <w:style w:type="paragraph" w:customStyle="1" w:styleId="Corpodeltesto31">
    <w:name w:val="Corpo del testo 31"/>
    <w:basedOn w:val="Normale"/>
    <w:pPr>
      <w:pBdr>
        <w:top w:val="single" w:sz="1" w:space="1" w:color="000000"/>
        <w:left w:val="single" w:sz="1" w:space="4" w:color="000000"/>
        <w:bottom w:val="single" w:sz="1" w:space="1" w:color="000000"/>
        <w:right w:val="single" w:sz="1" w:space="4" w:color="000000"/>
      </w:pBdr>
      <w:jc w:val="both"/>
    </w:pPr>
    <w:rPr>
      <w:rFonts w:eastAsia="Arial" w:cs="Arial"/>
      <w:b/>
      <w:bCs/>
      <w:color w:val="000000"/>
      <w:sz w:val="18"/>
      <w:szCs w:val="18"/>
    </w:rPr>
  </w:style>
  <w:style w:type="paragraph" w:customStyle="1" w:styleId="Default">
    <w:name w:val="Default"/>
    <w:pPr>
      <w:widowControl w:val="0"/>
      <w:suppressAutoHyphens/>
      <w:autoSpaceDE w:val="0"/>
    </w:pPr>
    <w:rPr>
      <w:rFonts w:ascii="Arial" w:eastAsia="Arial" w:hAnsi="Arial" w:cs="Arial"/>
      <w:color w:val="000000"/>
      <w:sz w:val="24"/>
      <w:szCs w:val="24"/>
      <w:lang w:eastAsia="ar-SA"/>
    </w:rPr>
  </w:style>
  <w:style w:type="paragraph" w:customStyle="1" w:styleId="CM32">
    <w:name w:val="CM32"/>
    <w:basedOn w:val="Default"/>
    <w:next w:val="Default"/>
    <w:pPr>
      <w:spacing w:after="285"/>
    </w:pPr>
    <w:rPr>
      <w:color w:val="auto"/>
    </w:rPr>
  </w:style>
  <w:style w:type="paragraph" w:customStyle="1" w:styleId="Contenutocornice">
    <w:name w:val="Contenuto cornice"/>
    <w:basedOn w:val="Corpodeltesto"/>
  </w:style>
  <w:style w:type="paragraph" w:customStyle="1" w:styleId="Titolo11">
    <w:name w:val="Titolo 11"/>
    <w:basedOn w:val="Normale"/>
    <w:next w:val="Normale"/>
    <w:pPr>
      <w:keepNext/>
      <w:tabs>
        <w:tab w:val="left" w:pos="0"/>
      </w:tabs>
      <w:jc w:val="center"/>
      <w:outlineLvl w:val="0"/>
    </w:pPr>
    <w:rPr>
      <w:b/>
      <w:bCs/>
      <w:sz w:val="20"/>
    </w:rPr>
  </w:style>
  <w:style w:type="paragraph" w:customStyle="1" w:styleId="Titolo21">
    <w:name w:val="Titolo 21"/>
    <w:basedOn w:val="Normale"/>
    <w:next w:val="Normale"/>
    <w:pPr>
      <w:keepNext/>
      <w:tabs>
        <w:tab w:val="left" w:pos="0"/>
      </w:tabs>
      <w:jc w:val="center"/>
      <w:outlineLvl w:val="1"/>
    </w:pPr>
    <w:rPr>
      <w:b/>
      <w:bCs/>
      <w:sz w:val="18"/>
      <w:szCs w:val="18"/>
    </w:rPr>
  </w:style>
  <w:style w:type="paragraph" w:customStyle="1" w:styleId="Titolo31">
    <w:name w:val="Titolo 31"/>
    <w:basedOn w:val="Normale"/>
    <w:next w:val="Normale"/>
    <w:pPr>
      <w:keepNext/>
      <w:tabs>
        <w:tab w:val="left" w:pos="-426"/>
        <w:tab w:val="left" w:pos="0"/>
        <w:tab w:val="left" w:pos="426"/>
      </w:tabs>
      <w:ind w:left="426" w:hanging="426"/>
      <w:jc w:val="center"/>
      <w:outlineLvl w:val="2"/>
    </w:pPr>
    <w:rPr>
      <w:b/>
      <w:bCs/>
      <w:sz w:val="22"/>
      <w:szCs w:val="22"/>
    </w:rPr>
  </w:style>
  <w:style w:type="paragraph" w:customStyle="1" w:styleId="Titolo41">
    <w:name w:val="Titolo 41"/>
    <w:basedOn w:val="Normale"/>
    <w:next w:val="Normale"/>
    <w:pPr>
      <w:keepNext/>
      <w:tabs>
        <w:tab w:val="left" w:pos="0"/>
      </w:tabs>
      <w:outlineLvl w:val="3"/>
    </w:pPr>
    <w:rPr>
      <w:rFonts w:ascii="Arial Narrow" w:eastAsia="Arial Narrow" w:hAnsi="Arial Narrow" w:cs="Arial Narrow"/>
      <w:b/>
      <w:bCs/>
      <w:i/>
      <w:iCs/>
      <w:spacing w:val="-20"/>
      <w:sz w:val="40"/>
      <w:szCs w:val="40"/>
    </w:rPr>
  </w:style>
  <w:style w:type="paragraph" w:customStyle="1" w:styleId="Titolo51">
    <w:name w:val="Titolo 51"/>
    <w:basedOn w:val="Normale"/>
    <w:next w:val="Normale"/>
    <w:pPr>
      <w:keepNext/>
      <w:tabs>
        <w:tab w:val="left" w:pos="0"/>
      </w:tabs>
      <w:outlineLvl w:val="4"/>
    </w:pPr>
    <w:rPr>
      <w:rFonts w:ascii="Arial Black" w:eastAsia="Arial Black" w:hAnsi="Arial Black" w:cs="Arial Black"/>
      <w:b/>
      <w:bCs/>
      <w:sz w:val="28"/>
      <w:szCs w:val="28"/>
    </w:rPr>
  </w:style>
  <w:style w:type="paragraph" w:customStyle="1" w:styleId="Titolo61">
    <w:name w:val="Titolo 61"/>
    <w:basedOn w:val="Normale"/>
    <w:next w:val="Normale"/>
    <w:pPr>
      <w:keepNext/>
      <w:tabs>
        <w:tab w:val="left" w:pos="0"/>
      </w:tabs>
      <w:jc w:val="center"/>
      <w:outlineLvl w:val="5"/>
    </w:pPr>
    <w:rPr>
      <w:b/>
      <w:bCs/>
      <w:sz w:val="16"/>
      <w:szCs w:val="16"/>
    </w:rPr>
  </w:style>
  <w:style w:type="paragraph" w:customStyle="1" w:styleId="Titolo71">
    <w:name w:val="Titolo 71"/>
    <w:basedOn w:val="Normale"/>
    <w:next w:val="Normale"/>
    <w:pPr>
      <w:keepNext/>
      <w:tabs>
        <w:tab w:val="left" w:pos="0"/>
      </w:tabs>
      <w:jc w:val="both"/>
      <w:outlineLvl w:val="6"/>
    </w:pPr>
    <w:rPr>
      <w:b/>
      <w:bCs/>
      <w:sz w:val="20"/>
    </w:rPr>
  </w:style>
  <w:style w:type="paragraph" w:customStyle="1" w:styleId="Titolo81">
    <w:name w:val="Titolo 81"/>
    <w:basedOn w:val="Normale"/>
    <w:next w:val="Normale"/>
    <w:pPr>
      <w:keepNext/>
      <w:tabs>
        <w:tab w:val="left" w:pos="0"/>
        <w:tab w:val="right" w:pos="9921"/>
      </w:tabs>
      <w:jc w:val="center"/>
      <w:outlineLvl w:val="7"/>
    </w:pPr>
    <w:rPr>
      <w:b/>
      <w:bCs/>
      <w:sz w:val="22"/>
      <w:szCs w:val="22"/>
    </w:rPr>
  </w:style>
  <w:style w:type="paragraph" w:customStyle="1" w:styleId="Titolo91">
    <w:name w:val="Titolo 91"/>
    <w:basedOn w:val="Normale"/>
    <w:next w:val="Normale"/>
    <w:pPr>
      <w:keepNext/>
      <w:tabs>
        <w:tab w:val="left" w:pos="-1134"/>
        <w:tab w:val="left" w:pos="0"/>
        <w:tab w:val="left" w:pos="426"/>
        <w:tab w:val="center" w:pos="6804"/>
        <w:tab w:val="right" w:pos="9027"/>
      </w:tabs>
      <w:ind w:left="1134" w:hanging="1134"/>
      <w:jc w:val="both"/>
      <w:outlineLvl w:val="8"/>
    </w:pPr>
    <w:rPr>
      <w:b/>
      <w:bCs/>
    </w:rPr>
  </w:style>
  <w:style w:type="paragraph" w:customStyle="1" w:styleId="CarattereCarattereCarattereCarattereCarattereCarattereCarattere">
    <w:name w:val="Carattere Carattere Carattere Carattere Carattere Carattere Carattere"/>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eastAsia="Arial" w:hAnsi="Arial" w:cs="Arial"/>
      <w:spacing w:val="-2"/>
      <w:sz w:val="18"/>
      <w:szCs w:val="18"/>
      <w:lang w:val="en-GB" w:eastAsia="ar-SA"/>
    </w:rPr>
  </w:style>
  <w:style w:type="paragraph" w:customStyle="1" w:styleId="Intestazione10">
    <w:name w:val="Intestazione1"/>
    <w:basedOn w:val="Normale"/>
    <w:next w:val="Corpodeltesto"/>
    <w:pPr>
      <w:keepNext/>
      <w:spacing w:before="240" w:after="120"/>
    </w:pPr>
    <w:rPr>
      <w:rFonts w:eastAsia="Arial Unicode MS"/>
      <w:sz w:val="28"/>
      <w:szCs w:val="28"/>
    </w:rPr>
  </w:style>
  <w:style w:type="paragraph" w:customStyle="1" w:styleId="Didascalia1">
    <w:name w:val="Didascalia1"/>
    <w:basedOn w:val="Normale"/>
    <w:pPr>
      <w:spacing w:before="120" w:after="120"/>
    </w:pPr>
    <w:rPr>
      <w:i/>
      <w:iCs/>
    </w:rPr>
  </w:style>
  <w:style w:type="paragraph" w:customStyle="1" w:styleId="Pidipagina1">
    <w:name w:val="Piè di pagina1"/>
    <w:basedOn w:val="Normale"/>
    <w:pPr>
      <w:tabs>
        <w:tab w:val="center" w:pos="4819"/>
        <w:tab w:val="right" w:pos="9638"/>
      </w:tabs>
    </w:pPr>
  </w:style>
  <w:style w:type="paragraph" w:customStyle="1" w:styleId="Corpodeltesto210">
    <w:name w:val="Corpo del testo 21"/>
    <w:basedOn w:val="Normale"/>
    <w:pPr>
      <w:jc w:val="both"/>
    </w:pPr>
    <w:rPr>
      <w:sz w:val="20"/>
    </w:rPr>
  </w:style>
  <w:style w:type="paragraph" w:customStyle="1" w:styleId="Corpodeltesto310">
    <w:name w:val="Corpo del testo 31"/>
    <w:basedOn w:val="Normale"/>
    <w:pPr>
      <w:jc w:val="both"/>
    </w:pPr>
    <w:rPr>
      <w:b/>
      <w:bCs/>
    </w:rPr>
  </w:style>
  <w:style w:type="paragraph" w:customStyle="1" w:styleId="Rientrocorpodeltesto21">
    <w:name w:val="Rientro corpo del testo 21"/>
    <w:basedOn w:val="Normale"/>
    <w:pPr>
      <w:tabs>
        <w:tab w:val="left" w:pos="0"/>
        <w:tab w:val="left" w:pos="426"/>
        <w:tab w:val="left" w:pos="1418"/>
      </w:tabs>
      <w:ind w:left="1418" w:hanging="1418"/>
      <w:jc w:val="both"/>
    </w:pPr>
    <w:rPr>
      <w:b/>
      <w:bCs/>
      <w:sz w:val="22"/>
      <w:szCs w:val="22"/>
    </w:rPr>
  </w:style>
  <w:style w:type="paragraph" w:customStyle="1" w:styleId="Rientrocorpodeltesto31">
    <w:name w:val="Rientro corpo del testo 31"/>
    <w:basedOn w:val="Normale"/>
    <w:pPr>
      <w:tabs>
        <w:tab w:val="left" w:pos="0"/>
        <w:tab w:val="left" w:pos="426"/>
      </w:tabs>
      <w:ind w:left="709" w:hanging="709"/>
      <w:jc w:val="both"/>
    </w:pPr>
    <w:rPr>
      <w:sz w:val="22"/>
      <w:szCs w:val="22"/>
    </w:rPr>
  </w:style>
  <w:style w:type="paragraph" w:customStyle="1" w:styleId="WW-header">
    <w:name w:val="WW-header"/>
    <w:basedOn w:val="Normale"/>
    <w:pPr>
      <w:tabs>
        <w:tab w:val="center" w:pos="4819"/>
        <w:tab w:val="right" w:pos="9071"/>
      </w:tabs>
    </w:pPr>
  </w:style>
  <w:style w:type="paragraph" w:customStyle="1" w:styleId="NormaleWeb1">
    <w:name w:val="Normale (Web)1"/>
    <w:basedOn w:val="Normale"/>
    <w:pPr>
      <w:spacing w:before="100"/>
      <w:jc w:val="both"/>
    </w:pPr>
    <w:rPr>
      <w:rFonts w:ascii="Times New Roman" w:eastAsia="SimSun" w:hAnsi="Times New Roman"/>
      <w:kern w:val="0"/>
    </w:rPr>
  </w:style>
  <w:style w:type="paragraph" w:customStyle="1" w:styleId="western">
    <w:name w:val="western"/>
    <w:basedOn w:val="Normale"/>
    <w:pPr>
      <w:spacing w:before="100"/>
      <w:jc w:val="both"/>
    </w:pPr>
    <w:rPr>
      <w:rFonts w:ascii="Times New Roman" w:eastAsia="SimSun" w:hAnsi="Times New Roman"/>
      <w:kern w:val="0"/>
      <w:sz w:val="22"/>
      <w:szCs w:val="22"/>
    </w:rPr>
  </w:style>
  <w:style w:type="paragraph" w:customStyle="1" w:styleId="WW-BodyText3">
    <w:name w:val="WW-Body Text 3"/>
    <w:basedOn w:val="Normale"/>
    <w:pPr>
      <w:spacing w:after="120"/>
    </w:pPr>
    <w:rPr>
      <w:sz w:val="16"/>
      <w:szCs w:val="16"/>
    </w:rPr>
  </w:style>
  <w:style w:type="paragraph" w:customStyle="1" w:styleId="CM1">
    <w:name w:val="CM1"/>
    <w:basedOn w:val="Normale"/>
    <w:next w:val="Normale"/>
    <w:pPr>
      <w:autoSpaceDE w:val="0"/>
    </w:pPr>
    <w:rPr>
      <w:kern w:val="0"/>
    </w:rPr>
  </w:style>
  <w:style w:type="paragraph" w:customStyle="1" w:styleId="CM5">
    <w:name w:val="CM5"/>
    <w:basedOn w:val="Normale"/>
    <w:next w:val="Normale"/>
    <w:pPr>
      <w:autoSpaceDE w:val="0"/>
    </w:pPr>
    <w:rPr>
      <w:kern w:val="0"/>
    </w:rPr>
  </w:style>
  <w:style w:type="paragraph" w:customStyle="1" w:styleId="Rientronormale1">
    <w:name w:val="Rientro normale1"/>
    <w:basedOn w:val="Normale"/>
    <w:pPr>
      <w:ind w:left="708"/>
    </w:pPr>
    <w:rPr>
      <w:rFonts w:ascii="Helv" w:eastAsia="Helv" w:hAnsi="Helv" w:cs="Helv"/>
      <w:kern w:val="0"/>
    </w:rPr>
  </w:style>
  <w:style w:type="paragraph" w:customStyle="1" w:styleId="Testodelblocco1">
    <w:name w:val="Testo del blocco1"/>
    <w:basedOn w:val="Normale"/>
    <w:pPr>
      <w:spacing w:line="240" w:lineRule="atLeast"/>
      <w:ind w:left="284" w:right="1184" w:hanging="284"/>
      <w:jc w:val="both"/>
    </w:pPr>
    <w:rPr>
      <w:kern w:val="0"/>
      <w:sz w:val="20"/>
    </w:rPr>
  </w:style>
  <w:style w:type="paragraph" w:customStyle="1" w:styleId="WW-BodyText2">
    <w:name w:val="WW-Body Text 2"/>
    <w:basedOn w:val="Normale"/>
    <w:pPr>
      <w:spacing w:line="360" w:lineRule="atLeast"/>
      <w:ind w:right="334"/>
      <w:jc w:val="both"/>
    </w:pPr>
    <w:rPr>
      <w:kern w:val="0"/>
      <w:sz w:val="20"/>
    </w:rPr>
  </w:style>
  <w:style w:type="paragraph" w:styleId="Didascalia">
    <w:name w:val="caption"/>
    <w:basedOn w:val="Normale"/>
    <w:next w:val="Normale"/>
    <w:qFormat/>
    <w:rsid w:val="00222C1F"/>
    <w:rPr>
      <w:b/>
      <w:bCs/>
      <w:sz w:val="20"/>
    </w:rPr>
  </w:style>
  <w:style w:type="paragraph" w:customStyle="1" w:styleId="CarattereCarattereCarattereCarattereCarattereCarattereCarattere0">
    <w:name w:val="Carattere Carattere Carattere Carattere Carattere Carattere Carattere"/>
    <w:rsid w:val="00D716D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table" w:styleId="Grigliatabella">
    <w:name w:val="Table Grid"/>
    <w:basedOn w:val="Tabellanormale"/>
    <w:rsid w:val="00475E3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Carattere">
    <w:name w:val="Carattere Carattere"/>
    <w:rsid w:val="00624FB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paragraph" w:styleId="Corpodeltesto2">
    <w:name w:val="Body Text 2"/>
    <w:basedOn w:val="Normale"/>
    <w:link w:val="Corpodeltesto2Carattere"/>
    <w:uiPriority w:val="99"/>
    <w:unhideWhenUsed/>
    <w:rsid w:val="00036740"/>
    <w:pPr>
      <w:suppressAutoHyphens w:val="0"/>
      <w:spacing w:after="120" w:line="480" w:lineRule="auto"/>
    </w:pPr>
    <w:rPr>
      <w:rFonts w:ascii="Times New Roman" w:hAnsi="Times New Roman"/>
      <w:kern w:val="0"/>
      <w:sz w:val="20"/>
      <w:lang w:eastAsia="it-IT"/>
    </w:rPr>
  </w:style>
  <w:style w:type="character" w:customStyle="1" w:styleId="Corpodeltesto2Carattere">
    <w:name w:val="Corpo del testo 2 Carattere"/>
    <w:basedOn w:val="Carpredefinitoparagrafo"/>
    <w:link w:val="Corpodeltesto2"/>
    <w:uiPriority w:val="99"/>
    <w:rsid w:val="00036740"/>
  </w:style>
  <w:style w:type="paragraph" w:styleId="Paragrafoelenco">
    <w:name w:val="List Paragraph"/>
    <w:basedOn w:val="Normale"/>
    <w:uiPriority w:val="34"/>
    <w:qFormat/>
    <w:rsid w:val="00036740"/>
    <w:pPr>
      <w:suppressAutoHyphens w:val="0"/>
      <w:ind w:left="720"/>
      <w:contextualSpacing/>
    </w:pPr>
    <w:rPr>
      <w:rFonts w:ascii="Times New Roman" w:hAnsi="Times New Roman"/>
      <w:kern w:val="0"/>
      <w:sz w:val="20"/>
      <w:lang w:eastAsia="it-IT"/>
    </w:rPr>
  </w:style>
  <w:style w:type="paragraph" w:styleId="Rientrocorpodeltesto2">
    <w:name w:val="Body Text Indent 2"/>
    <w:basedOn w:val="Normale"/>
    <w:link w:val="Rientrocorpodeltesto2Carattere"/>
    <w:uiPriority w:val="99"/>
    <w:unhideWhenUsed/>
    <w:rsid w:val="00036740"/>
    <w:pPr>
      <w:spacing w:after="120" w:line="480" w:lineRule="auto"/>
      <w:ind w:left="283"/>
    </w:pPr>
  </w:style>
  <w:style w:type="character" w:customStyle="1" w:styleId="Rientrocorpodeltesto2Carattere">
    <w:name w:val="Rientro corpo del testo 2 Carattere"/>
    <w:link w:val="Rientrocorpodeltesto2"/>
    <w:uiPriority w:val="99"/>
    <w:rsid w:val="00036740"/>
    <w:rPr>
      <w:rFonts w:ascii="Arial" w:hAnsi="Arial"/>
      <w:kern w:val="1"/>
      <w:sz w:val="24"/>
      <w:lang w:eastAsia="ar-SA"/>
    </w:rPr>
  </w:style>
  <w:style w:type="paragraph" w:customStyle="1" w:styleId="CM7">
    <w:name w:val="CM7"/>
    <w:basedOn w:val="Default"/>
    <w:next w:val="Default"/>
    <w:rsid w:val="00BA6375"/>
    <w:pPr>
      <w:suppressAutoHyphens w:val="0"/>
      <w:autoSpaceDN w:val="0"/>
      <w:adjustRightInd w:val="0"/>
      <w:spacing w:after="268"/>
    </w:pPr>
    <w:rPr>
      <w:rFonts w:ascii="Times New Roman" w:eastAsia="Times New Roman" w:hAnsi="Times New Roman" w:cs="Times New Roman"/>
      <w:color w:val="auto"/>
      <w:lang w:eastAsia="it-IT"/>
    </w:rPr>
  </w:style>
  <w:style w:type="paragraph" w:styleId="Testonotaapidipagina">
    <w:name w:val="footnote text"/>
    <w:basedOn w:val="Normale"/>
    <w:link w:val="TestonotaapidipaginaCarattere"/>
    <w:uiPriority w:val="99"/>
    <w:semiHidden/>
    <w:unhideWhenUsed/>
    <w:rsid w:val="00F274FB"/>
    <w:rPr>
      <w:sz w:val="20"/>
    </w:rPr>
  </w:style>
  <w:style w:type="character" w:customStyle="1" w:styleId="TestonotaapidipaginaCarattere">
    <w:name w:val="Testo nota a piè di pagina Carattere"/>
    <w:basedOn w:val="Carpredefinitoparagrafo"/>
    <w:link w:val="Testonotaapidipagina"/>
    <w:uiPriority w:val="99"/>
    <w:semiHidden/>
    <w:rsid w:val="00F274FB"/>
    <w:rPr>
      <w:rFonts w:ascii="Arial" w:hAnsi="Arial"/>
      <w:kern w:val="1"/>
      <w:lang w:eastAsia="ar-SA"/>
    </w:rPr>
  </w:style>
  <w:style w:type="character" w:styleId="Rimandonotaapidipagina">
    <w:name w:val="footnote reference"/>
    <w:basedOn w:val="Carpredefinitoparagrafo"/>
    <w:uiPriority w:val="99"/>
    <w:semiHidden/>
    <w:unhideWhenUsed/>
    <w:rsid w:val="00F274FB"/>
    <w:rPr>
      <w:vertAlign w:val="superscript"/>
    </w:rPr>
  </w:style>
  <w:style w:type="character" w:styleId="Rimandocommento">
    <w:name w:val="annotation reference"/>
    <w:basedOn w:val="Carpredefinitoparagrafo"/>
    <w:uiPriority w:val="99"/>
    <w:semiHidden/>
    <w:unhideWhenUsed/>
    <w:rsid w:val="00F6270A"/>
    <w:rPr>
      <w:sz w:val="16"/>
      <w:szCs w:val="16"/>
    </w:rPr>
  </w:style>
  <w:style w:type="paragraph" w:styleId="Testocommento">
    <w:name w:val="annotation text"/>
    <w:basedOn w:val="Normale"/>
    <w:link w:val="TestocommentoCarattere"/>
    <w:uiPriority w:val="99"/>
    <w:semiHidden/>
    <w:unhideWhenUsed/>
    <w:rsid w:val="00F6270A"/>
    <w:rPr>
      <w:sz w:val="20"/>
    </w:rPr>
  </w:style>
  <w:style w:type="character" w:customStyle="1" w:styleId="TestocommentoCarattere">
    <w:name w:val="Testo commento Carattere"/>
    <w:basedOn w:val="Carpredefinitoparagrafo"/>
    <w:link w:val="Testocommento"/>
    <w:uiPriority w:val="99"/>
    <w:semiHidden/>
    <w:rsid w:val="00F6270A"/>
    <w:rPr>
      <w:rFonts w:ascii="Arial" w:hAnsi="Arial"/>
      <w:kern w:val="1"/>
      <w:lang w:eastAsia="ar-SA"/>
    </w:rPr>
  </w:style>
  <w:style w:type="paragraph" w:styleId="Soggettocommento">
    <w:name w:val="annotation subject"/>
    <w:basedOn w:val="Testocommento"/>
    <w:next w:val="Testocommento"/>
    <w:link w:val="SoggettocommentoCarattere"/>
    <w:uiPriority w:val="99"/>
    <w:semiHidden/>
    <w:unhideWhenUsed/>
    <w:rsid w:val="00F6270A"/>
    <w:rPr>
      <w:b/>
      <w:bCs/>
    </w:rPr>
  </w:style>
  <w:style w:type="character" w:customStyle="1" w:styleId="SoggettocommentoCarattere">
    <w:name w:val="Soggetto commento Carattere"/>
    <w:basedOn w:val="TestocommentoCarattere"/>
    <w:link w:val="Soggettocommento"/>
    <w:uiPriority w:val="99"/>
    <w:semiHidden/>
    <w:rsid w:val="00F6270A"/>
    <w:rPr>
      <w:rFonts w:ascii="Arial" w:hAnsi="Arial"/>
      <w:b/>
      <w:bCs/>
      <w:kern w:val="1"/>
      <w:lang w:eastAsia="ar-SA"/>
    </w:rPr>
  </w:style>
  <w:style w:type="paragraph" w:styleId="Testofumetto">
    <w:name w:val="Balloon Text"/>
    <w:basedOn w:val="Normale"/>
    <w:link w:val="TestofumettoCarattere"/>
    <w:uiPriority w:val="99"/>
    <w:semiHidden/>
    <w:unhideWhenUsed/>
    <w:rsid w:val="00F6270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6270A"/>
    <w:rPr>
      <w:rFonts w:ascii="Segoe UI" w:hAnsi="Segoe UI" w:cs="Segoe UI"/>
      <w:kern w:val="1"/>
      <w:sz w:val="18"/>
      <w:szCs w:val="18"/>
      <w:lang w:eastAsia="ar-SA"/>
    </w:rPr>
  </w:style>
  <w:style w:type="paragraph" w:styleId="NormaleWeb">
    <w:name w:val="Normal (Web)"/>
    <w:basedOn w:val="Normale"/>
    <w:uiPriority w:val="99"/>
    <w:unhideWhenUsed/>
    <w:rsid w:val="00CE51A9"/>
    <w:pPr>
      <w:suppressAutoHyphens w:val="0"/>
      <w:spacing w:before="100" w:beforeAutospacing="1" w:after="100" w:afterAutospacing="1"/>
    </w:pPr>
    <w:rPr>
      <w:rFonts w:ascii="Times New Roman" w:hAnsi="Times New Roman"/>
      <w:kern w:val="0"/>
      <w:szCs w:val="24"/>
      <w:lang w:eastAsia="it-IT"/>
    </w:rPr>
  </w:style>
  <w:style w:type="character" w:styleId="Enfasicorsivo">
    <w:name w:val="Emphasis"/>
    <w:basedOn w:val="Carpredefinitoparagrafo"/>
    <w:uiPriority w:val="20"/>
    <w:qFormat/>
    <w:rsid w:val="00CE51A9"/>
    <w:rPr>
      <w:i/>
      <w:iCs/>
    </w:rPr>
  </w:style>
  <w:style w:type="character" w:styleId="Enfasigrassetto">
    <w:name w:val="Strong"/>
    <w:basedOn w:val="Carpredefinitoparagrafo"/>
    <w:uiPriority w:val="22"/>
    <w:qFormat/>
    <w:rsid w:val="00CE51A9"/>
    <w:rPr>
      <w:b/>
      <w:bCs/>
    </w:rPr>
  </w:style>
  <w:style w:type="character" w:styleId="Collegamentovisitato">
    <w:name w:val="FollowedHyperlink"/>
    <w:basedOn w:val="Carpredefinitoparagrafo"/>
    <w:uiPriority w:val="99"/>
    <w:semiHidden/>
    <w:unhideWhenUsed/>
    <w:rsid w:val="00E32E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4550">
      <w:bodyDiv w:val="1"/>
      <w:marLeft w:val="0"/>
      <w:marRight w:val="0"/>
      <w:marTop w:val="0"/>
      <w:marBottom w:val="0"/>
      <w:divBdr>
        <w:top w:val="none" w:sz="0" w:space="0" w:color="auto"/>
        <w:left w:val="none" w:sz="0" w:space="0" w:color="auto"/>
        <w:bottom w:val="none" w:sz="0" w:space="0" w:color="auto"/>
        <w:right w:val="none" w:sz="0" w:space="0" w:color="auto"/>
      </w:divBdr>
    </w:div>
    <w:div w:id="1313868209">
      <w:bodyDiv w:val="1"/>
      <w:marLeft w:val="0"/>
      <w:marRight w:val="0"/>
      <w:marTop w:val="0"/>
      <w:marBottom w:val="0"/>
      <w:divBdr>
        <w:top w:val="none" w:sz="0" w:space="0" w:color="auto"/>
        <w:left w:val="none" w:sz="0" w:space="0" w:color="auto"/>
        <w:bottom w:val="none" w:sz="0" w:space="0" w:color="auto"/>
        <w:right w:val="none" w:sz="0" w:space="0" w:color="auto"/>
      </w:divBdr>
    </w:div>
    <w:div w:id="189681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reteria@cert.amambiente.it" TargetMode="External"/><Relationship Id="rId13" Type="http://schemas.openxmlformats.org/officeDocument/2006/relationships/header" Target="header3.xml"/><Relationship Id="rId18" Type="http://schemas.openxmlformats.org/officeDocument/2006/relationships/hyperlink" Target="http://www.stetspa.it/privacy" TargetMode="External"/><Relationship Id="rId26" Type="http://schemas.openxmlformats.org/officeDocument/2006/relationships/hyperlink" Target="http://www.stetspa.it/privacy" TargetMode="External"/><Relationship Id="rId3" Type="http://schemas.openxmlformats.org/officeDocument/2006/relationships/styles" Target="styles.xml"/><Relationship Id="rId21" Type="http://schemas.openxmlformats.org/officeDocument/2006/relationships/hyperlink" Target="http://www.stetspa.it/privacy"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mambiente.it/privacy" TargetMode="External"/><Relationship Id="rId25" Type="http://schemas.openxmlformats.org/officeDocument/2006/relationships/hyperlink" Target="http://www.stetspa.it/privacy" TargetMode="External"/><Relationship Id="rId2" Type="http://schemas.openxmlformats.org/officeDocument/2006/relationships/numbering" Target="numbering.xml"/><Relationship Id="rId16" Type="http://schemas.openxmlformats.org/officeDocument/2006/relationships/hyperlink" Target="mailto:segreteria@cert.amambiente.it" TargetMode="External"/><Relationship Id="rId20" Type="http://schemas.openxmlformats.org/officeDocument/2006/relationships/hyperlink" Target="http://www.stetspa.it/privac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tetspa.it/privacy" TargetMode="External"/><Relationship Id="rId5" Type="http://schemas.openxmlformats.org/officeDocument/2006/relationships/webSettings" Target="webSettings.xml"/><Relationship Id="rId15" Type="http://schemas.openxmlformats.org/officeDocument/2006/relationships/hyperlink" Target="http://www.amambiente.it/privacy" TargetMode="External"/><Relationship Id="rId23" Type="http://schemas.openxmlformats.org/officeDocument/2006/relationships/hyperlink" Target="http://www.stetspa.it/privacy" TargetMode="External"/><Relationship Id="rId28" Type="http://schemas.openxmlformats.org/officeDocument/2006/relationships/hyperlink" Target="mailto:segreteria@cert.amambiente.it" TargetMode="External"/><Relationship Id="rId10" Type="http://schemas.openxmlformats.org/officeDocument/2006/relationships/header" Target="header2.xml"/><Relationship Id="rId19" Type="http://schemas.openxmlformats.org/officeDocument/2006/relationships/hyperlink" Target="http://www.stetspa.it/privac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stetspa.it/privacy" TargetMode="External"/><Relationship Id="rId27" Type="http://schemas.openxmlformats.org/officeDocument/2006/relationships/hyperlink" Target="http://www.stetspa.it/privacy"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07775-ADEF-400C-AA80-5500F85AA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12</Pages>
  <Words>4516</Words>
  <Characters>25742</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Stet SpA</Company>
  <LinksUpToDate>false</LinksUpToDate>
  <CharactersWithSpaces>30198</CharactersWithSpaces>
  <SharedDoc>false</SharedDoc>
  <HLinks>
    <vt:vector size="12" baseType="variant">
      <vt:variant>
        <vt:i4>917506</vt:i4>
      </vt:variant>
      <vt:variant>
        <vt:i4>645</vt:i4>
      </vt:variant>
      <vt:variant>
        <vt:i4>0</vt:i4>
      </vt:variant>
      <vt:variant>
        <vt:i4>5</vt:i4>
      </vt:variant>
      <vt:variant>
        <vt:lpwstr>http://www.stetspa.it/privacy</vt:lpwstr>
      </vt:variant>
      <vt:variant>
        <vt:lpwstr/>
      </vt:variant>
      <vt:variant>
        <vt:i4>917506</vt:i4>
      </vt:variant>
      <vt:variant>
        <vt:i4>321</vt:i4>
      </vt:variant>
      <vt:variant>
        <vt:i4>0</vt:i4>
      </vt:variant>
      <vt:variant>
        <vt:i4>5</vt:i4>
      </vt:variant>
      <vt:variant>
        <vt:lpwstr>http://www.stetspa.it/privacy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Bincoletto</dc:creator>
  <cp:keywords/>
  <cp:lastModifiedBy>Paolo Bincoletto</cp:lastModifiedBy>
  <cp:revision>98</cp:revision>
  <cp:lastPrinted>2021-04-23T07:00:00Z</cp:lastPrinted>
  <dcterms:created xsi:type="dcterms:W3CDTF">2021-02-23T08:50:00Z</dcterms:created>
  <dcterms:modified xsi:type="dcterms:W3CDTF">2021-12-30T07:58:00Z</dcterms:modified>
</cp:coreProperties>
</file>